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D2" w:rsidRPr="009C4CD2" w:rsidRDefault="009C4CD2" w:rsidP="009C4CD2">
      <w:pPr>
        <w:jc w:val="center"/>
        <w:rPr>
          <w:rFonts w:cstheme="minorHAnsi"/>
          <w:b/>
          <w:bCs/>
          <w:sz w:val="50"/>
          <w:szCs w:val="50"/>
        </w:rPr>
      </w:pPr>
      <w:r w:rsidRPr="009C4CD2">
        <w:rPr>
          <w:rFonts w:ascii="Mangal" w:hAnsi="Mangal" w:cs="Mangal" w:hint="cs"/>
          <w:b/>
          <w:bCs/>
          <w:sz w:val="50"/>
          <w:szCs w:val="50"/>
          <w:cs/>
          <w:lang w:bidi="hi-IN"/>
        </w:rPr>
        <w:t>केंद्रीय</w:t>
      </w:r>
      <w:r w:rsidRPr="009C4CD2">
        <w:rPr>
          <w:rFonts w:cstheme="minorHAnsi"/>
          <w:b/>
          <w:bCs/>
          <w:sz w:val="50"/>
          <w:szCs w:val="50"/>
          <w:cs/>
          <w:lang w:bidi="hi-IN"/>
        </w:rPr>
        <w:t xml:space="preserve"> </w:t>
      </w:r>
      <w:r w:rsidRPr="009C4CD2">
        <w:rPr>
          <w:rFonts w:ascii="Mangal" w:hAnsi="Mangal" w:cs="Mangal" w:hint="cs"/>
          <w:b/>
          <w:bCs/>
          <w:sz w:val="50"/>
          <w:szCs w:val="50"/>
          <w:cs/>
          <w:lang w:bidi="hi-IN"/>
        </w:rPr>
        <w:t>विद्यालय</w:t>
      </w:r>
      <w:r w:rsidRPr="009C4CD2">
        <w:rPr>
          <w:rFonts w:cstheme="minorHAnsi"/>
          <w:b/>
          <w:bCs/>
          <w:sz w:val="50"/>
          <w:szCs w:val="50"/>
          <w:cs/>
          <w:lang w:bidi="hi-IN"/>
        </w:rPr>
        <w:t xml:space="preserve"> </w:t>
      </w:r>
      <w:r w:rsidRPr="009C4CD2">
        <w:rPr>
          <w:rFonts w:ascii="Mangal" w:hAnsi="Mangal" w:cs="Mangal" w:hint="cs"/>
          <w:b/>
          <w:bCs/>
          <w:sz w:val="50"/>
          <w:szCs w:val="50"/>
          <w:cs/>
          <w:lang w:bidi="hi-IN"/>
        </w:rPr>
        <w:t>संगठन</w:t>
      </w:r>
    </w:p>
    <w:p w:rsidR="009345D0" w:rsidRPr="009C4CD2" w:rsidRDefault="009C4CD2" w:rsidP="009C4CD2">
      <w:pPr>
        <w:jc w:val="center"/>
        <w:rPr>
          <w:rFonts w:cstheme="minorHAnsi"/>
          <w:b/>
          <w:bCs/>
          <w:sz w:val="50"/>
          <w:szCs w:val="50"/>
        </w:rPr>
      </w:pPr>
      <w:r w:rsidRPr="009C4CD2">
        <w:rPr>
          <w:rFonts w:cstheme="minorHAnsi"/>
          <w:b/>
          <w:bCs/>
          <w:sz w:val="50"/>
          <w:szCs w:val="50"/>
        </w:rPr>
        <w:t>KENDRIYA VIDYALAYA SANGATHAN</w:t>
      </w:r>
    </w:p>
    <w:p w:rsidR="009C4CD2" w:rsidRPr="009C4CD2" w:rsidRDefault="009C4CD2" w:rsidP="009C4CD2">
      <w:pPr>
        <w:jc w:val="center"/>
        <w:rPr>
          <w:rFonts w:cstheme="minorHAnsi"/>
          <w:b/>
          <w:bCs/>
          <w:sz w:val="48"/>
          <w:szCs w:val="48"/>
          <w:lang w:val="en-IN" w:bidi="hi-IN"/>
        </w:rPr>
      </w:pPr>
      <w:r w:rsidRPr="009C4CD2">
        <w:rPr>
          <w:rFonts w:ascii="Mangal" w:hAnsi="Mangal" w:cs="Mangal" w:hint="cs"/>
          <w:b/>
          <w:bCs/>
          <w:sz w:val="48"/>
          <w:szCs w:val="48"/>
          <w:cs/>
          <w:lang w:val="en-IN" w:bidi="hi-IN"/>
        </w:rPr>
        <w:t>अध्ययन</w:t>
      </w:r>
      <w:r w:rsidRPr="009C4CD2">
        <w:rPr>
          <w:rFonts w:cstheme="minorHAnsi"/>
          <w:b/>
          <w:bCs/>
          <w:sz w:val="48"/>
          <w:szCs w:val="48"/>
          <w:cs/>
          <w:lang w:val="en-IN" w:bidi="hi-IN"/>
        </w:rPr>
        <w:t xml:space="preserve"> </w:t>
      </w:r>
      <w:r w:rsidRPr="009C4CD2">
        <w:rPr>
          <w:rFonts w:ascii="Mangal" w:hAnsi="Mangal" w:cs="Mangal" w:hint="cs"/>
          <w:b/>
          <w:bCs/>
          <w:sz w:val="48"/>
          <w:szCs w:val="48"/>
          <w:cs/>
          <w:lang w:val="en-IN" w:bidi="hi-IN"/>
        </w:rPr>
        <w:t>सामग्री</w:t>
      </w:r>
    </w:p>
    <w:p w:rsidR="009C4CD2" w:rsidRPr="009C4CD2" w:rsidRDefault="009C4CD2" w:rsidP="009C4CD2">
      <w:pPr>
        <w:jc w:val="center"/>
        <w:rPr>
          <w:rFonts w:cstheme="minorHAnsi"/>
          <w:b/>
          <w:bCs/>
          <w:sz w:val="48"/>
          <w:szCs w:val="48"/>
          <w:lang w:val="en-IN" w:bidi="hi-IN"/>
        </w:rPr>
      </w:pPr>
      <w:r w:rsidRPr="009C4CD2">
        <w:rPr>
          <w:rFonts w:cstheme="minorHAnsi"/>
          <w:b/>
          <w:bCs/>
          <w:sz w:val="48"/>
          <w:szCs w:val="48"/>
          <w:lang w:val="en-IN" w:bidi="hi-IN"/>
        </w:rPr>
        <w:t>STUDY MATERIAL</w:t>
      </w:r>
    </w:p>
    <w:p w:rsidR="009C4CD2" w:rsidRPr="009C4CD2" w:rsidRDefault="009C4CD2" w:rsidP="009C4CD2">
      <w:pPr>
        <w:jc w:val="center"/>
        <w:rPr>
          <w:rFonts w:cstheme="minorHAnsi"/>
          <w:b/>
          <w:bCs/>
          <w:sz w:val="52"/>
          <w:szCs w:val="52"/>
          <w:lang w:val="en-IN" w:bidi="hi-IN"/>
        </w:rPr>
      </w:pPr>
      <w:r w:rsidRPr="009C4CD2">
        <w:rPr>
          <w:rFonts w:ascii="Mangal" w:hAnsi="Mangal" w:cs="Mangal" w:hint="cs"/>
          <w:b/>
          <w:bCs/>
          <w:sz w:val="52"/>
          <w:szCs w:val="52"/>
          <w:cs/>
          <w:lang w:val="en-IN" w:bidi="hi-IN"/>
        </w:rPr>
        <w:t>कक्षा</w:t>
      </w:r>
      <w:r w:rsidRPr="009C4CD2">
        <w:rPr>
          <w:rFonts w:cstheme="minorHAnsi"/>
          <w:b/>
          <w:bCs/>
          <w:sz w:val="52"/>
          <w:szCs w:val="52"/>
          <w:cs/>
          <w:lang w:val="en-IN" w:bidi="hi-IN"/>
        </w:rPr>
        <w:t xml:space="preserve"> </w:t>
      </w:r>
      <w:r w:rsidRPr="009C4CD2">
        <w:rPr>
          <w:rFonts w:ascii="Mangal" w:hAnsi="Mangal" w:cs="Mangal" w:hint="cs"/>
          <w:b/>
          <w:bCs/>
          <w:sz w:val="52"/>
          <w:szCs w:val="52"/>
          <w:cs/>
          <w:lang w:val="en-IN" w:bidi="hi-IN"/>
        </w:rPr>
        <w:t>बाहरवीं</w:t>
      </w:r>
    </w:p>
    <w:p w:rsidR="009C4CD2" w:rsidRPr="009C4CD2" w:rsidRDefault="009C4CD2" w:rsidP="009C4CD2">
      <w:pPr>
        <w:jc w:val="center"/>
        <w:rPr>
          <w:rFonts w:cstheme="minorHAnsi"/>
          <w:b/>
          <w:bCs/>
          <w:sz w:val="52"/>
          <w:szCs w:val="52"/>
          <w:lang w:val="en-IN" w:bidi="hi-IN"/>
        </w:rPr>
      </w:pPr>
      <w:r w:rsidRPr="009C4CD2">
        <w:rPr>
          <w:rFonts w:cstheme="minorHAnsi"/>
          <w:b/>
          <w:bCs/>
          <w:sz w:val="52"/>
          <w:szCs w:val="52"/>
          <w:lang w:val="en-IN" w:bidi="hi-IN"/>
        </w:rPr>
        <w:t>CLASS XII</w:t>
      </w:r>
    </w:p>
    <w:p w:rsidR="009C4CD2" w:rsidRPr="009C4CD2" w:rsidRDefault="009C4CD2" w:rsidP="009C4CD2">
      <w:pPr>
        <w:jc w:val="center"/>
        <w:rPr>
          <w:rFonts w:cstheme="minorHAnsi"/>
          <w:b/>
          <w:bCs/>
          <w:sz w:val="52"/>
          <w:szCs w:val="52"/>
          <w:lang w:val="en-IN" w:bidi="hi-IN"/>
        </w:rPr>
      </w:pPr>
      <w:r w:rsidRPr="009C4CD2">
        <w:rPr>
          <w:rFonts w:ascii="Mangal" w:hAnsi="Mangal" w:cs="Mangal" w:hint="cs"/>
          <w:b/>
          <w:bCs/>
          <w:sz w:val="52"/>
          <w:szCs w:val="52"/>
          <w:cs/>
          <w:lang w:val="en-IN" w:bidi="hi-IN"/>
        </w:rPr>
        <w:t>कंप्यूटर</w:t>
      </w:r>
      <w:r w:rsidRPr="009C4CD2">
        <w:rPr>
          <w:rFonts w:cstheme="minorHAnsi"/>
          <w:b/>
          <w:bCs/>
          <w:sz w:val="52"/>
          <w:szCs w:val="52"/>
          <w:cs/>
          <w:lang w:val="en-IN" w:bidi="hi-IN"/>
        </w:rPr>
        <w:t xml:space="preserve"> </w:t>
      </w:r>
      <w:r w:rsidRPr="009C4CD2">
        <w:rPr>
          <w:rFonts w:ascii="Mangal" w:hAnsi="Mangal" w:cs="Mangal" w:hint="cs"/>
          <w:b/>
          <w:bCs/>
          <w:sz w:val="52"/>
          <w:szCs w:val="52"/>
          <w:cs/>
          <w:lang w:val="en-IN" w:bidi="hi-IN"/>
        </w:rPr>
        <w:t>विज्ञान</w:t>
      </w:r>
    </w:p>
    <w:p w:rsidR="009C4CD2" w:rsidRPr="009C4CD2" w:rsidRDefault="009C4CD2" w:rsidP="009C4CD2">
      <w:pPr>
        <w:jc w:val="center"/>
        <w:rPr>
          <w:rFonts w:cstheme="minorHAnsi"/>
          <w:b/>
          <w:bCs/>
          <w:sz w:val="52"/>
          <w:szCs w:val="52"/>
          <w:lang w:val="en-IN" w:bidi="hi-IN"/>
        </w:rPr>
      </w:pPr>
      <w:r w:rsidRPr="009C4CD2">
        <w:rPr>
          <w:rFonts w:cstheme="minorHAnsi"/>
          <w:b/>
          <w:bCs/>
          <w:sz w:val="52"/>
          <w:szCs w:val="52"/>
          <w:lang w:val="en-IN" w:bidi="hi-IN"/>
        </w:rPr>
        <w:t>COMPUTER SCIENCE</w:t>
      </w:r>
      <w:r w:rsidR="007C6535">
        <w:rPr>
          <w:rFonts w:cstheme="minorHAnsi"/>
          <w:b/>
          <w:bCs/>
          <w:sz w:val="52"/>
          <w:szCs w:val="52"/>
          <w:lang w:val="en-IN" w:bidi="hi-IN"/>
        </w:rPr>
        <w:t xml:space="preserve"> (083)</w:t>
      </w:r>
    </w:p>
    <w:p w:rsidR="009C4CD2" w:rsidRPr="009C4CD2" w:rsidRDefault="009C4CD2" w:rsidP="009C4CD2">
      <w:pPr>
        <w:jc w:val="center"/>
        <w:rPr>
          <w:rFonts w:cstheme="minorHAnsi"/>
          <w:b/>
          <w:bCs/>
          <w:sz w:val="52"/>
          <w:szCs w:val="52"/>
          <w:lang w:val="en-IN" w:bidi="hi-IN"/>
        </w:rPr>
      </w:pPr>
      <w:r w:rsidRPr="009C4CD2">
        <w:rPr>
          <w:rFonts w:cstheme="minorHAnsi"/>
          <w:b/>
          <w:bCs/>
          <w:sz w:val="52"/>
          <w:szCs w:val="52"/>
          <w:lang w:val="en-IN" w:bidi="hi-IN"/>
        </w:rPr>
        <w:t>2019-20</w:t>
      </w:r>
    </w:p>
    <w:p w:rsidR="009C4CD2" w:rsidRDefault="009C4CD2" w:rsidP="009C4CD2">
      <w:pPr>
        <w:jc w:val="center"/>
        <w:rPr>
          <w:lang w:val="en-IN" w:bidi="hi-IN"/>
        </w:rPr>
      </w:pPr>
      <w:r w:rsidRPr="009C4CD2">
        <w:rPr>
          <w:noProof/>
          <w:lang w:bidi="hi-IN"/>
        </w:rPr>
        <w:drawing>
          <wp:inline distT="0" distB="0" distL="0" distR="0">
            <wp:extent cx="2762250" cy="2357120"/>
            <wp:effectExtent l="0" t="0" r="0" b="5080"/>
            <wp:docPr id="1" name="Picture 1" descr="C:\Users\KVS\Desktop\kvs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S\Desktop\kvsnew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620" cy="2392422"/>
                    </a:xfrm>
                    <a:prstGeom prst="rect">
                      <a:avLst/>
                    </a:prstGeom>
                    <a:noFill/>
                    <a:ln>
                      <a:noFill/>
                    </a:ln>
                  </pic:spPr>
                </pic:pic>
              </a:graphicData>
            </a:graphic>
          </wp:inline>
        </w:drawing>
      </w:r>
    </w:p>
    <w:p w:rsidR="009C4CD2" w:rsidRPr="009C4CD2" w:rsidRDefault="009C4CD2" w:rsidP="009C4CD2">
      <w:pPr>
        <w:jc w:val="center"/>
        <w:rPr>
          <w:rFonts w:cstheme="minorHAnsi"/>
          <w:b/>
          <w:bCs/>
          <w:sz w:val="58"/>
          <w:szCs w:val="58"/>
          <w:lang w:val="en-IN" w:bidi="hi-IN"/>
        </w:rPr>
      </w:pPr>
      <w:r w:rsidRPr="009C4CD2">
        <w:rPr>
          <w:rFonts w:ascii="Mangal" w:hAnsi="Mangal" w:cs="Mangal" w:hint="cs"/>
          <w:b/>
          <w:bCs/>
          <w:sz w:val="58"/>
          <w:szCs w:val="58"/>
          <w:cs/>
          <w:lang w:val="en-IN" w:bidi="hi-IN"/>
        </w:rPr>
        <w:t>चंडीगढ़</w:t>
      </w:r>
      <w:r w:rsidRPr="009C4CD2">
        <w:rPr>
          <w:rFonts w:cstheme="minorHAnsi"/>
          <w:b/>
          <w:bCs/>
          <w:sz w:val="58"/>
          <w:szCs w:val="58"/>
          <w:cs/>
          <w:lang w:val="en-IN" w:bidi="hi-IN"/>
        </w:rPr>
        <w:t xml:space="preserve"> </w:t>
      </w:r>
      <w:r w:rsidRPr="009C4CD2">
        <w:rPr>
          <w:rFonts w:ascii="Mangal" w:hAnsi="Mangal" w:cs="Mangal" w:hint="cs"/>
          <w:b/>
          <w:bCs/>
          <w:sz w:val="58"/>
          <w:szCs w:val="58"/>
          <w:cs/>
          <w:lang w:val="en-IN" w:bidi="hi-IN"/>
        </w:rPr>
        <w:t>संभाग</w:t>
      </w:r>
    </w:p>
    <w:p w:rsidR="009C4CD2" w:rsidRDefault="009C4CD2" w:rsidP="009C4CD2">
      <w:pPr>
        <w:jc w:val="center"/>
        <w:rPr>
          <w:rFonts w:cstheme="minorHAnsi"/>
          <w:b/>
          <w:bCs/>
          <w:sz w:val="58"/>
          <w:szCs w:val="58"/>
          <w:lang w:val="en-IN" w:bidi="hi-IN"/>
        </w:rPr>
      </w:pPr>
      <w:r w:rsidRPr="009C4CD2">
        <w:rPr>
          <w:rFonts w:cstheme="minorHAnsi"/>
          <w:b/>
          <w:bCs/>
          <w:sz w:val="58"/>
          <w:szCs w:val="58"/>
          <w:lang w:val="en-IN" w:bidi="hi-IN"/>
        </w:rPr>
        <w:t>CHANDIGARH REGION</w:t>
      </w:r>
    </w:p>
    <w:p w:rsidR="005904B1" w:rsidRDefault="005904B1" w:rsidP="009C4CD2">
      <w:pPr>
        <w:jc w:val="center"/>
        <w:rPr>
          <w:rFonts w:cstheme="minorHAnsi"/>
          <w:b/>
          <w:bCs/>
          <w:sz w:val="36"/>
          <w:szCs w:val="36"/>
          <w:lang w:val="en-IN" w:bidi="hi-IN"/>
        </w:rPr>
      </w:pPr>
    </w:p>
    <w:p w:rsidR="005904B1" w:rsidRDefault="005904B1" w:rsidP="009C4CD2">
      <w:pPr>
        <w:jc w:val="center"/>
        <w:rPr>
          <w:rFonts w:cstheme="minorHAnsi"/>
          <w:b/>
          <w:bCs/>
          <w:sz w:val="36"/>
          <w:szCs w:val="36"/>
          <w:lang w:val="en-IN" w:bidi="hi-IN"/>
        </w:rPr>
      </w:pPr>
    </w:p>
    <w:p w:rsidR="00C6052C" w:rsidRPr="006B5E1E" w:rsidRDefault="00C6052C" w:rsidP="009C4CD2">
      <w:pPr>
        <w:jc w:val="center"/>
        <w:rPr>
          <w:rFonts w:cstheme="minorHAnsi"/>
          <w:b/>
          <w:bCs/>
          <w:sz w:val="36"/>
          <w:szCs w:val="36"/>
          <w:lang w:val="en-IN" w:bidi="hi-IN"/>
        </w:rPr>
      </w:pPr>
      <w:r w:rsidRPr="006B5E1E">
        <w:rPr>
          <w:rFonts w:cstheme="minorHAnsi"/>
          <w:b/>
          <w:bCs/>
          <w:sz w:val="36"/>
          <w:szCs w:val="36"/>
          <w:lang w:val="en-IN" w:bidi="hi-IN"/>
        </w:rPr>
        <w:lastRenderedPageBreak/>
        <w:t>STUDY MATERIAL FOR HIGH ACHIEVERS OF CLASS XII</w:t>
      </w:r>
    </w:p>
    <w:p w:rsidR="00C6052C" w:rsidRPr="006B5E1E" w:rsidRDefault="00C6052C" w:rsidP="009C4CD2">
      <w:pPr>
        <w:jc w:val="center"/>
        <w:rPr>
          <w:rFonts w:cstheme="minorHAnsi"/>
          <w:b/>
          <w:bCs/>
          <w:sz w:val="36"/>
          <w:szCs w:val="36"/>
          <w:lang w:val="en-IN" w:bidi="hi-IN"/>
        </w:rPr>
      </w:pPr>
      <w:r w:rsidRPr="006B5E1E">
        <w:rPr>
          <w:rFonts w:cstheme="minorHAnsi"/>
          <w:b/>
          <w:bCs/>
          <w:sz w:val="36"/>
          <w:szCs w:val="36"/>
          <w:lang w:val="en-IN" w:bidi="hi-IN"/>
        </w:rPr>
        <w:t>(COMPUTER SCIENCE)</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 xml:space="preserve">Chief </w:t>
      </w:r>
      <w:proofErr w:type="gramStart"/>
      <w:r w:rsidRPr="006B5E1E">
        <w:rPr>
          <w:rFonts w:cstheme="minorHAnsi"/>
          <w:b/>
          <w:bCs/>
          <w:sz w:val="32"/>
          <w:szCs w:val="32"/>
          <w:lang w:val="en-IN" w:bidi="hi-IN"/>
        </w:rPr>
        <w:t>Patron :</w:t>
      </w:r>
      <w:proofErr w:type="gramEnd"/>
      <w:r w:rsidRPr="006B5E1E">
        <w:rPr>
          <w:rFonts w:cstheme="minorHAnsi"/>
          <w:b/>
          <w:bCs/>
          <w:sz w:val="32"/>
          <w:szCs w:val="32"/>
          <w:lang w:val="en-IN" w:bidi="hi-IN"/>
        </w:rPr>
        <w:t>-</w:t>
      </w:r>
      <w:r w:rsidRPr="006B5E1E">
        <w:rPr>
          <w:rFonts w:cstheme="minorHAnsi"/>
          <w:b/>
          <w:bCs/>
          <w:sz w:val="32"/>
          <w:szCs w:val="32"/>
          <w:lang w:val="en-IN" w:bidi="hi-IN"/>
        </w:rPr>
        <w:tab/>
      </w:r>
      <w:r w:rsidRPr="006B5E1E">
        <w:rPr>
          <w:rFonts w:cstheme="minorHAnsi"/>
          <w:b/>
          <w:bCs/>
          <w:sz w:val="32"/>
          <w:szCs w:val="32"/>
          <w:lang w:val="en-IN" w:bidi="hi-IN"/>
        </w:rPr>
        <w:tab/>
      </w:r>
      <w:r w:rsidR="006B5E1E">
        <w:rPr>
          <w:rFonts w:cstheme="minorHAnsi"/>
          <w:b/>
          <w:bCs/>
          <w:sz w:val="32"/>
          <w:szCs w:val="32"/>
          <w:lang w:val="en-IN" w:bidi="hi-IN"/>
        </w:rPr>
        <w:tab/>
      </w:r>
      <w:r w:rsidRPr="006B5E1E">
        <w:rPr>
          <w:rFonts w:cstheme="minorHAnsi"/>
          <w:b/>
          <w:bCs/>
          <w:sz w:val="32"/>
          <w:szCs w:val="32"/>
          <w:lang w:val="en-IN" w:bidi="hi-IN"/>
        </w:rPr>
        <w:t xml:space="preserve">Sh. </w:t>
      </w:r>
      <w:r w:rsidR="003E04E5">
        <w:rPr>
          <w:rFonts w:cstheme="minorHAnsi"/>
          <w:b/>
          <w:bCs/>
          <w:sz w:val="32"/>
          <w:szCs w:val="32"/>
          <w:lang w:val="en-IN" w:bidi="hi-IN"/>
        </w:rPr>
        <w:t>Santosh Kumar Mall, IAS</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Commissioner (KVS)</w:t>
      </w:r>
    </w:p>
    <w:p w:rsidR="00C6052C" w:rsidRPr="006B5E1E" w:rsidRDefault="003E04E5" w:rsidP="00C6052C">
      <w:pPr>
        <w:rPr>
          <w:rFonts w:cstheme="minorHAnsi"/>
          <w:b/>
          <w:bCs/>
          <w:sz w:val="32"/>
          <w:szCs w:val="32"/>
          <w:lang w:val="en-IN" w:bidi="hi-IN"/>
        </w:rPr>
      </w:pPr>
      <w:r>
        <w:rPr>
          <w:rFonts w:cstheme="minorHAnsi"/>
          <w:b/>
          <w:bCs/>
          <w:sz w:val="32"/>
          <w:szCs w:val="32"/>
          <w:lang w:val="en-IN" w:bidi="hi-IN"/>
        </w:rPr>
        <w:t>Co-</w:t>
      </w:r>
      <w:proofErr w:type="gramStart"/>
      <w:r>
        <w:rPr>
          <w:rFonts w:cstheme="minorHAnsi"/>
          <w:b/>
          <w:bCs/>
          <w:sz w:val="32"/>
          <w:szCs w:val="32"/>
          <w:lang w:val="en-IN" w:bidi="hi-IN"/>
        </w:rPr>
        <w:t>Patron:-</w:t>
      </w:r>
      <w:proofErr w:type="gramEnd"/>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Dr. P. Devakumar</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Deputy Commissioner, KVS RO Chd.</w:t>
      </w:r>
    </w:p>
    <w:p w:rsidR="00C6052C" w:rsidRPr="006B5E1E" w:rsidRDefault="00C6052C" w:rsidP="00C6052C">
      <w:pPr>
        <w:rPr>
          <w:rFonts w:cstheme="minorHAnsi"/>
          <w:b/>
          <w:bCs/>
          <w:sz w:val="32"/>
          <w:szCs w:val="32"/>
          <w:lang w:val="en-IN" w:bidi="hi-IN"/>
        </w:rPr>
      </w:pPr>
      <w:proofErr w:type="gramStart"/>
      <w:r w:rsidRPr="006B5E1E">
        <w:rPr>
          <w:rFonts w:cstheme="minorHAnsi"/>
          <w:b/>
          <w:bCs/>
          <w:sz w:val="32"/>
          <w:szCs w:val="32"/>
          <w:lang w:val="en-IN" w:bidi="hi-IN"/>
        </w:rPr>
        <w:t>Patrons :</w:t>
      </w:r>
      <w:proofErr w:type="gramEnd"/>
      <w:r w:rsidRPr="006B5E1E">
        <w:rPr>
          <w:rFonts w:cstheme="minorHAnsi"/>
          <w:b/>
          <w:bCs/>
          <w:sz w:val="32"/>
          <w:szCs w:val="32"/>
          <w:lang w:val="en-IN" w:bidi="hi-IN"/>
        </w:rPr>
        <w:t>-</w:t>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006B5E1E">
        <w:rPr>
          <w:rFonts w:cstheme="minorHAnsi"/>
          <w:b/>
          <w:bCs/>
          <w:sz w:val="32"/>
          <w:szCs w:val="32"/>
          <w:lang w:val="en-IN" w:bidi="hi-IN"/>
        </w:rPr>
        <w:tab/>
      </w:r>
      <w:r w:rsidRPr="006B5E1E">
        <w:rPr>
          <w:rFonts w:cstheme="minorHAnsi"/>
          <w:b/>
          <w:bCs/>
          <w:sz w:val="32"/>
          <w:szCs w:val="32"/>
          <w:lang w:val="en-IN" w:bidi="hi-IN"/>
        </w:rPr>
        <w:t>1)</w:t>
      </w:r>
      <w:r w:rsidR="006C252E">
        <w:rPr>
          <w:rFonts w:cstheme="minorHAnsi"/>
          <w:b/>
          <w:bCs/>
          <w:sz w:val="32"/>
          <w:szCs w:val="32"/>
          <w:lang w:val="en-IN" w:bidi="hi-IN"/>
        </w:rPr>
        <w:t xml:space="preserve"> </w:t>
      </w:r>
      <w:r w:rsidR="003E04E5">
        <w:rPr>
          <w:rFonts w:cstheme="minorHAnsi"/>
          <w:b/>
          <w:bCs/>
          <w:sz w:val="32"/>
          <w:szCs w:val="32"/>
          <w:lang w:val="en-IN" w:bidi="hi-IN"/>
        </w:rPr>
        <w:t xml:space="preserve">Ms. </w:t>
      </w:r>
      <w:r w:rsidR="006C252E">
        <w:rPr>
          <w:rFonts w:cstheme="minorHAnsi"/>
          <w:b/>
          <w:bCs/>
          <w:sz w:val="32"/>
          <w:szCs w:val="32"/>
          <w:lang w:val="en-IN" w:bidi="hi-IN"/>
        </w:rPr>
        <w:t>Rukmani</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Assistant Commissioner</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KVS RO, Chandigarh</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2)</w:t>
      </w:r>
      <w:r w:rsidR="006C252E">
        <w:rPr>
          <w:rFonts w:cstheme="minorHAnsi"/>
          <w:b/>
          <w:bCs/>
          <w:sz w:val="32"/>
          <w:szCs w:val="32"/>
          <w:lang w:val="en-IN" w:bidi="hi-IN"/>
        </w:rPr>
        <w:t xml:space="preserve"> </w:t>
      </w:r>
      <w:r w:rsidR="003E04E5">
        <w:rPr>
          <w:rFonts w:cstheme="minorHAnsi"/>
          <w:b/>
          <w:bCs/>
          <w:sz w:val="32"/>
          <w:szCs w:val="32"/>
          <w:lang w:val="en-IN" w:bidi="hi-IN"/>
        </w:rPr>
        <w:t xml:space="preserve">Sh. </w:t>
      </w:r>
      <w:r w:rsidR="006C252E">
        <w:rPr>
          <w:rFonts w:cstheme="minorHAnsi"/>
          <w:b/>
          <w:bCs/>
          <w:sz w:val="32"/>
          <w:szCs w:val="32"/>
          <w:lang w:val="en-IN" w:bidi="hi-IN"/>
        </w:rPr>
        <w:t>Som Dutt</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Assistant Commissioner</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KVS RO, Chandigarh</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Co-</w:t>
      </w:r>
      <w:proofErr w:type="gramStart"/>
      <w:r w:rsidRPr="006B5E1E">
        <w:rPr>
          <w:rFonts w:cstheme="minorHAnsi"/>
          <w:b/>
          <w:bCs/>
          <w:sz w:val="32"/>
          <w:szCs w:val="32"/>
          <w:lang w:val="en-IN" w:bidi="hi-IN"/>
        </w:rPr>
        <w:t>Ordinator :</w:t>
      </w:r>
      <w:proofErr w:type="gramEnd"/>
      <w:r w:rsidRPr="006B5E1E">
        <w:rPr>
          <w:rFonts w:cstheme="minorHAnsi"/>
          <w:b/>
          <w:bCs/>
          <w:sz w:val="32"/>
          <w:szCs w:val="32"/>
          <w:lang w:val="en-IN" w:bidi="hi-IN"/>
        </w:rPr>
        <w:t>-</w:t>
      </w:r>
      <w:r w:rsidRPr="006B5E1E">
        <w:rPr>
          <w:rFonts w:cstheme="minorHAnsi"/>
          <w:b/>
          <w:bCs/>
          <w:sz w:val="32"/>
          <w:szCs w:val="32"/>
          <w:lang w:val="en-IN" w:bidi="hi-IN"/>
        </w:rPr>
        <w:tab/>
      </w:r>
      <w:r w:rsidRPr="006B5E1E">
        <w:rPr>
          <w:rFonts w:cstheme="minorHAnsi"/>
          <w:b/>
          <w:bCs/>
          <w:sz w:val="32"/>
          <w:szCs w:val="32"/>
          <w:lang w:val="en-IN" w:bidi="hi-IN"/>
        </w:rPr>
        <w:tab/>
      </w:r>
      <w:r w:rsidR="006B5E1E">
        <w:rPr>
          <w:rFonts w:cstheme="minorHAnsi"/>
          <w:b/>
          <w:bCs/>
          <w:sz w:val="32"/>
          <w:szCs w:val="32"/>
          <w:lang w:val="en-IN" w:bidi="hi-IN"/>
        </w:rPr>
        <w:tab/>
      </w:r>
      <w:r w:rsidRPr="006B5E1E">
        <w:rPr>
          <w:rFonts w:cstheme="minorHAnsi"/>
          <w:b/>
          <w:bCs/>
          <w:sz w:val="32"/>
          <w:szCs w:val="32"/>
          <w:lang w:val="en-IN" w:bidi="hi-IN"/>
        </w:rPr>
        <w:t>Sh. Hanumant Singh</w:t>
      </w:r>
    </w:p>
    <w:p w:rsidR="00C6052C" w:rsidRPr="006B5E1E" w:rsidRDefault="00C6052C" w:rsidP="00C6052C">
      <w:pPr>
        <w:rPr>
          <w:rFonts w:cstheme="minorHAnsi"/>
          <w:b/>
          <w:bCs/>
          <w:sz w:val="32"/>
          <w:szCs w:val="32"/>
          <w:lang w:val="en-IN" w:bidi="hi-IN"/>
        </w:rPr>
      </w:pP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r>
      <w:r w:rsidRPr="006B5E1E">
        <w:rPr>
          <w:rFonts w:cstheme="minorHAnsi"/>
          <w:b/>
          <w:bCs/>
          <w:sz w:val="32"/>
          <w:szCs w:val="32"/>
          <w:lang w:val="en-IN" w:bidi="hi-IN"/>
        </w:rPr>
        <w:tab/>
        <w:t>Principal,</w:t>
      </w:r>
      <w:r w:rsidR="006B5E1E">
        <w:rPr>
          <w:rFonts w:cstheme="minorHAnsi"/>
          <w:b/>
          <w:bCs/>
          <w:sz w:val="32"/>
          <w:szCs w:val="32"/>
          <w:lang w:val="en-IN" w:bidi="hi-IN"/>
        </w:rPr>
        <w:t xml:space="preserve"> </w:t>
      </w:r>
      <w:r w:rsidRPr="006B5E1E">
        <w:rPr>
          <w:rFonts w:cstheme="minorHAnsi"/>
          <w:b/>
          <w:bCs/>
          <w:sz w:val="32"/>
          <w:szCs w:val="32"/>
          <w:lang w:val="en-IN" w:bidi="hi-IN"/>
        </w:rPr>
        <w:t>K. V. No. 2 Army Area, Pathankot</w:t>
      </w:r>
    </w:p>
    <w:p w:rsidR="00C6052C" w:rsidRDefault="00C6052C" w:rsidP="00C6052C">
      <w:pPr>
        <w:rPr>
          <w:rFonts w:cstheme="minorHAnsi"/>
          <w:b/>
          <w:bCs/>
          <w:sz w:val="32"/>
          <w:szCs w:val="32"/>
          <w:lang w:val="en-IN" w:bidi="hi-IN"/>
        </w:rPr>
      </w:pPr>
      <w:r w:rsidRPr="006B5E1E">
        <w:rPr>
          <w:rFonts w:cstheme="minorHAnsi"/>
          <w:b/>
          <w:bCs/>
          <w:sz w:val="32"/>
          <w:szCs w:val="32"/>
          <w:lang w:val="en-IN" w:bidi="hi-IN"/>
        </w:rPr>
        <w:t>Subject Co-ordinator:</w:t>
      </w:r>
      <w:r w:rsidRPr="006B5E1E">
        <w:rPr>
          <w:rFonts w:cstheme="minorHAnsi"/>
          <w:b/>
          <w:bCs/>
          <w:sz w:val="32"/>
          <w:szCs w:val="32"/>
          <w:lang w:val="en-IN" w:bidi="hi-IN"/>
        </w:rPr>
        <w:tab/>
      </w:r>
      <w:r w:rsidR="006B5E1E">
        <w:rPr>
          <w:rFonts w:cstheme="minorHAnsi"/>
          <w:b/>
          <w:bCs/>
          <w:sz w:val="32"/>
          <w:szCs w:val="32"/>
          <w:lang w:val="en-IN" w:bidi="hi-IN"/>
        </w:rPr>
        <w:tab/>
      </w:r>
      <w:r w:rsidRPr="006B5E1E">
        <w:rPr>
          <w:rFonts w:cstheme="minorHAnsi"/>
          <w:b/>
          <w:bCs/>
          <w:sz w:val="32"/>
          <w:szCs w:val="32"/>
          <w:lang w:val="en-IN" w:bidi="hi-IN"/>
        </w:rPr>
        <w:t>Sh. Sudhir Kataria (PGT Comp. Sc.)</w:t>
      </w:r>
    </w:p>
    <w:p w:rsidR="006B5E1E" w:rsidRDefault="006B5E1E"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K. V. No. 2 Army Area, Pathankot</w:t>
      </w:r>
    </w:p>
    <w:p w:rsidR="00934EF5" w:rsidRDefault="006B5E1E" w:rsidP="00C6052C">
      <w:pPr>
        <w:rPr>
          <w:rFonts w:cstheme="minorHAnsi"/>
          <w:b/>
          <w:bCs/>
          <w:sz w:val="32"/>
          <w:szCs w:val="32"/>
          <w:lang w:val="en-IN" w:bidi="hi-IN"/>
        </w:rPr>
      </w:pPr>
      <w:proofErr w:type="gramStart"/>
      <w:r>
        <w:rPr>
          <w:rFonts w:cstheme="minorHAnsi"/>
          <w:b/>
          <w:bCs/>
          <w:sz w:val="32"/>
          <w:szCs w:val="32"/>
          <w:lang w:val="en-IN" w:bidi="hi-IN"/>
        </w:rPr>
        <w:t>Contributors :</w:t>
      </w:r>
      <w:proofErr w:type="gramEnd"/>
      <w:r>
        <w:rPr>
          <w:rFonts w:cstheme="minorHAnsi"/>
          <w:b/>
          <w:bCs/>
          <w:sz w:val="32"/>
          <w:szCs w:val="32"/>
          <w:lang w:val="en-IN" w:bidi="hi-IN"/>
        </w:rPr>
        <w:tab/>
      </w:r>
      <w:r>
        <w:rPr>
          <w:rFonts w:cstheme="minorHAnsi"/>
          <w:b/>
          <w:bCs/>
          <w:sz w:val="32"/>
          <w:szCs w:val="32"/>
          <w:lang w:val="en-IN" w:bidi="hi-IN"/>
        </w:rPr>
        <w:tab/>
      </w:r>
      <w:r w:rsidR="003E04E5">
        <w:rPr>
          <w:rFonts w:cstheme="minorHAnsi"/>
          <w:b/>
          <w:bCs/>
          <w:sz w:val="32"/>
          <w:szCs w:val="32"/>
          <w:lang w:val="en-IN" w:bidi="hi-IN"/>
        </w:rPr>
        <w:tab/>
      </w:r>
      <w:r w:rsidR="00934EF5">
        <w:rPr>
          <w:rFonts w:cstheme="minorHAnsi"/>
          <w:b/>
          <w:bCs/>
          <w:sz w:val="32"/>
          <w:szCs w:val="32"/>
          <w:lang w:val="en-IN" w:bidi="hi-IN"/>
        </w:rPr>
        <w:t>1. Ms. Shruti Mishra, PGT CS, K.V.1 Pathankot</w:t>
      </w:r>
    </w:p>
    <w:p w:rsidR="00934EF5" w:rsidRDefault="00934EF5"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2. Ms. Vibhuti, PGT CS, KV Nangalbhur</w:t>
      </w:r>
    </w:p>
    <w:p w:rsidR="006B5E1E" w:rsidRDefault="00934EF5"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3. Ms. Meenakshi</w:t>
      </w:r>
      <w:r w:rsidR="00875D3A">
        <w:rPr>
          <w:rFonts w:cstheme="minorHAnsi"/>
          <w:b/>
          <w:bCs/>
          <w:sz w:val="32"/>
          <w:szCs w:val="32"/>
          <w:lang w:val="en-IN" w:bidi="hi-IN"/>
        </w:rPr>
        <w:t xml:space="preserve"> Singh</w:t>
      </w:r>
      <w:r w:rsidR="002A660B">
        <w:rPr>
          <w:rFonts w:cstheme="minorHAnsi"/>
          <w:b/>
          <w:bCs/>
          <w:sz w:val="32"/>
          <w:szCs w:val="32"/>
          <w:lang w:val="en-IN" w:bidi="hi-IN"/>
        </w:rPr>
        <w:t>, PGT CS, K.V.3 Ptk.</w:t>
      </w:r>
    </w:p>
    <w:p w:rsidR="00934EF5" w:rsidRDefault="00934EF5"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4. Mr. Rajnish Bhatia, PGT CS, K.V.1 Amritsar</w:t>
      </w:r>
    </w:p>
    <w:p w:rsidR="00934EF5" w:rsidRDefault="00934EF5"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 xml:space="preserve">5. </w:t>
      </w:r>
      <w:r w:rsidR="004B5C32">
        <w:rPr>
          <w:rFonts w:cstheme="minorHAnsi"/>
          <w:b/>
          <w:bCs/>
          <w:sz w:val="32"/>
          <w:szCs w:val="32"/>
          <w:lang w:val="en-IN" w:bidi="hi-IN"/>
        </w:rPr>
        <w:t>Ms. Seema Rathour, PGT CS, KV Sec 47, Chd.</w:t>
      </w:r>
    </w:p>
    <w:p w:rsidR="004B5C32" w:rsidRDefault="004B5C32"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6. Mr. Barinder Kumar, PGT CS, K.V. 3 Amritsar</w:t>
      </w:r>
    </w:p>
    <w:p w:rsidR="004B5C32" w:rsidRDefault="004B5C32" w:rsidP="00C6052C">
      <w:pPr>
        <w:rPr>
          <w:rFonts w:cstheme="minorHAnsi"/>
          <w:b/>
          <w:bCs/>
          <w:sz w:val="32"/>
          <w:szCs w:val="32"/>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7. Mr. Pa</w:t>
      </w:r>
      <w:r w:rsidR="00E645D2">
        <w:rPr>
          <w:rFonts w:cstheme="minorHAnsi"/>
          <w:b/>
          <w:bCs/>
          <w:sz w:val="32"/>
          <w:szCs w:val="32"/>
          <w:lang w:val="en-IN" w:bidi="hi-IN"/>
        </w:rPr>
        <w:t>ramjeet Singh, PGT CS, K.V. 5 B</w:t>
      </w:r>
      <w:r>
        <w:rPr>
          <w:rFonts w:cstheme="minorHAnsi"/>
          <w:b/>
          <w:bCs/>
          <w:sz w:val="32"/>
          <w:szCs w:val="32"/>
          <w:lang w:val="en-IN" w:bidi="hi-IN"/>
        </w:rPr>
        <w:t>at</w:t>
      </w:r>
      <w:r w:rsidR="00E645D2">
        <w:rPr>
          <w:rFonts w:cstheme="minorHAnsi"/>
          <w:b/>
          <w:bCs/>
          <w:sz w:val="32"/>
          <w:szCs w:val="32"/>
          <w:lang w:val="en-IN" w:bidi="hi-IN"/>
        </w:rPr>
        <w:t>h</w:t>
      </w:r>
      <w:r>
        <w:rPr>
          <w:rFonts w:cstheme="minorHAnsi"/>
          <w:b/>
          <w:bCs/>
          <w:sz w:val="32"/>
          <w:szCs w:val="32"/>
          <w:lang w:val="en-IN" w:bidi="hi-IN"/>
        </w:rPr>
        <w:t>inda</w:t>
      </w:r>
    </w:p>
    <w:p w:rsidR="00C6052C" w:rsidRDefault="004B5C32" w:rsidP="00005425">
      <w:pPr>
        <w:rPr>
          <w:rFonts w:cstheme="minorHAnsi"/>
          <w:b/>
          <w:bCs/>
          <w:sz w:val="38"/>
          <w:szCs w:val="38"/>
          <w:lang w:val="en-IN" w:bidi="hi-IN"/>
        </w:rPr>
      </w:pP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r>
      <w:r>
        <w:rPr>
          <w:rFonts w:cstheme="minorHAnsi"/>
          <w:b/>
          <w:bCs/>
          <w:sz w:val="32"/>
          <w:szCs w:val="32"/>
          <w:lang w:val="en-IN" w:bidi="hi-IN"/>
        </w:rPr>
        <w:tab/>
        <w:t>8. Mr. Devinder Kumar, PGT CS, KV 3 BRD, Chd.</w:t>
      </w:r>
    </w:p>
    <w:p w:rsidR="00C6052C" w:rsidRDefault="00C6052C" w:rsidP="009C4CD2">
      <w:pPr>
        <w:jc w:val="center"/>
        <w:rPr>
          <w:rFonts w:cstheme="minorHAnsi"/>
          <w:b/>
          <w:bCs/>
          <w:sz w:val="38"/>
          <w:szCs w:val="38"/>
          <w:lang w:val="en-IN" w:bidi="hi-IN"/>
        </w:rPr>
      </w:pPr>
    </w:p>
    <w:p w:rsidR="002A660B" w:rsidRDefault="002A660B" w:rsidP="009C4CD2">
      <w:pPr>
        <w:jc w:val="center"/>
        <w:rPr>
          <w:rFonts w:cstheme="minorHAnsi"/>
          <w:b/>
          <w:bCs/>
          <w:sz w:val="38"/>
          <w:szCs w:val="38"/>
          <w:lang w:val="en-IN" w:bidi="hi-IN"/>
        </w:rPr>
      </w:pPr>
    </w:p>
    <w:p w:rsidR="00B76314" w:rsidRDefault="008963C3" w:rsidP="009C4CD2">
      <w:pPr>
        <w:jc w:val="center"/>
        <w:rPr>
          <w:rFonts w:cstheme="minorHAnsi"/>
          <w:b/>
          <w:bCs/>
          <w:sz w:val="24"/>
          <w:szCs w:val="24"/>
          <w:lang w:val="en-IN" w:bidi="hi-IN"/>
        </w:rPr>
      </w:pPr>
      <w:r w:rsidRPr="00005E9F">
        <w:rPr>
          <w:rFonts w:cstheme="minorHAnsi"/>
          <w:b/>
          <w:bCs/>
          <w:sz w:val="38"/>
          <w:szCs w:val="38"/>
          <w:lang w:val="en-IN" w:bidi="hi-IN"/>
        </w:rPr>
        <w:lastRenderedPageBreak/>
        <w:t>Salient features of this Study Material</w:t>
      </w:r>
    </w:p>
    <w:p w:rsidR="008963C3" w:rsidRPr="00005E9F" w:rsidRDefault="008963C3"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This study material is in the form of Question Bank comprising of solved questions from each chapter of the syllabus.</w:t>
      </w:r>
    </w:p>
    <w:p w:rsidR="008963C3" w:rsidRPr="00005E9F" w:rsidRDefault="008963C3"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 xml:space="preserve">It is a collection of a number of challenging questions based on High Order Thinking Skill of students. </w:t>
      </w:r>
    </w:p>
    <w:p w:rsidR="008963C3" w:rsidRPr="00005E9F" w:rsidRDefault="008963C3"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 xml:space="preserve">It aims at providing help to very high scorer students who may miss 100 out of 100 because of not being exposed to new type </w:t>
      </w:r>
      <w:r w:rsidR="00005E9F" w:rsidRPr="00005E9F">
        <w:rPr>
          <w:rFonts w:cstheme="minorHAnsi"/>
          <w:sz w:val="28"/>
          <w:szCs w:val="28"/>
          <w:lang w:val="en-IN" w:bidi="hi-IN"/>
        </w:rPr>
        <w:t>of questions, being used to only conventional types of questions and not paying attention towards the topics which are given in the reference books and syllabus of Computer Science as per CBSE guidelines.</w:t>
      </w:r>
    </w:p>
    <w:p w:rsidR="00005E9F" w:rsidRPr="00005E9F" w:rsidRDefault="00005E9F"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It contains guidelines, hints and solutions for really challenging questions and topics.</w:t>
      </w:r>
    </w:p>
    <w:p w:rsidR="00005E9F" w:rsidRPr="00005E9F" w:rsidRDefault="00005E9F"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It contains a number of fresh/new questions (solved), which shall increase the confidence level of the students when they will solve them as per CBSE guidelines.</w:t>
      </w:r>
    </w:p>
    <w:p w:rsidR="00005E9F" w:rsidRPr="00005E9F" w:rsidRDefault="00005E9F" w:rsidP="00005425">
      <w:pPr>
        <w:pStyle w:val="ListParagraph"/>
        <w:numPr>
          <w:ilvl w:val="0"/>
          <w:numId w:val="1"/>
        </w:numPr>
        <w:jc w:val="both"/>
        <w:rPr>
          <w:rFonts w:cstheme="minorHAnsi"/>
          <w:sz w:val="28"/>
          <w:szCs w:val="28"/>
          <w:lang w:val="en-IN" w:bidi="hi-IN"/>
        </w:rPr>
      </w:pPr>
      <w:r w:rsidRPr="00005E9F">
        <w:rPr>
          <w:rFonts w:cstheme="minorHAnsi"/>
          <w:sz w:val="28"/>
          <w:szCs w:val="28"/>
          <w:lang w:val="en-IN" w:bidi="hi-IN"/>
        </w:rPr>
        <w:t>Such kind of questions shall draw the attention of both the students and the teachers, and will help all of us in achieving the aim of 100% result with healthy PI.</w:t>
      </w:r>
    </w:p>
    <w:p w:rsidR="00005E9F" w:rsidRDefault="00005E9F" w:rsidP="00005E9F">
      <w:pPr>
        <w:pStyle w:val="ListParagraph"/>
        <w:jc w:val="both"/>
        <w:rPr>
          <w:rFonts w:cstheme="minorHAnsi"/>
          <w:b/>
          <w:bCs/>
          <w:sz w:val="24"/>
          <w:szCs w:val="24"/>
          <w:lang w:val="en-IN" w:bidi="hi-IN"/>
        </w:rPr>
      </w:pPr>
    </w:p>
    <w:p w:rsidR="00005E9F" w:rsidRDefault="00005E9F" w:rsidP="00005E9F">
      <w:pPr>
        <w:pStyle w:val="ListParagraph"/>
        <w:jc w:val="both"/>
        <w:rPr>
          <w:rFonts w:cstheme="minorHAnsi"/>
          <w:b/>
          <w:bCs/>
          <w:sz w:val="24"/>
          <w:szCs w:val="24"/>
          <w:lang w:val="en-IN" w:bidi="hi-IN"/>
        </w:rPr>
      </w:pPr>
    </w:p>
    <w:p w:rsidR="00005E9F" w:rsidRPr="00005E9F" w:rsidRDefault="00005E9F" w:rsidP="00005E9F">
      <w:pPr>
        <w:pStyle w:val="ListParagraph"/>
        <w:jc w:val="center"/>
        <w:rPr>
          <w:rFonts w:cstheme="minorHAnsi"/>
          <w:sz w:val="28"/>
          <w:szCs w:val="28"/>
          <w:lang w:val="en-IN" w:bidi="hi-IN"/>
        </w:rPr>
      </w:pPr>
      <w:r w:rsidRPr="00005E9F">
        <w:rPr>
          <w:rFonts w:cstheme="minorHAnsi"/>
          <w:i/>
          <w:iCs/>
          <w:sz w:val="28"/>
          <w:szCs w:val="28"/>
          <w:lang w:val="en-IN" w:bidi="hi-IN"/>
        </w:rPr>
        <w:t>“Things work out best for those who make the best of how things work out.”</w:t>
      </w:r>
    </w:p>
    <w:p w:rsidR="00005E9F" w:rsidRDefault="00005E9F" w:rsidP="00005E9F">
      <w:pPr>
        <w:pStyle w:val="ListParagraph"/>
        <w:jc w:val="center"/>
        <w:rPr>
          <w:rFonts w:cstheme="minorHAnsi"/>
          <w:b/>
          <w:bCs/>
          <w:sz w:val="32"/>
          <w:szCs w:val="32"/>
          <w:lang w:val="en-IN" w:bidi="hi-IN"/>
        </w:rPr>
      </w:pPr>
    </w:p>
    <w:p w:rsidR="00005E9F" w:rsidRDefault="00005E9F" w:rsidP="00005E9F">
      <w:pPr>
        <w:pStyle w:val="ListParagraph"/>
        <w:jc w:val="center"/>
        <w:rPr>
          <w:rFonts w:cstheme="minorHAnsi"/>
          <w:b/>
          <w:bCs/>
          <w:sz w:val="32"/>
          <w:szCs w:val="32"/>
          <w:lang w:val="en-IN" w:bidi="hi-IN"/>
        </w:rPr>
      </w:pPr>
    </w:p>
    <w:p w:rsidR="00005E9F" w:rsidRPr="00005E9F" w:rsidRDefault="00005E9F" w:rsidP="00005E9F">
      <w:pPr>
        <w:pStyle w:val="ListParagraph"/>
        <w:jc w:val="center"/>
        <w:rPr>
          <w:rFonts w:cstheme="minorHAnsi"/>
          <w:b/>
          <w:bCs/>
          <w:sz w:val="32"/>
          <w:szCs w:val="32"/>
          <w:lang w:val="en-IN" w:bidi="hi-IN"/>
        </w:rPr>
      </w:pPr>
      <w:r w:rsidRPr="00005E9F">
        <w:rPr>
          <w:rFonts w:cstheme="minorHAnsi"/>
          <w:b/>
          <w:bCs/>
          <w:sz w:val="32"/>
          <w:szCs w:val="32"/>
          <w:lang w:val="en-IN" w:bidi="hi-IN"/>
        </w:rPr>
        <w:t>ALL THE BEST TO OUR DEAR STUDENTS</w:t>
      </w:r>
      <w:proofErr w:type="gramStart"/>
      <w:r w:rsidRPr="00005E9F">
        <w:rPr>
          <w:rFonts w:cstheme="minorHAnsi"/>
          <w:b/>
          <w:bCs/>
          <w:sz w:val="32"/>
          <w:szCs w:val="32"/>
          <w:lang w:val="en-IN" w:bidi="hi-IN"/>
        </w:rPr>
        <w:t>…..</w:t>
      </w:r>
      <w:proofErr w:type="gramEnd"/>
    </w:p>
    <w:p w:rsidR="00B76314" w:rsidRDefault="00B76314"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p>
    <w:p w:rsidR="00E41239" w:rsidRPr="00E41239" w:rsidRDefault="00E41239" w:rsidP="00E41239">
      <w:pPr>
        <w:autoSpaceDE w:val="0"/>
        <w:autoSpaceDN w:val="0"/>
        <w:adjustRightInd w:val="0"/>
        <w:jc w:val="center"/>
        <w:rPr>
          <w:rFonts w:eastAsia="Times New Roman" w:cstheme="minorHAnsi"/>
          <w:b/>
          <w:bCs/>
          <w:color w:val="231F20"/>
          <w:sz w:val="24"/>
          <w:szCs w:val="24"/>
        </w:rPr>
      </w:pPr>
      <w:r w:rsidRPr="00E41239">
        <w:rPr>
          <w:rFonts w:eastAsia="Times New Roman" w:cstheme="minorHAnsi"/>
          <w:b/>
          <w:sz w:val="24"/>
          <w:szCs w:val="24"/>
        </w:rPr>
        <w:lastRenderedPageBreak/>
        <w:t>KENDRIYA VIDYALAYA SANGATHAN, CHANDIGARH REGION</w:t>
      </w:r>
    </w:p>
    <w:p w:rsidR="00E41239" w:rsidRPr="00E41239" w:rsidRDefault="00E41239" w:rsidP="00E41239">
      <w:pPr>
        <w:autoSpaceDE w:val="0"/>
        <w:autoSpaceDN w:val="0"/>
        <w:adjustRightInd w:val="0"/>
        <w:jc w:val="center"/>
        <w:rPr>
          <w:rFonts w:eastAsia="Times New Roman" w:cstheme="minorHAnsi"/>
          <w:b/>
          <w:bCs/>
          <w:color w:val="231F20"/>
          <w:sz w:val="24"/>
          <w:szCs w:val="24"/>
        </w:rPr>
      </w:pPr>
      <w:r w:rsidRPr="00E41239">
        <w:rPr>
          <w:rFonts w:eastAsia="Times New Roman" w:cstheme="minorHAnsi"/>
          <w:b/>
          <w:bCs/>
          <w:color w:val="231F20"/>
          <w:sz w:val="24"/>
          <w:szCs w:val="24"/>
        </w:rPr>
        <w:t>COMPUTER SCIENCE (Theory)</w:t>
      </w:r>
    </w:p>
    <w:p w:rsidR="00E41239" w:rsidRPr="00E41239" w:rsidRDefault="00E41239" w:rsidP="00E41239">
      <w:pPr>
        <w:autoSpaceDE w:val="0"/>
        <w:autoSpaceDN w:val="0"/>
        <w:adjustRightInd w:val="0"/>
        <w:jc w:val="center"/>
        <w:rPr>
          <w:rFonts w:eastAsia="Times New Roman" w:cstheme="minorHAnsi"/>
          <w:b/>
          <w:bCs/>
          <w:color w:val="231F20"/>
          <w:sz w:val="24"/>
          <w:szCs w:val="24"/>
        </w:rPr>
      </w:pPr>
      <w:r w:rsidRPr="00E41239">
        <w:rPr>
          <w:rFonts w:eastAsia="Times New Roman" w:cstheme="minorHAnsi"/>
          <w:b/>
          <w:bCs/>
          <w:color w:val="231F20"/>
          <w:sz w:val="24"/>
          <w:szCs w:val="24"/>
        </w:rPr>
        <w:t xml:space="preserve">Class XII - Code: 083 </w:t>
      </w:r>
      <w:r>
        <w:rPr>
          <w:rFonts w:eastAsia="Times New Roman" w:cstheme="minorHAnsi"/>
          <w:b/>
          <w:bCs/>
          <w:color w:val="231F20"/>
          <w:sz w:val="24"/>
          <w:szCs w:val="24"/>
        </w:rPr>
        <w:t>(2019-20)</w:t>
      </w:r>
    </w:p>
    <w:p w:rsidR="00E41239" w:rsidRPr="00E41239" w:rsidRDefault="00E41239" w:rsidP="00E41239">
      <w:pPr>
        <w:autoSpaceDE w:val="0"/>
        <w:autoSpaceDN w:val="0"/>
        <w:adjustRightInd w:val="0"/>
        <w:jc w:val="center"/>
        <w:rPr>
          <w:rFonts w:eastAsia="Times New Roman" w:cstheme="minorHAnsi"/>
          <w:b/>
          <w:bCs/>
          <w:color w:val="231F20"/>
          <w:sz w:val="24"/>
          <w:szCs w:val="24"/>
          <w:u w:val="single"/>
        </w:rPr>
      </w:pPr>
      <w:r w:rsidRPr="00E41239">
        <w:rPr>
          <w:rFonts w:eastAsia="Times New Roman" w:cstheme="minorHAnsi"/>
          <w:b/>
          <w:bCs/>
          <w:color w:val="231F20"/>
          <w:sz w:val="24"/>
          <w:szCs w:val="24"/>
          <w:u w:val="single"/>
        </w:rPr>
        <w:t>Blue Print</w:t>
      </w:r>
    </w:p>
    <w:p w:rsidR="00E41239" w:rsidRPr="00E41239" w:rsidRDefault="00E41239" w:rsidP="00E41239">
      <w:pPr>
        <w:pStyle w:val="NoSpacing"/>
        <w:jc w:val="center"/>
        <w:rPr>
          <w:rFonts w:cstheme="minorHAnsi"/>
          <w:sz w:val="24"/>
          <w:szCs w:val="24"/>
        </w:rPr>
      </w:pPr>
      <w:r w:rsidRPr="00E41239">
        <w:rPr>
          <w:rFonts w:cstheme="minorHAnsi"/>
          <w:bCs/>
          <w:color w:val="231F20"/>
          <w:sz w:val="24"/>
          <w:szCs w:val="24"/>
        </w:rPr>
        <w:t>(</w:t>
      </w:r>
      <w:r w:rsidRPr="00E41239">
        <w:rPr>
          <w:rFonts w:cstheme="minorHAnsi"/>
          <w:sz w:val="24"/>
          <w:szCs w:val="24"/>
        </w:rPr>
        <w:t>Weightage to different topics/content units)</w:t>
      </w:r>
    </w:p>
    <w:p w:rsidR="00E41239" w:rsidRPr="008C29F8" w:rsidRDefault="00E41239" w:rsidP="00E41239">
      <w:pPr>
        <w:pStyle w:val="NoSpacing"/>
        <w:jc w:val="center"/>
        <w:rPr>
          <w:rFonts w:ascii="Times New Roman" w:hAnsi="Times New Roman" w:cs="Times New Roman"/>
          <w:bCs/>
          <w:color w:val="231F20"/>
          <w:sz w:val="24"/>
          <w:szCs w:val="24"/>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344"/>
        <w:gridCol w:w="1297"/>
        <w:gridCol w:w="1198"/>
        <w:gridCol w:w="1216"/>
        <w:gridCol w:w="1129"/>
        <w:gridCol w:w="961"/>
      </w:tblGrid>
      <w:tr w:rsidR="00E41239" w:rsidRPr="001A465A" w:rsidTr="00E41239">
        <w:trPr>
          <w:jc w:val="center"/>
        </w:trPr>
        <w:tc>
          <w:tcPr>
            <w:tcW w:w="510"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S. No</w:t>
            </w:r>
          </w:p>
        </w:tc>
        <w:tc>
          <w:tcPr>
            <w:tcW w:w="4344"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UNIT</w:t>
            </w:r>
          </w:p>
        </w:tc>
        <w:tc>
          <w:tcPr>
            <w:tcW w:w="1297"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VSA/OTQ</w:t>
            </w:r>
          </w:p>
          <w:p w:rsidR="00E41239" w:rsidRPr="001A465A" w:rsidRDefault="00E41239" w:rsidP="00A765E6">
            <w:pPr>
              <w:pStyle w:val="NoSpacing"/>
              <w:jc w:val="center"/>
              <w:rPr>
                <w:rFonts w:cstheme="minorHAnsi"/>
                <w:b/>
                <w:sz w:val="24"/>
                <w:szCs w:val="24"/>
              </w:rPr>
            </w:pPr>
            <w:r w:rsidRPr="001A465A">
              <w:rPr>
                <w:rFonts w:cstheme="minorHAnsi"/>
                <w:b/>
                <w:sz w:val="24"/>
                <w:szCs w:val="24"/>
              </w:rPr>
              <w:t>1 Mark</w:t>
            </w:r>
          </w:p>
        </w:tc>
        <w:tc>
          <w:tcPr>
            <w:tcW w:w="1198"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SA I</w:t>
            </w:r>
          </w:p>
          <w:p w:rsidR="00E41239" w:rsidRPr="001A465A" w:rsidRDefault="00E41239" w:rsidP="00A765E6">
            <w:pPr>
              <w:pStyle w:val="NoSpacing"/>
              <w:jc w:val="center"/>
              <w:rPr>
                <w:rFonts w:cstheme="minorHAnsi"/>
                <w:b/>
                <w:sz w:val="24"/>
                <w:szCs w:val="24"/>
              </w:rPr>
            </w:pPr>
            <w:r w:rsidRPr="001A465A">
              <w:rPr>
                <w:rFonts w:cstheme="minorHAnsi"/>
                <w:b/>
                <w:sz w:val="24"/>
                <w:szCs w:val="24"/>
              </w:rPr>
              <w:t>2 Marks</w:t>
            </w:r>
          </w:p>
        </w:tc>
        <w:tc>
          <w:tcPr>
            <w:tcW w:w="1216"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SA II</w:t>
            </w:r>
          </w:p>
          <w:p w:rsidR="00E41239" w:rsidRPr="001A465A" w:rsidRDefault="00E41239" w:rsidP="00A765E6">
            <w:pPr>
              <w:pStyle w:val="NoSpacing"/>
              <w:jc w:val="center"/>
              <w:rPr>
                <w:rFonts w:cstheme="minorHAnsi"/>
                <w:b/>
                <w:sz w:val="24"/>
                <w:szCs w:val="24"/>
              </w:rPr>
            </w:pPr>
            <w:r w:rsidRPr="001A465A">
              <w:rPr>
                <w:rFonts w:cstheme="minorHAnsi"/>
                <w:b/>
                <w:sz w:val="24"/>
                <w:szCs w:val="24"/>
              </w:rPr>
              <w:t>3 Marks</w:t>
            </w:r>
          </w:p>
        </w:tc>
        <w:tc>
          <w:tcPr>
            <w:tcW w:w="1129"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LA</w:t>
            </w:r>
          </w:p>
          <w:p w:rsidR="00E41239" w:rsidRPr="001A465A" w:rsidRDefault="00E41239" w:rsidP="00A765E6">
            <w:pPr>
              <w:pStyle w:val="NoSpacing"/>
              <w:jc w:val="center"/>
              <w:rPr>
                <w:rFonts w:cstheme="minorHAnsi"/>
                <w:b/>
                <w:sz w:val="24"/>
                <w:szCs w:val="24"/>
              </w:rPr>
            </w:pPr>
            <w:r w:rsidRPr="001A465A">
              <w:rPr>
                <w:rFonts w:cstheme="minorHAnsi"/>
                <w:b/>
                <w:sz w:val="24"/>
                <w:szCs w:val="24"/>
              </w:rPr>
              <w:t>4 Marks</w:t>
            </w:r>
          </w:p>
        </w:tc>
        <w:tc>
          <w:tcPr>
            <w:tcW w:w="961" w:type="dxa"/>
          </w:tcPr>
          <w:p w:rsidR="00E41239" w:rsidRPr="001A465A" w:rsidRDefault="00E41239" w:rsidP="00A765E6">
            <w:pPr>
              <w:pStyle w:val="NoSpacing"/>
              <w:jc w:val="center"/>
              <w:rPr>
                <w:rFonts w:cstheme="minorHAnsi"/>
                <w:b/>
                <w:sz w:val="24"/>
                <w:szCs w:val="24"/>
              </w:rPr>
            </w:pPr>
            <w:r w:rsidRPr="001A465A">
              <w:rPr>
                <w:rFonts w:cstheme="minorHAnsi"/>
                <w:b/>
                <w:sz w:val="24"/>
                <w:szCs w:val="24"/>
              </w:rPr>
              <w:t>Total</w:t>
            </w:r>
          </w:p>
        </w:tc>
      </w:tr>
      <w:tr w:rsidR="00E41239" w:rsidRPr="001A465A" w:rsidTr="00E41239">
        <w:trPr>
          <w:trHeight w:val="840"/>
          <w:jc w:val="center"/>
        </w:trPr>
        <w:tc>
          <w:tcPr>
            <w:tcW w:w="510" w:type="dxa"/>
            <w:vMerge w:val="restart"/>
          </w:tcPr>
          <w:p w:rsidR="00E41239" w:rsidRPr="001A465A" w:rsidRDefault="00E41239" w:rsidP="00A765E6">
            <w:pPr>
              <w:pStyle w:val="NoSpacing"/>
              <w:jc w:val="center"/>
              <w:rPr>
                <w:rFonts w:cstheme="minorHAnsi"/>
                <w:sz w:val="24"/>
                <w:szCs w:val="24"/>
              </w:rPr>
            </w:pPr>
            <w:r w:rsidRPr="001A465A">
              <w:rPr>
                <w:rFonts w:cstheme="minorHAnsi"/>
                <w:sz w:val="24"/>
                <w:szCs w:val="24"/>
              </w:rPr>
              <w:t>1</w:t>
            </w:r>
          </w:p>
        </w:tc>
        <w:tc>
          <w:tcPr>
            <w:tcW w:w="4344" w:type="dxa"/>
          </w:tcPr>
          <w:p w:rsidR="00E41239" w:rsidRPr="001A465A" w:rsidRDefault="00E41239" w:rsidP="00A765E6">
            <w:pPr>
              <w:pStyle w:val="NoSpacing"/>
              <w:rPr>
                <w:rFonts w:cstheme="minorHAnsi"/>
                <w:sz w:val="24"/>
                <w:szCs w:val="24"/>
              </w:rPr>
            </w:pPr>
            <w:r w:rsidRPr="001A465A">
              <w:rPr>
                <w:rFonts w:cstheme="minorHAnsi"/>
                <w:sz w:val="24"/>
                <w:szCs w:val="24"/>
              </w:rPr>
              <w:t xml:space="preserve">UNIT 1-Programming and Computational Thinking-2 </w:t>
            </w:r>
          </w:p>
          <w:p w:rsidR="00E41239" w:rsidRPr="001A465A" w:rsidRDefault="00E41239" w:rsidP="00A765E6">
            <w:pPr>
              <w:pStyle w:val="NoSpacing"/>
              <w:rPr>
                <w:rFonts w:cstheme="minorHAnsi"/>
                <w:sz w:val="24"/>
                <w:szCs w:val="24"/>
              </w:rPr>
            </w:pPr>
          </w:p>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Python Revision Tour</w:t>
            </w:r>
          </w:p>
        </w:tc>
        <w:tc>
          <w:tcPr>
            <w:tcW w:w="1297" w:type="dxa"/>
          </w:tcPr>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A6A8C" w:rsidP="00A765E6">
            <w:pPr>
              <w:pStyle w:val="NoSpacing"/>
              <w:jc w:val="center"/>
              <w:rPr>
                <w:rFonts w:cstheme="minorHAnsi"/>
                <w:sz w:val="24"/>
                <w:szCs w:val="24"/>
              </w:rPr>
            </w:pPr>
            <w:r w:rsidRPr="001A465A">
              <w:rPr>
                <w:rFonts w:cstheme="minorHAnsi"/>
                <w:sz w:val="24"/>
                <w:szCs w:val="24"/>
              </w:rPr>
              <w:t>6</w:t>
            </w:r>
          </w:p>
        </w:tc>
        <w:tc>
          <w:tcPr>
            <w:tcW w:w="1198" w:type="dxa"/>
          </w:tcPr>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A6A8C" w:rsidP="00A765E6">
            <w:pPr>
              <w:pStyle w:val="NoSpacing"/>
              <w:jc w:val="center"/>
              <w:rPr>
                <w:rFonts w:cstheme="minorHAnsi"/>
                <w:sz w:val="24"/>
                <w:szCs w:val="24"/>
              </w:rPr>
            </w:pPr>
            <w:r w:rsidRPr="001A465A">
              <w:rPr>
                <w:rFonts w:cstheme="minorHAnsi"/>
                <w:sz w:val="24"/>
                <w:szCs w:val="24"/>
              </w:rPr>
              <w:t>1</w:t>
            </w:r>
          </w:p>
        </w:tc>
        <w:tc>
          <w:tcPr>
            <w:tcW w:w="1216" w:type="dxa"/>
          </w:tcPr>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A84B22" w:rsidP="00A765E6">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p>
          <w:p w:rsidR="00E41239" w:rsidRPr="001A465A" w:rsidRDefault="00E41239" w:rsidP="00A765E6">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E41239" w:rsidP="00A765E6">
            <w:pPr>
              <w:pStyle w:val="NoSpacing"/>
              <w:jc w:val="center"/>
              <w:rPr>
                <w:rFonts w:cstheme="minorHAnsi"/>
                <w:b/>
                <w:bCs/>
                <w:sz w:val="24"/>
                <w:szCs w:val="24"/>
              </w:rPr>
            </w:pPr>
          </w:p>
          <w:p w:rsidR="00E41239" w:rsidRPr="001A465A" w:rsidRDefault="00E41239" w:rsidP="00A765E6">
            <w:pPr>
              <w:pStyle w:val="NoSpacing"/>
              <w:jc w:val="center"/>
              <w:rPr>
                <w:rFonts w:cstheme="minorHAnsi"/>
                <w:b/>
                <w:bCs/>
                <w:sz w:val="24"/>
                <w:szCs w:val="24"/>
              </w:rPr>
            </w:pPr>
          </w:p>
          <w:p w:rsidR="00E41239" w:rsidRPr="001A465A" w:rsidRDefault="00E41239" w:rsidP="00A765E6">
            <w:pPr>
              <w:pStyle w:val="NoSpacing"/>
              <w:jc w:val="center"/>
              <w:rPr>
                <w:rFonts w:cstheme="minorHAnsi"/>
                <w:b/>
                <w:bCs/>
                <w:sz w:val="24"/>
                <w:szCs w:val="24"/>
              </w:rPr>
            </w:pPr>
          </w:p>
          <w:p w:rsidR="00E41239" w:rsidRPr="001A465A" w:rsidRDefault="00626AC0" w:rsidP="00A765E6">
            <w:pPr>
              <w:pStyle w:val="NoSpacing"/>
              <w:jc w:val="center"/>
              <w:rPr>
                <w:rFonts w:cstheme="minorHAnsi"/>
                <w:b/>
                <w:bCs/>
                <w:sz w:val="24"/>
                <w:szCs w:val="24"/>
              </w:rPr>
            </w:pPr>
            <w:r w:rsidRPr="001A465A">
              <w:rPr>
                <w:rFonts w:cstheme="minorHAnsi"/>
                <w:b/>
                <w:bCs/>
                <w:sz w:val="24"/>
                <w:szCs w:val="24"/>
              </w:rPr>
              <w:t>08</w:t>
            </w:r>
          </w:p>
        </w:tc>
      </w:tr>
      <w:tr w:rsidR="00E41239" w:rsidRPr="001A465A" w:rsidTr="00E41239">
        <w:trPr>
          <w:trHeight w:val="315"/>
          <w:jc w:val="center"/>
        </w:trPr>
        <w:tc>
          <w:tcPr>
            <w:tcW w:w="510" w:type="dxa"/>
            <w:vMerge/>
          </w:tcPr>
          <w:p w:rsidR="00E41239" w:rsidRPr="001A465A" w:rsidRDefault="00E41239" w:rsidP="00A765E6">
            <w:pPr>
              <w:pStyle w:val="NoSpacing"/>
              <w:jc w:val="center"/>
              <w:rPr>
                <w:rFonts w:cstheme="minorHAnsi"/>
                <w:sz w:val="24"/>
                <w:szCs w:val="24"/>
              </w:rPr>
            </w:pPr>
          </w:p>
        </w:tc>
        <w:tc>
          <w:tcPr>
            <w:tcW w:w="4344" w:type="dxa"/>
          </w:tcPr>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Function/Libraires/Recursion</w:t>
            </w:r>
          </w:p>
        </w:tc>
        <w:tc>
          <w:tcPr>
            <w:tcW w:w="1297" w:type="dxa"/>
          </w:tcPr>
          <w:p w:rsidR="00E41239" w:rsidRPr="001A465A" w:rsidRDefault="00EA6A8C" w:rsidP="00A765E6">
            <w:pPr>
              <w:pStyle w:val="NoSpacing"/>
              <w:jc w:val="center"/>
              <w:rPr>
                <w:rFonts w:cstheme="minorHAnsi"/>
                <w:sz w:val="24"/>
                <w:szCs w:val="24"/>
              </w:rPr>
            </w:pPr>
            <w:r w:rsidRPr="001A465A">
              <w:rPr>
                <w:rFonts w:cstheme="minorHAnsi"/>
                <w:sz w:val="24"/>
                <w:szCs w:val="24"/>
              </w:rPr>
              <w:t>2</w:t>
            </w:r>
          </w:p>
        </w:tc>
        <w:tc>
          <w:tcPr>
            <w:tcW w:w="1198" w:type="dxa"/>
          </w:tcPr>
          <w:p w:rsidR="00E41239" w:rsidRPr="001A465A" w:rsidRDefault="00626AC0" w:rsidP="00A765E6">
            <w:pPr>
              <w:pStyle w:val="NoSpacing"/>
              <w:jc w:val="center"/>
              <w:rPr>
                <w:rFonts w:cstheme="minorHAnsi"/>
                <w:sz w:val="24"/>
                <w:szCs w:val="24"/>
              </w:rPr>
            </w:pPr>
            <w:r w:rsidRPr="001A465A">
              <w:rPr>
                <w:rFonts w:cstheme="minorHAnsi"/>
                <w:sz w:val="24"/>
                <w:szCs w:val="24"/>
              </w:rPr>
              <w:t>2</w:t>
            </w:r>
          </w:p>
        </w:tc>
        <w:tc>
          <w:tcPr>
            <w:tcW w:w="1216" w:type="dxa"/>
          </w:tcPr>
          <w:p w:rsidR="00E41239" w:rsidRPr="001A465A" w:rsidRDefault="00EA6A8C" w:rsidP="00A765E6">
            <w:pPr>
              <w:pStyle w:val="NoSpacing"/>
              <w:jc w:val="center"/>
              <w:rPr>
                <w:rFonts w:cstheme="minorHAnsi"/>
                <w:sz w:val="24"/>
                <w:szCs w:val="24"/>
              </w:rPr>
            </w:pPr>
            <w:r w:rsidRPr="001A465A">
              <w:rPr>
                <w:rFonts w:cstheme="minorHAnsi"/>
                <w:sz w:val="24"/>
                <w:szCs w:val="24"/>
              </w:rPr>
              <w:t>2</w:t>
            </w:r>
          </w:p>
        </w:tc>
        <w:tc>
          <w:tcPr>
            <w:tcW w:w="1129" w:type="dxa"/>
          </w:tcPr>
          <w:p w:rsidR="00E41239" w:rsidRPr="001A465A" w:rsidRDefault="00837EEB" w:rsidP="00A765E6">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626AC0" w:rsidP="00A765E6">
            <w:pPr>
              <w:pStyle w:val="NoSpacing"/>
              <w:jc w:val="center"/>
              <w:rPr>
                <w:rFonts w:cstheme="minorHAnsi"/>
                <w:b/>
                <w:bCs/>
                <w:sz w:val="24"/>
                <w:szCs w:val="24"/>
              </w:rPr>
            </w:pPr>
            <w:r w:rsidRPr="001A465A">
              <w:rPr>
                <w:rFonts w:cstheme="minorHAnsi"/>
                <w:b/>
                <w:bCs/>
                <w:sz w:val="24"/>
                <w:szCs w:val="24"/>
              </w:rPr>
              <w:t>12</w:t>
            </w:r>
          </w:p>
        </w:tc>
      </w:tr>
      <w:tr w:rsidR="00E41239" w:rsidRPr="001A465A" w:rsidTr="00E41239">
        <w:trPr>
          <w:trHeight w:val="279"/>
          <w:jc w:val="center"/>
        </w:trPr>
        <w:tc>
          <w:tcPr>
            <w:tcW w:w="510" w:type="dxa"/>
            <w:vMerge/>
          </w:tcPr>
          <w:p w:rsidR="00E41239" w:rsidRPr="001A465A" w:rsidRDefault="00E41239" w:rsidP="00A765E6">
            <w:pPr>
              <w:pStyle w:val="NoSpacing"/>
              <w:jc w:val="center"/>
              <w:rPr>
                <w:rFonts w:cstheme="minorHAnsi"/>
                <w:sz w:val="24"/>
                <w:szCs w:val="24"/>
              </w:rPr>
            </w:pPr>
          </w:p>
        </w:tc>
        <w:tc>
          <w:tcPr>
            <w:tcW w:w="4344" w:type="dxa"/>
          </w:tcPr>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File Handling</w:t>
            </w:r>
          </w:p>
        </w:tc>
        <w:tc>
          <w:tcPr>
            <w:tcW w:w="1297" w:type="dxa"/>
          </w:tcPr>
          <w:p w:rsidR="00E41239" w:rsidRPr="001A465A" w:rsidRDefault="00EA6A8C" w:rsidP="00A765E6">
            <w:pPr>
              <w:pStyle w:val="NoSpacing"/>
              <w:jc w:val="center"/>
              <w:rPr>
                <w:rFonts w:cstheme="minorHAnsi"/>
                <w:sz w:val="24"/>
                <w:szCs w:val="24"/>
              </w:rPr>
            </w:pPr>
            <w:r w:rsidRPr="001A465A">
              <w:rPr>
                <w:rFonts w:cstheme="minorHAnsi"/>
                <w:sz w:val="24"/>
                <w:szCs w:val="24"/>
              </w:rPr>
              <w:t>--</w:t>
            </w:r>
          </w:p>
        </w:tc>
        <w:tc>
          <w:tcPr>
            <w:tcW w:w="1198" w:type="dxa"/>
          </w:tcPr>
          <w:p w:rsidR="00E41239" w:rsidRPr="001A465A" w:rsidRDefault="00EA6A8C" w:rsidP="00A765E6">
            <w:pPr>
              <w:pStyle w:val="NoSpacing"/>
              <w:jc w:val="center"/>
              <w:rPr>
                <w:rFonts w:cstheme="minorHAnsi"/>
                <w:sz w:val="24"/>
                <w:szCs w:val="24"/>
              </w:rPr>
            </w:pPr>
            <w:r w:rsidRPr="001A465A">
              <w:rPr>
                <w:rFonts w:cstheme="minorHAnsi"/>
                <w:sz w:val="24"/>
                <w:szCs w:val="24"/>
              </w:rPr>
              <w:t>1</w:t>
            </w:r>
          </w:p>
        </w:tc>
        <w:tc>
          <w:tcPr>
            <w:tcW w:w="1216" w:type="dxa"/>
          </w:tcPr>
          <w:p w:rsidR="00E41239" w:rsidRPr="001A465A" w:rsidRDefault="00EA6A8C" w:rsidP="00A765E6">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EA6A8C" w:rsidP="00A765E6">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EA6A8C" w:rsidP="00A765E6">
            <w:pPr>
              <w:pStyle w:val="NoSpacing"/>
              <w:jc w:val="center"/>
              <w:rPr>
                <w:rFonts w:cstheme="minorHAnsi"/>
                <w:b/>
                <w:bCs/>
                <w:sz w:val="24"/>
                <w:szCs w:val="24"/>
              </w:rPr>
            </w:pPr>
            <w:r w:rsidRPr="001A465A">
              <w:rPr>
                <w:rFonts w:cstheme="minorHAnsi"/>
                <w:b/>
                <w:bCs/>
                <w:sz w:val="24"/>
                <w:szCs w:val="24"/>
              </w:rPr>
              <w:t>02</w:t>
            </w:r>
          </w:p>
        </w:tc>
      </w:tr>
      <w:tr w:rsidR="00E41239" w:rsidRPr="001A465A" w:rsidTr="00E41239">
        <w:trPr>
          <w:trHeight w:val="273"/>
          <w:jc w:val="center"/>
        </w:trPr>
        <w:tc>
          <w:tcPr>
            <w:tcW w:w="510" w:type="dxa"/>
            <w:vMerge/>
          </w:tcPr>
          <w:p w:rsidR="00E41239" w:rsidRPr="001A465A" w:rsidRDefault="00E41239" w:rsidP="00A765E6">
            <w:pPr>
              <w:pStyle w:val="NoSpacing"/>
              <w:jc w:val="center"/>
              <w:rPr>
                <w:rFonts w:cstheme="minorHAnsi"/>
                <w:sz w:val="24"/>
                <w:szCs w:val="24"/>
              </w:rPr>
            </w:pPr>
          </w:p>
        </w:tc>
        <w:tc>
          <w:tcPr>
            <w:tcW w:w="4344" w:type="dxa"/>
          </w:tcPr>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Idea of Algorithm Efficiency</w:t>
            </w:r>
          </w:p>
        </w:tc>
        <w:tc>
          <w:tcPr>
            <w:tcW w:w="1297" w:type="dxa"/>
          </w:tcPr>
          <w:p w:rsidR="00E41239" w:rsidRPr="001A465A" w:rsidRDefault="00E41239" w:rsidP="00A765E6">
            <w:pPr>
              <w:pStyle w:val="NoSpacing"/>
              <w:jc w:val="center"/>
              <w:rPr>
                <w:rFonts w:cstheme="minorHAnsi"/>
                <w:sz w:val="24"/>
                <w:szCs w:val="24"/>
              </w:rPr>
            </w:pPr>
          </w:p>
        </w:tc>
        <w:tc>
          <w:tcPr>
            <w:tcW w:w="1198" w:type="dxa"/>
          </w:tcPr>
          <w:p w:rsidR="00E41239" w:rsidRPr="001A465A" w:rsidRDefault="00626AC0" w:rsidP="00A765E6">
            <w:pPr>
              <w:pStyle w:val="NoSpacing"/>
              <w:jc w:val="center"/>
              <w:rPr>
                <w:rFonts w:cstheme="minorHAnsi"/>
                <w:sz w:val="24"/>
                <w:szCs w:val="24"/>
              </w:rPr>
            </w:pPr>
            <w:r w:rsidRPr="001A465A">
              <w:rPr>
                <w:rFonts w:cstheme="minorHAnsi"/>
                <w:sz w:val="24"/>
                <w:szCs w:val="24"/>
              </w:rPr>
              <w:t>2</w:t>
            </w:r>
          </w:p>
        </w:tc>
        <w:tc>
          <w:tcPr>
            <w:tcW w:w="1216" w:type="dxa"/>
          </w:tcPr>
          <w:p w:rsidR="00E41239" w:rsidRPr="001A465A" w:rsidRDefault="00E41239" w:rsidP="00A765E6">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E41239" w:rsidP="00A765E6">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626AC0" w:rsidP="00A765E6">
            <w:pPr>
              <w:pStyle w:val="NoSpacing"/>
              <w:jc w:val="center"/>
              <w:rPr>
                <w:rFonts w:cstheme="minorHAnsi"/>
                <w:b/>
                <w:bCs/>
                <w:sz w:val="24"/>
                <w:szCs w:val="24"/>
              </w:rPr>
            </w:pPr>
            <w:r w:rsidRPr="001A465A">
              <w:rPr>
                <w:rFonts w:cstheme="minorHAnsi"/>
                <w:b/>
                <w:bCs/>
                <w:sz w:val="24"/>
                <w:szCs w:val="24"/>
              </w:rPr>
              <w:t>02</w:t>
            </w:r>
          </w:p>
        </w:tc>
      </w:tr>
      <w:tr w:rsidR="00E41239" w:rsidRPr="001A465A" w:rsidTr="00E41239">
        <w:trPr>
          <w:trHeight w:val="270"/>
          <w:jc w:val="center"/>
        </w:trPr>
        <w:tc>
          <w:tcPr>
            <w:tcW w:w="510" w:type="dxa"/>
            <w:vMerge/>
          </w:tcPr>
          <w:p w:rsidR="00E41239" w:rsidRPr="001A465A" w:rsidRDefault="00E41239" w:rsidP="00A765E6">
            <w:pPr>
              <w:pStyle w:val="NoSpacing"/>
              <w:jc w:val="center"/>
              <w:rPr>
                <w:rFonts w:cstheme="minorHAnsi"/>
                <w:sz w:val="24"/>
                <w:szCs w:val="24"/>
              </w:rPr>
            </w:pPr>
          </w:p>
        </w:tc>
        <w:tc>
          <w:tcPr>
            <w:tcW w:w="4344" w:type="dxa"/>
          </w:tcPr>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Data Visualization</w:t>
            </w:r>
          </w:p>
        </w:tc>
        <w:tc>
          <w:tcPr>
            <w:tcW w:w="1297" w:type="dxa"/>
          </w:tcPr>
          <w:p w:rsidR="00E41239" w:rsidRPr="001A465A" w:rsidRDefault="00837EEB" w:rsidP="00A765E6">
            <w:pPr>
              <w:pStyle w:val="NoSpacing"/>
              <w:jc w:val="center"/>
              <w:rPr>
                <w:rFonts w:cstheme="minorHAnsi"/>
                <w:sz w:val="24"/>
                <w:szCs w:val="24"/>
              </w:rPr>
            </w:pPr>
            <w:r w:rsidRPr="001A465A">
              <w:rPr>
                <w:rFonts w:cstheme="minorHAnsi"/>
                <w:sz w:val="24"/>
                <w:szCs w:val="24"/>
              </w:rPr>
              <w:t>--</w:t>
            </w:r>
          </w:p>
        </w:tc>
        <w:tc>
          <w:tcPr>
            <w:tcW w:w="1198" w:type="dxa"/>
          </w:tcPr>
          <w:p w:rsidR="00E41239" w:rsidRPr="001A465A" w:rsidRDefault="00837EEB" w:rsidP="00A765E6">
            <w:pPr>
              <w:pStyle w:val="NoSpacing"/>
              <w:jc w:val="center"/>
              <w:rPr>
                <w:rFonts w:cstheme="minorHAnsi"/>
                <w:sz w:val="24"/>
                <w:szCs w:val="24"/>
              </w:rPr>
            </w:pPr>
            <w:r w:rsidRPr="001A465A">
              <w:rPr>
                <w:rFonts w:cstheme="minorHAnsi"/>
                <w:sz w:val="24"/>
                <w:szCs w:val="24"/>
              </w:rPr>
              <w:t>1</w:t>
            </w:r>
          </w:p>
        </w:tc>
        <w:tc>
          <w:tcPr>
            <w:tcW w:w="1216" w:type="dxa"/>
          </w:tcPr>
          <w:p w:rsidR="00E41239" w:rsidRPr="001A465A" w:rsidRDefault="00837EEB" w:rsidP="00A765E6">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837EEB" w:rsidP="00A765E6">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837EEB" w:rsidP="00A765E6">
            <w:pPr>
              <w:pStyle w:val="NoSpacing"/>
              <w:jc w:val="center"/>
              <w:rPr>
                <w:rFonts w:cstheme="minorHAnsi"/>
                <w:b/>
                <w:bCs/>
                <w:sz w:val="24"/>
                <w:szCs w:val="24"/>
              </w:rPr>
            </w:pPr>
            <w:r w:rsidRPr="001A465A">
              <w:rPr>
                <w:rFonts w:cstheme="minorHAnsi"/>
                <w:b/>
                <w:bCs/>
                <w:sz w:val="24"/>
                <w:szCs w:val="24"/>
              </w:rPr>
              <w:t>02</w:t>
            </w:r>
          </w:p>
        </w:tc>
      </w:tr>
      <w:tr w:rsidR="00E41239" w:rsidRPr="001A465A" w:rsidTr="00E41239">
        <w:trPr>
          <w:trHeight w:val="231"/>
          <w:jc w:val="center"/>
        </w:trPr>
        <w:tc>
          <w:tcPr>
            <w:tcW w:w="510" w:type="dxa"/>
            <w:vMerge/>
          </w:tcPr>
          <w:p w:rsidR="00E41239" w:rsidRPr="001A465A" w:rsidRDefault="00E41239" w:rsidP="00A765E6">
            <w:pPr>
              <w:pStyle w:val="NoSpacing"/>
              <w:jc w:val="center"/>
              <w:rPr>
                <w:rFonts w:cstheme="minorHAnsi"/>
                <w:sz w:val="24"/>
                <w:szCs w:val="24"/>
              </w:rPr>
            </w:pPr>
          </w:p>
        </w:tc>
        <w:tc>
          <w:tcPr>
            <w:tcW w:w="4344" w:type="dxa"/>
          </w:tcPr>
          <w:p w:rsidR="00E41239" w:rsidRPr="001A465A" w:rsidRDefault="00E41239" w:rsidP="00E41239">
            <w:pPr>
              <w:pStyle w:val="NoSpacing"/>
              <w:numPr>
                <w:ilvl w:val="0"/>
                <w:numId w:val="2"/>
              </w:numPr>
              <w:rPr>
                <w:rFonts w:cstheme="minorHAnsi"/>
                <w:sz w:val="24"/>
                <w:szCs w:val="24"/>
              </w:rPr>
            </w:pPr>
            <w:r w:rsidRPr="001A465A">
              <w:rPr>
                <w:rFonts w:cstheme="minorHAnsi"/>
                <w:sz w:val="24"/>
                <w:szCs w:val="24"/>
              </w:rPr>
              <w:t>Data Structure</w:t>
            </w:r>
          </w:p>
        </w:tc>
        <w:tc>
          <w:tcPr>
            <w:tcW w:w="1297" w:type="dxa"/>
          </w:tcPr>
          <w:p w:rsidR="00E41239" w:rsidRPr="001A465A" w:rsidRDefault="00E41239" w:rsidP="00A765E6">
            <w:pPr>
              <w:pStyle w:val="NoSpacing"/>
              <w:jc w:val="center"/>
              <w:rPr>
                <w:rFonts w:cstheme="minorHAnsi"/>
                <w:sz w:val="24"/>
                <w:szCs w:val="24"/>
              </w:rPr>
            </w:pPr>
            <w:r w:rsidRPr="001A465A">
              <w:rPr>
                <w:rFonts w:cstheme="minorHAnsi"/>
                <w:sz w:val="24"/>
                <w:szCs w:val="24"/>
              </w:rPr>
              <w:t>--</w:t>
            </w:r>
          </w:p>
        </w:tc>
        <w:tc>
          <w:tcPr>
            <w:tcW w:w="1198" w:type="dxa"/>
          </w:tcPr>
          <w:p w:rsidR="00E41239" w:rsidRPr="001A465A" w:rsidRDefault="00912949" w:rsidP="00A765E6">
            <w:pPr>
              <w:pStyle w:val="NoSpacing"/>
              <w:jc w:val="center"/>
              <w:rPr>
                <w:rFonts w:cstheme="minorHAnsi"/>
                <w:sz w:val="24"/>
                <w:szCs w:val="24"/>
              </w:rPr>
            </w:pPr>
            <w:r w:rsidRPr="001A465A">
              <w:rPr>
                <w:rFonts w:cstheme="minorHAnsi"/>
                <w:sz w:val="24"/>
                <w:szCs w:val="24"/>
              </w:rPr>
              <w:t>--</w:t>
            </w:r>
          </w:p>
        </w:tc>
        <w:tc>
          <w:tcPr>
            <w:tcW w:w="1216" w:type="dxa"/>
          </w:tcPr>
          <w:p w:rsidR="00E41239" w:rsidRPr="001A465A" w:rsidRDefault="00EA6A8C" w:rsidP="00A765E6">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EA6A8C" w:rsidP="00A765E6">
            <w:pPr>
              <w:pStyle w:val="NoSpacing"/>
              <w:jc w:val="center"/>
              <w:rPr>
                <w:rFonts w:cstheme="minorHAnsi"/>
                <w:sz w:val="24"/>
                <w:szCs w:val="24"/>
              </w:rPr>
            </w:pPr>
            <w:r w:rsidRPr="001A465A">
              <w:rPr>
                <w:rFonts w:cstheme="minorHAnsi"/>
                <w:sz w:val="24"/>
                <w:szCs w:val="24"/>
              </w:rPr>
              <w:t>1</w:t>
            </w:r>
          </w:p>
        </w:tc>
        <w:tc>
          <w:tcPr>
            <w:tcW w:w="961" w:type="dxa"/>
          </w:tcPr>
          <w:p w:rsidR="00E41239" w:rsidRPr="001A465A" w:rsidRDefault="00EA6A8C" w:rsidP="00A765E6">
            <w:pPr>
              <w:pStyle w:val="NoSpacing"/>
              <w:jc w:val="center"/>
              <w:rPr>
                <w:rFonts w:cstheme="minorHAnsi"/>
                <w:b/>
                <w:bCs/>
                <w:sz w:val="24"/>
                <w:szCs w:val="24"/>
              </w:rPr>
            </w:pPr>
            <w:r w:rsidRPr="001A465A">
              <w:rPr>
                <w:rFonts w:cstheme="minorHAnsi"/>
                <w:b/>
                <w:bCs/>
                <w:sz w:val="24"/>
                <w:szCs w:val="24"/>
              </w:rPr>
              <w:t>04</w:t>
            </w:r>
          </w:p>
        </w:tc>
      </w:tr>
      <w:tr w:rsidR="00E41239" w:rsidRPr="001A465A" w:rsidTr="00E41239">
        <w:trPr>
          <w:trHeight w:val="485"/>
          <w:jc w:val="center"/>
        </w:trPr>
        <w:tc>
          <w:tcPr>
            <w:tcW w:w="510" w:type="dxa"/>
          </w:tcPr>
          <w:p w:rsidR="00E41239" w:rsidRPr="001A465A" w:rsidRDefault="00E41239" w:rsidP="00E41239">
            <w:pPr>
              <w:pStyle w:val="NoSpacing"/>
              <w:jc w:val="center"/>
              <w:rPr>
                <w:rFonts w:cstheme="minorHAnsi"/>
                <w:sz w:val="24"/>
                <w:szCs w:val="24"/>
              </w:rPr>
            </w:pPr>
            <w:r w:rsidRPr="001A465A">
              <w:rPr>
                <w:rFonts w:cstheme="minorHAnsi"/>
                <w:sz w:val="24"/>
                <w:szCs w:val="24"/>
              </w:rPr>
              <w:t>2</w:t>
            </w:r>
          </w:p>
        </w:tc>
        <w:tc>
          <w:tcPr>
            <w:tcW w:w="4344" w:type="dxa"/>
          </w:tcPr>
          <w:p w:rsidR="00E41239" w:rsidRPr="001A465A" w:rsidRDefault="00E41239" w:rsidP="00E41239">
            <w:pPr>
              <w:pStyle w:val="NoSpacing"/>
              <w:rPr>
                <w:rFonts w:cstheme="minorHAnsi"/>
                <w:sz w:val="24"/>
                <w:szCs w:val="24"/>
              </w:rPr>
            </w:pPr>
            <w:r w:rsidRPr="001A465A">
              <w:rPr>
                <w:rFonts w:cstheme="minorHAnsi"/>
                <w:sz w:val="24"/>
                <w:szCs w:val="24"/>
              </w:rPr>
              <w:t xml:space="preserve">UNIT 2- Computer Networks </w:t>
            </w:r>
          </w:p>
        </w:tc>
        <w:tc>
          <w:tcPr>
            <w:tcW w:w="1297" w:type="dxa"/>
          </w:tcPr>
          <w:p w:rsidR="00E41239" w:rsidRPr="001A465A" w:rsidRDefault="00912949" w:rsidP="00E41239">
            <w:pPr>
              <w:pStyle w:val="NoSpacing"/>
              <w:jc w:val="center"/>
              <w:rPr>
                <w:rFonts w:cstheme="minorHAnsi"/>
                <w:sz w:val="24"/>
                <w:szCs w:val="24"/>
              </w:rPr>
            </w:pPr>
            <w:r w:rsidRPr="001A465A">
              <w:rPr>
                <w:rFonts w:cstheme="minorHAnsi"/>
                <w:sz w:val="24"/>
                <w:szCs w:val="24"/>
              </w:rPr>
              <w:t>4</w:t>
            </w:r>
          </w:p>
        </w:tc>
        <w:tc>
          <w:tcPr>
            <w:tcW w:w="1198" w:type="dxa"/>
          </w:tcPr>
          <w:p w:rsidR="00E41239" w:rsidRPr="001A465A" w:rsidRDefault="00912949" w:rsidP="00E41239">
            <w:pPr>
              <w:pStyle w:val="NoSpacing"/>
              <w:jc w:val="center"/>
              <w:rPr>
                <w:rFonts w:cstheme="minorHAnsi"/>
                <w:sz w:val="24"/>
                <w:szCs w:val="24"/>
              </w:rPr>
            </w:pPr>
            <w:r w:rsidRPr="001A465A">
              <w:rPr>
                <w:rFonts w:cstheme="minorHAnsi"/>
                <w:sz w:val="24"/>
                <w:szCs w:val="24"/>
              </w:rPr>
              <w:t>2</w:t>
            </w:r>
          </w:p>
        </w:tc>
        <w:tc>
          <w:tcPr>
            <w:tcW w:w="1216" w:type="dxa"/>
          </w:tcPr>
          <w:p w:rsidR="00E41239" w:rsidRPr="001A465A" w:rsidRDefault="00912949" w:rsidP="00E41239">
            <w:pPr>
              <w:pStyle w:val="NoSpacing"/>
              <w:jc w:val="center"/>
              <w:rPr>
                <w:rFonts w:cstheme="minorHAnsi"/>
                <w:sz w:val="24"/>
                <w:szCs w:val="24"/>
              </w:rPr>
            </w:pPr>
            <w:r w:rsidRPr="001A465A">
              <w:rPr>
                <w:rFonts w:cstheme="minorHAnsi"/>
                <w:sz w:val="24"/>
                <w:szCs w:val="24"/>
              </w:rPr>
              <w:t>1</w:t>
            </w:r>
          </w:p>
        </w:tc>
        <w:tc>
          <w:tcPr>
            <w:tcW w:w="1129" w:type="dxa"/>
          </w:tcPr>
          <w:p w:rsidR="00E41239" w:rsidRPr="001A465A" w:rsidRDefault="00E41239" w:rsidP="00E41239">
            <w:pPr>
              <w:pStyle w:val="NoSpacing"/>
              <w:jc w:val="center"/>
              <w:rPr>
                <w:rFonts w:cstheme="minorHAnsi"/>
                <w:sz w:val="24"/>
                <w:szCs w:val="24"/>
              </w:rPr>
            </w:pPr>
            <w:r w:rsidRPr="001A465A">
              <w:rPr>
                <w:rFonts w:cstheme="minorHAnsi"/>
                <w:sz w:val="24"/>
                <w:szCs w:val="24"/>
              </w:rPr>
              <w:t>1</w:t>
            </w:r>
          </w:p>
        </w:tc>
        <w:tc>
          <w:tcPr>
            <w:tcW w:w="961" w:type="dxa"/>
          </w:tcPr>
          <w:p w:rsidR="00E41239" w:rsidRPr="001A465A" w:rsidRDefault="00912949" w:rsidP="00E41239">
            <w:pPr>
              <w:pStyle w:val="NoSpacing"/>
              <w:jc w:val="center"/>
              <w:rPr>
                <w:rFonts w:cstheme="minorHAnsi"/>
                <w:b/>
                <w:bCs/>
                <w:sz w:val="24"/>
                <w:szCs w:val="24"/>
              </w:rPr>
            </w:pPr>
            <w:r w:rsidRPr="001A465A">
              <w:rPr>
                <w:rFonts w:cstheme="minorHAnsi"/>
                <w:b/>
                <w:bCs/>
                <w:sz w:val="24"/>
                <w:szCs w:val="24"/>
              </w:rPr>
              <w:t>15</w:t>
            </w:r>
          </w:p>
        </w:tc>
      </w:tr>
      <w:tr w:rsidR="00E41239" w:rsidRPr="001A465A" w:rsidTr="00E41239">
        <w:trPr>
          <w:trHeight w:val="315"/>
          <w:jc w:val="center"/>
        </w:trPr>
        <w:tc>
          <w:tcPr>
            <w:tcW w:w="510" w:type="dxa"/>
          </w:tcPr>
          <w:p w:rsidR="00E41239" w:rsidRPr="001A465A" w:rsidRDefault="00E41239" w:rsidP="00E41239">
            <w:pPr>
              <w:pStyle w:val="NoSpacing"/>
              <w:jc w:val="center"/>
              <w:rPr>
                <w:rFonts w:cstheme="minorHAnsi"/>
                <w:sz w:val="24"/>
                <w:szCs w:val="24"/>
              </w:rPr>
            </w:pPr>
            <w:r w:rsidRPr="001A465A">
              <w:rPr>
                <w:rFonts w:cstheme="minorHAnsi"/>
                <w:sz w:val="24"/>
                <w:szCs w:val="24"/>
              </w:rPr>
              <w:t>3</w:t>
            </w:r>
          </w:p>
        </w:tc>
        <w:tc>
          <w:tcPr>
            <w:tcW w:w="4344" w:type="dxa"/>
          </w:tcPr>
          <w:p w:rsidR="00E41239" w:rsidRPr="001A465A" w:rsidRDefault="00E41239" w:rsidP="00E41239">
            <w:pPr>
              <w:pStyle w:val="NoSpacing"/>
              <w:rPr>
                <w:rFonts w:cstheme="minorHAnsi"/>
                <w:sz w:val="24"/>
                <w:szCs w:val="24"/>
              </w:rPr>
            </w:pPr>
            <w:r w:rsidRPr="001A465A">
              <w:rPr>
                <w:rFonts w:cstheme="minorHAnsi"/>
                <w:sz w:val="24"/>
                <w:szCs w:val="24"/>
              </w:rPr>
              <w:t xml:space="preserve">UNIT 3 – Data </w:t>
            </w:r>
            <w:r w:rsidR="003F0C8D">
              <w:rPr>
                <w:rFonts w:cstheme="minorHAnsi"/>
                <w:sz w:val="24"/>
                <w:szCs w:val="24"/>
              </w:rPr>
              <w:t>Managemen</w:t>
            </w:r>
            <w:r w:rsidRPr="001A465A">
              <w:rPr>
                <w:rFonts w:cstheme="minorHAnsi"/>
                <w:sz w:val="24"/>
                <w:szCs w:val="24"/>
              </w:rPr>
              <w:t>t - 2</w:t>
            </w:r>
          </w:p>
        </w:tc>
        <w:tc>
          <w:tcPr>
            <w:tcW w:w="1297" w:type="dxa"/>
          </w:tcPr>
          <w:p w:rsidR="00E41239" w:rsidRPr="001A465A" w:rsidRDefault="00AC68A3" w:rsidP="00E41239">
            <w:pPr>
              <w:pStyle w:val="NoSpacing"/>
              <w:jc w:val="center"/>
              <w:rPr>
                <w:rFonts w:cstheme="minorHAnsi"/>
                <w:sz w:val="24"/>
                <w:szCs w:val="24"/>
              </w:rPr>
            </w:pPr>
            <w:r w:rsidRPr="001A465A">
              <w:rPr>
                <w:rFonts w:cstheme="minorHAnsi"/>
                <w:sz w:val="24"/>
                <w:szCs w:val="24"/>
              </w:rPr>
              <w:t>4</w:t>
            </w:r>
          </w:p>
        </w:tc>
        <w:tc>
          <w:tcPr>
            <w:tcW w:w="1198" w:type="dxa"/>
          </w:tcPr>
          <w:p w:rsidR="00E41239" w:rsidRPr="001A465A" w:rsidRDefault="00AC68A3" w:rsidP="00E41239">
            <w:pPr>
              <w:pStyle w:val="NoSpacing"/>
              <w:jc w:val="center"/>
              <w:rPr>
                <w:rFonts w:cstheme="minorHAnsi"/>
                <w:sz w:val="24"/>
                <w:szCs w:val="24"/>
              </w:rPr>
            </w:pPr>
            <w:r w:rsidRPr="001A465A">
              <w:rPr>
                <w:rFonts w:cstheme="minorHAnsi"/>
                <w:sz w:val="24"/>
                <w:szCs w:val="24"/>
              </w:rPr>
              <w:t>2</w:t>
            </w:r>
          </w:p>
        </w:tc>
        <w:tc>
          <w:tcPr>
            <w:tcW w:w="1216" w:type="dxa"/>
          </w:tcPr>
          <w:p w:rsidR="00E41239" w:rsidRPr="001A465A" w:rsidRDefault="00912949" w:rsidP="00E41239">
            <w:pPr>
              <w:pStyle w:val="NoSpacing"/>
              <w:jc w:val="center"/>
              <w:rPr>
                <w:rFonts w:cstheme="minorHAnsi"/>
                <w:sz w:val="24"/>
                <w:szCs w:val="24"/>
              </w:rPr>
            </w:pPr>
            <w:r w:rsidRPr="001A465A">
              <w:rPr>
                <w:rFonts w:cstheme="minorHAnsi"/>
                <w:sz w:val="24"/>
                <w:szCs w:val="24"/>
              </w:rPr>
              <w:t>1</w:t>
            </w:r>
          </w:p>
        </w:tc>
        <w:tc>
          <w:tcPr>
            <w:tcW w:w="1129" w:type="dxa"/>
          </w:tcPr>
          <w:p w:rsidR="00E41239" w:rsidRPr="001A465A" w:rsidRDefault="00912949" w:rsidP="00E41239">
            <w:pPr>
              <w:pStyle w:val="NoSpacing"/>
              <w:jc w:val="center"/>
              <w:rPr>
                <w:rFonts w:cstheme="minorHAnsi"/>
                <w:sz w:val="24"/>
                <w:szCs w:val="24"/>
              </w:rPr>
            </w:pPr>
            <w:r w:rsidRPr="001A465A">
              <w:rPr>
                <w:rFonts w:cstheme="minorHAnsi"/>
                <w:sz w:val="24"/>
                <w:szCs w:val="24"/>
              </w:rPr>
              <w:t>1</w:t>
            </w:r>
          </w:p>
        </w:tc>
        <w:tc>
          <w:tcPr>
            <w:tcW w:w="961" w:type="dxa"/>
          </w:tcPr>
          <w:p w:rsidR="00E41239" w:rsidRPr="001A465A" w:rsidRDefault="00AC68A3" w:rsidP="00E41239">
            <w:pPr>
              <w:pStyle w:val="NoSpacing"/>
              <w:jc w:val="center"/>
              <w:rPr>
                <w:rFonts w:cstheme="minorHAnsi"/>
                <w:b/>
                <w:bCs/>
                <w:sz w:val="24"/>
                <w:szCs w:val="24"/>
              </w:rPr>
            </w:pPr>
            <w:r w:rsidRPr="001A465A">
              <w:rPr>
                <w:rFonts w:cstheme="minorHAnsi"/>
                <w:b/>
                <w:bCs/>
                <w:sz w:val="24"/>
                <w:szCs w:val="24"/>
              </w:rPr>
              <w:t>15</w:t>
            </w:r>
          </w:p>
        </w:tc>
      </w:tr>
      <w:tr w:rsidR="00E41239" w:rsidRPr="001A465A" w:rsidTr="00E41239">
        <w:trPr>
          <w:trHeight w:val="315"/>
          <w:jc w:val="center"/>
        </w:trPr>
        <w:tc>
          <w:tcPr>
            <w:tcW w:w="510" w:type="dxa"/>
          </w:tcPr>
          <w:p w:rsidR="00E41239" w:rsidRPr="001A465A" w:rsidRDefault="00E41239" w:rsidP="00E41239">
            <w:pPr>
              <w:pStyle w:val="NoSpacing"/>
              <w:jc w:val="center"/>
              <w:rPr>
                <w:rFonts w:cstheme="minorHAnsi"/>
                <w:sz w:val="24"/>
                <w:szCs w:val="24"/>
              </w:rPr>
            </w:pPr>
            <w:r w:rsidRPr="001A465A">
              <w:rPr>
                <w:rFonts w:cstheme="minorHAnsi"/>
                <w:sz w:val="24"/>
                <w:szCs w:val="24"/>
              </w:rPr>
              <w:t>2</w:t>
            </w:r>
          </w:p>
        </w:tc>
        <w:tc>
          <w:tcPr>
            <w:tcW w:w="4344" w:type="dxa"/>
          </w:tcPr>
          <w:p w:rsidR="00E41239" w:rsidRPr="001A465A" w:rsidRDefault="00E41239" w:rsidP="00E41239">
            <w:pPr>
              <w:pStyle w:val="NoSpacing"/>
              <w:rPr>
                <w:rFonts w:cstheme="minorHAnsi"/>
                <w:sz w:val="24"/>
                <w:szCs w:val="24"/>
              </w:rPr>
            </w:pPr>
            <w:r w:rsidRPr="001A465A">
              <w:rPr>
                <w:rFonts w:cstheme="minorHAnsi"/>
                <w:sz w:val="24"/>
                <w:szCs w:val="24"/>
              </w:rPr>
              <w:t>UNIT 4 – Society, Law and Ethics - 2</w:t>
            </w:r>
          </w:p>
        </w:tc>
        <w:tc>
          <w:tcPr>
            <w:tcW w:w="1297" w:type="dxa"/>
          </w:tcPr>
          <w:p w:rsidR="00E41239" w:rsidRPr="001A465A" w:rsidRDefault="00AC68A3" w:rsidP="00E41239">
            <w:pPr>
              <w:pStyle w:val="NoSpacing"/>
              <w:jc w:val="center"/>
              <w:rPr>
                <w:rFonts w:cstheme="minorHAnsi"/>
                <w:sz w:val="24"/>
                <w:szCs w:val="24"/>
              </w:rPr>
            </w:pPr>
            <w:r w:rsidRPr="001A465A">
              <w:rPr>
                <w:rFonts w:cstheme="minorHAnsi"/>
                <w:sz w:val="24"/>
                <w:szCs w:val="24"/>
              </w:rPr>
              <w:t>2</w:t>
            </w:r>
          </w:p>
        </w:tc>
        <w:tc>
          <w:tcPr>
            <w:tcW w:w="1198" w:type="dxa"/>
          </w:tcPr>
          <w:p w:rsidR="00E41239" w:rsidRPr="001A465A" w:rsidRDefault="00AC68A3" w:rsidP="00E41239">
            <w:pPr>
              <w:pStyle w:val="NoSpacing"/>
              <w:jc w:val="center"/>
              <w:rPr>
                <w:rFonts w:cstheme="minorHAnsi"/>
                <w:sz w:val="24"/>
                <w:szCs w:val="24"/>
              </w:rPr>
            </w:pPr>
            <w:r w:rsidRPr="001A465A">
              <w:rPr>
                <w:rFonts w:cstheme="minorHAnsi"/>
                <w:sz w:val="24"/>
                <w:szCs w:val="24"/>
              </w:rPr>
              <w:t>4</w:t>
            </w:r>
          </w:p>
        </w:tc>
        <w:tc>
          <w:tcPr>
            <w:tcW w:w="1216" w:type="dxa"/>
          </w:tcPr>
          <w:p w:rsidR="00E41239" w:rsidRPr="001A465A" w:rsidRDefault="00AC68A3" w:rsidP="00E41239">
            <w:pPr>
              <w:pStyle w:val="NoSpacing"/>
              <w:jc w:val="center"/>
              <w:rPr>
                <w:rFonts w:cstheme="minorHAnsi"/>
                <w:sz w:val="24"/>
                <w:szCs w:val="24"/>
              </w:rPr>
            </w:pPr>
            <w:r w:rsidRPr="001A465A">
              <w:rPr>
                <w:rFonts w:cstheme="minorHAnsi"/>
                <w:sz w:val="24"/>
                <w:szCs w:val="24"/>
              </w:rPr>
              <w:t>-</w:t>
            </w:r>
          </w:p>
        </w:tc>
        <w:tc>
          <w:tcPr>
            <w:tcW w:w="1129" w:type="dxa"/>
          </w:tcPr>
          <w:p w:rsidR="00E41239" w:rsidRPr="001A465A" w:rsidRDefault="00AC68A3" w:rsidP="00E41239">
            <w:pPr>
              <w:pStyle w:val="NoSpacing"/>
              <w:jc w:val="center"/>
              <w:rPr>
                <w:rFonts w:cstheme="minorHAnsi"/>
                <w:sz w:val="24"/>
                <w:szCs w:val="24"/>
              </w:rPr>
            </w:pPr>
            <w:r w:rsidRPr="001A465A">
              <w:rPr>
                <w:rFonts w:cstheme="minorHAnsi"/>
                <w:sz w:val="24"/>
                <w:szCs w:val="24"/>
              </w:rPr>
              <w:t>-</w:t>
            </w:r>
          </w:p>
        </w:tc>
        <w:tc>
          <w:tcPr>
            <w:tcW w:w="961" w:type="dxa"/>
          </w:tcPr>
          <w:p w:rsidR="00E41239" w:rsidRPr="001A465A" w:rsidRDefault="00AC68A3" w:rsidP="00E41239">
            <w:pPr>
              <w:pStyle w:val="NoSpacing"/>
              <w:jc w:val="center"/>
              <w:rPr>
                <w:rFonts w:cstheme="minorHAnsi"/>
                <w:b/>
                <w:bCs/>
                <w:sz w:val="24"/>
                <w:szCs w:val="24"/>
              </w:rPr>
            </w:pPr>
            <w:r w:rsidRPr="001A465A">
              <w:rPr>
                <w:rFonts w:cstheme="minorHAnsi"/>
                <w:b/>
                <w:bCs/>
                <w:sz w:val="24"/>
                <w:szCs w:val="24"/>
              </w:rPr>
              <w:t>10</w:t>
            </w:r>
          </w:p>
        </w:tc>
      </w:tr>
      <w:tr w:rsidR="00E41239" w:rsidRPr="001A465A" w:rsidTr="00E41239">
        <w:trPr>
          <w:jc w:val="center"/>
        </w:trPr>
        <w:tc>
          <w:tcPr>
            <w:tcW w:w="4854" w:type="dxa"/>
            <w:gridSpan w:val="2"/>
          </w:tcPr>
          <w:p w:rsidR="00E41239" w:rsidRPr="001A465A" w:rsidRDefault="00E41239" w:rsidP="00E41239">
            <w:pPr>
              <w:pStyle w:val="NoSpacing"/>
              <w:jc w:val="center"/>
              <w:rPr>
                <w:rFonts w:cstheme="minorHAnsi"/>
                <w:b/>
                <w:sz w:val="24"/>
                <w:szCs w:val="24"/>
              </w:rPr>
            </w:pPr>
            <w:r w:rsidRPr="001A465A">
              <w:rPr>
                <w:rFonts w:cstheme="minorHAnsi"/>
                <w:b/>
                <w:sz w:val="24"/>
                <w:szCs w:val="24"/>
              </w:rPr>
              <w:t>TOTAL</w:t>
            </w:r>
          </w:p>
        </w:tc>
        <w:tc>
          <w:tcPr>
            <w:tcW w:w="1297" w:type="dxa"/>
          </w:tcPr>
          <w:p w:rsidR="00E41239" w:rsidRPr="001A465A" w:rsidRDefault="00E41239" w:rsidP="00E41239">
            <w:pPr>
              <w:pStyle w:val="NoSpacing"/>
              <w:jc w:val="center"/>
              <w:rPr>
                <w:rFonts w:cstheme="minorHAnsi"/>
                <w:b/>
                <w:sz w:val="24"/>
                <w:szCs w:val="24"/>
              </w:rPr>
            </w:pPr>
            <w:r w:rsidRPr="001A465A">
              <w:rPr>
                <w:rFonts w:cstheme="minorHAnsi"/>
                <w:b/>
                <w:sz w:val="24"/>
                <w:szCs w:val="24"/>
              </w:rPr>
              <w:t>18(18)</w:t>
            </w:r>
          </w:p>
        </w:tc>
        <w:tc>
          <w:tcPr>
            <w:tcW w:w="1198" w:type="dxa"/>
          </w:tcPr>
          <w:p w:rsidR="00E41239" w:rsidRPr="001A465A" w:rsidRDefault="00626AC0" w:rsidP="00E41239">
            <w:pPr>
              <w:pStyle w:val="NoSpacing"/>
              <w:jc w:val="center"/>
              <w:rPr>
                <w:rFonts w:cstheme="minorHAnsi"/>
                <w:b/>
                <w:sz w:val="24"/>
                <w:szCs w:val="24"/>
              </w:rPr>
            </w:pPr>
            <w:r w:rsidRPr="001A465A">
              <w:rPr>
                <w:rFonts w:cstheme="minorHAnsi"/>
                <w:b/>
                <w:sz w:val="24"/>
                <w:szCs w:val="24"/>
              </w:rPr>
              <w:t>28</w:t>
            </w:r>
            <w:r w:rsidR="00E41239" w:rsidRPr="001A465A">
              <w:rPr>
                <w:rFonts w:cstheme="minorHAnsi"/>
                <w:b/>
                <w:sz w:val="24"/>
                <w:szCs w:val="24"/>
              </w:rPr>
              <w:t>(1</w:t>
            </w:r>
            <w:r w:rsidRPr="001A465A">
              <w:rPr>
                <w:rFonts w:cstheme="minorHAnsi"/>
                <w:b/>
                <w:sz w:val="24"/>
                <w:szCs w:val="24"/>
              </w:rPr>
              <w:t>4</w:t>
            </w:r>
            <w:r w:rsidR="00E41239" w:rsidRPr="001A465A">
              <w:rPr>
                <w:rFonts w:cstheme="minorHAnsi"/>
                <w:b/>
                <w:sz w:val="24"/>
                <w:szCs w:val="24"/>
              </w:rPr>
              <w:t>)</w:t>
            </w:r>
          </w:p>
        </w:tc>
        <w:tc>
          <w:tcPr>
            <w:tcW w:w="1216" w:type="dxa"/>
          </w:tcPr>
          <w:p w:rsidR="00E41239" w:rsidRPr="001A465A" w:rsidRDefault="00A84B22" w:rsidP="00E41239">
            <w:pPr>
              <w:pStyle w:val="NoSpacing"/>
              <w:jc w:val="center"/>
              <w:rPr>
                <w:rFonts w:cstheme="minorHAnsi"/>
                <w:b/>
                <w:sz w:val="24"/>
                <w:szCs w:val="24"/>
              </w:rPr>
            </w:pPr>
            <w:r w:rsidRPr="001A465A">
              <w:rPr>
                <w:rFonts w:cstheme="minorHAnsi"/>
                <w:b/>
                <w:sz w:val="24"/>
                <w:szCs w:val="24"/>
              </w:rPr>
              <w:t>12</w:t>
            </w:r>
            <w:r w:rsidR="00E41239" w:rsidRPr="001A465A">
              <w:rPr>
                <w:rFonts w:cstheme="minorHAnsi"/>
                <w:b/>
                <w:sz w:val="24"/>
                <w:szCs w:val="24"/>
              </w:rPr>
              <w:t>(</w:t>
            </w:r>
            <w:r w:rsidRPr="001A465A">
              <w:rPr>
                <w:rFonts w:cstheme="minorHAnsi"/>
                <w:b/>
                <w:sz w:val="24"/>
                <w:szCs w:val="24"/>
              </w:rPr>
              <w:t>4</w:t>
            </w:r>
            <w:r w:rsidR="00E41239" w:rsidRPr="001A465A">
              <w:rPr>
                <w:rFonts w:cstheme="minorHAnsi"/>
                <w:b/>
                <w:sz w:val="24"/>
                <w:szCs w:val="24"/>
              </w:rPr>
              <w:t>)</w:t>
            </w:r>
          </w:p>
        </w:tc>
        <w:tc>
          <w:tcPr>
            <w:tcW w:w="1129" w:type="dxa"/>
          </w:tcPr>
          <w:p w:rsidR="00E41239" w:rsidRPr="001A465A" w:rsidRDefault="00626AC0" w:rsidP="00E41239">
            <w:pPr>
              <w:pStyle w:val="NoSpacing"/>
              <w:tabs>
                <w:tab w:val="center" w:pos="465"/>
              </w:tabs>
              <w:jc w:val="center"/>
              <w:rPr>
                <w:rFonts w:cstheme="minorHAnsi"/>
                <w:b/>
                <w:sz w:val="24"/>
                <w:szCs w:val="24"/>
              </w:rPr>
            </w:pPr>
            <w:r w:rsidRPr="001A465A">
              <w:rPr>
                <w:rFonts w:cstheme="minorHAnsi"/>
                <w:b/>
                <w:sz w:val="24"/>
                <w:szCs w:val="24"/>
              </w:rPr>
              <w:t>12</w:t>
            </w:r>
            <w:r w:rsidR="00837EEB" w:rsidRPr="001A465A">
              <w:rPr>
                <w:rFonts w:cstheme="minorHAnsi"/>
                <w:b/>
                <w:sz w:val="24"/>
                <w:szCs w:val="24"/>
              </w:rPr>
              <w:t>(3</w:t>
            </w:r>
            <w:r w:rsidR="00E41239" w:rsidRPr="001A465A">
              <w:rPr>
                <w:rFonts w:cstheme="minorHAnsi"/>
                <w:b/>
                <w:sz w:val="24"/>
                <w:szCs w:val="24"/>
              </w:rPr>
              <w:t>)</w:t>
            </w:r>
          </w:p>
        </w:tc>
        <w:tc>
          <w:tcPr>
            <w:tcW w:w="961" w:type="dxa"/>
          </w:tcPr>
          <w:p w:rsidR="00E41239" w:rsidRPr="001A465A" w:rsidRDefault="00E41239" w:rsidP="00E41239">
            <w:pPr>
              <w:pStyle w:val="NoSpacing"/>
              <w:jc w:val="center"/>
              <w:rPr>
                <w:rFonts w:cstheme="minorHAnsi"/>
                <w:b/>
                <w:sz w:val="24"/>
                <w:szCs w:val="24"/>
              </w:rPr>
            </w:pPr>
            <w:r w:rsidRPr="001A465A">
              <w:rPr>
                <w:rFonts w:cstheme="minorHAnsi"/>
                <w:b/>
                <w:sz w:val="24"/>
                <w:szCs w:val="24"/>
              </w:rPr>
              <w:t>70 (</w:t>
            </w:r>
            <w:r w:rsidR="00626AC0" w:rsidRPr="001A465A">
              <w:rPr>
                <w:rFonts w:cstheme="minorHAnsi"/>
                <w:b/>
                <w:sz w:val="24"/>
                <w:szCs w:val="24"/>
              </w:rPr>
              <w:t>39</w:t>
            </w:r>
            <w:r w:rsidRPr="001A465A">
              <w:rPr>
                <w:rFonts w:cstheme="minorHAnsi"/>
                <w:b/>
                <w:sz w:val="24"/>
                <w:szCs w:val="24"/>
              </w:rPr>
              <w:t>)</w:t>
            </w:r>
          </w:p>
        </w:tc>
      </w:tr>
    </w:tbl>
    <w:p w:rsidR="00ED103C" w:rsidRDefault="00ED103C" w:rsidP="006A097C">
      <w:pPr>
        <w:rPr>
          <w:rFonts w:cstheme="minorHAnsi"/>
          <w:b/>
          <w:bCs/>
          <w:sz w:val="28"/>
          <w:szCs w:val="28"/>
          <w:lang w:val="en-IN" w:bidi="hi-IN"/>
        </w:rPr>
      </w:pPr>
    </w:p>
    <w:p w:rsidR="00AC68A3" w:rsidRDefault="00AC68A3" w:rsidP="006A097C">
      <w:pPr>
        <w:rPr>
          <w:rFonts w:cstheme="minorHAnsi"/>
          <w:b/>
          <w:bCs/>
          <w:sz w:val="28"/>
          <w:szCs w:val="28"/>
          <w:lang w:val="en-IN" w:bidi="hi-IN"/>
        </w:rPr>
      </w:pPr>
      <w:proofErr w:type="gramStart"/>
      <w:r>
        <w:rPr>
          <w:rFonts w:cstheme="minorHAnsi"/>
          <w:b/>
          <w:bCs/>
          <w:sz w:val="28"/>
          <w:szCs w:val="28"/>
          <w:lang w:val="en-IN" w:bidi="hi-IN"/>
        </w:rPr>
        <w:t>Note :</w:t>
      </w:r>
      <w:proofErr w:type="gramEnd"/>
      <w:r>
        <w:rPr>
          <w:rFonts w:cstheme="minorHAnsi"/>
          <w:b/>
          <w:bCs/>
          <w:sz w:val="28"/>
          <w:szCs w:val="28"/>
          <w:lang w:val="en-IN" w:bidi="hi-IN"/>
        </w:rPr>
        <w:t xml:space="preserve"> This blue print is designed on the basis of Sample Question Paper provided by CBSE in Sept. 2019.</w:t>
      </w:r>
      <w:r w:rsidR="00844233">
        <w:rPr>
          <w:rFonts w:cstheme="minorHAnsi"/>
          <w:b/>
          <w:bCs/>
          <w:sz w:val="28"/>
          <w:szCs w:val="28"/>
          <w:lang w:val="en-IN" w:bidi="hi-IN"/>
        </w:rPr>
        <w:t xml:space="preserve"> </w:t>
      </w: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6A097C" w:rsidRDefault="006A097C" w:rsidP="009C4CD2">
      <w:pPr>
        <w:jc w:val="center"/>
        <w:rPr>
          <w:rFonts w:cstheme="minorHAnsi"/>
          <w:b/>
          <w:bCs/>
          <w:sz w:val="28"/>
          <w:szCs w:val="28"/>
          <w:lang w:val="en-IN" w:bidi="hi-IN"/>
        </w:rPr>
      </w:pPr>
    </w:p>
    <w:p w:rsidR="005904B1" w:rsidRDefault="005904B1" w:rsidP="009C4CD2">
      <w:pPr>
        <w:jc w:val="center"/>
        <w:rPr>
          <w:rFonts w:cstheme="minorHAnsi"/>
          <w:b/>
          <w:bCs/>
          <w:sz w:val="58"/>
          <w:szCs w:val="58"/>
          <w:lang w:val="en-IN" w:bidi="hi-IN"/>
        </w:rPr>
      </w:pPr>
    </w:p>
    <w:p w:rsidR="00005E9F" w:rsidRDefault="00005E9F" w:rsidP="009C4CD2">
      <w:pPr>
        <w:jc w:val="center"/>
        <w:rPr>
          <w:rFonts w:cstheme="minorHAnsi"/>
          <w:b/>
          <w:bCs/>
          <w:sz w:val="58"/>
          <w:szCs w:val="58"/>
          <w:lang w:val="en-IN" w:bidi="hi-IN"/>
        </w:rPr>
      </w:pPr>
      <w:r>
        <w:rPr>
          <w:rFonts w:cstheme="minorHAnsi"/>
          <w:b/>
          <w:bCs/>
          <w:sz w:val="58"/>
          <w:szCs w:val="58"/>
          <w:lang w:val="en-IN" w:bidi="hi-IN"/>
        </w:rPr>
        <w:lastRenderedPageBreak/>
        <w:t>INDEX</w:t>
      </w:r>
    </w:p>
    <w:tbl>
      <w:tblPr>
        <w:tblStyle w:val="TableGrid"/>
        <w:tblW w:w="0" w:type="auto"/>
        <w:tblLook w:val="04A0" w:firstRow="1" w:lastRow="0" w:firstColumn="1" w:lastColumn="0" w:noHBand="0" w:noVBand="1"/>
      </w:tblPr>
      <w:tblGrid>
        <w:gridCol w:w="800"/>
        <w:gridCol w:w="2108"/>
        <w:gridCol w:w="3971"/>
        <w:gridCol w:w="3037"/>
      </w:tblGrid>
      <w:tr w:rsidR="00685FC6" w:rsidTr="00B45204">
        <w:tc>
          <w:tcPr>
            <w:tcW w:w="800" w:type="dxa"/>
          </w:tcPr>
          <w:p w:rsidR="00685FC6" w:rsidRDefault="00685FC6" w:rsidP="00ED103C">
            <w:pPr>
              <w:rPr>
                <w:rFonts w:cstheme="minorHAnsi"/>
                <w:b/>
                <w:bCs/>
                <w:sz w:val="28"/>
                <w:szCs w:val="28"/>
                <w:lang w:val="en-IN" w:bidi="hi-IN"/>
              </w:rPr>
            </w:pPr>
            <w:r>
              <w:rPr>
                <w:rFonts w:cstheme="minorHAnsi"/>
                <w:b/>
                <w:bCs/>
                <w:sz w:val="28"/>
                <w:szCs w:val="28"/>
                <w:lang w:val="en-IN" w:bidi="hi-IN"/>
              </w:rPr>
              <w:t>S. No.</w:t>
            </w:r>
          </w:p>
        </w:tc>
        <w:tc>
          <w:tcPr>
            <w:tcW w:w="2108" w:type="dxa"/>
          </w:tcPr>
          <w:p w:rsidR="00685FC6" w:rsidRDefault="00685FC6" w:rsidP="00ED103C">
            <w:pPr>
              <w:rPr>
                <w:rFonts w:cstheme="minorHAnsi"/>
                <w:b/>
                <w:bCs/>
                <w:sz w:val="28"/>
                <w:szCs w:val="28"/>
                <w:lang w:val="en-IN" w:bidi="hi-IN"/>
              </w:rPr>
            </w:pPr>
            <w:r>
              <w:rPr>
                <w:rFonts w:cstheme="minorHAnsi"/>
                <w:b/>
                <w:bCs/>
                <w:sz w:val="28"/>
                <w:szCs w:val="28"/>
                <w:lang w:val="en-IN" w:bidi="hi-IN"/>
              </w:rPr>
              <w:t>UNIT</w:t>
            </w:r>
          </w:p>
        </w:tc>
        <w:tc>
          <w:tcPr>
            <w:tcW w:w="3971" w:type="dxa"/>
          </w:tcPr>
          <w:p w:rsidR="00685FC6" w:rsidRDefault="00685FC6" w:rsidP="00ED103C">
            <w:pPr>
              <w:rPr>
                <w:rFonts w:cstheme="minorHAnsi"/>
                <w:b/>
                <w:bCs/>
                <w:sz w:val="28"/>
                <w:szCs w:val="28"/>
                <w:lang w:val="en-IN" w:bidi="hi-IN"/>
              </w:rPr>
            </w:pPr>
            <w:r>
              <w:rPr>
                <w:rFonts w:cstheme="minorHAnsi"/>
                <w:b/>
                <w:bCs/>
                <w:sz w:val="28"/>
                <w:szCs w:val="28"/>
                <w:lang w:val="en-IN" w:bidi="hi-IN"/>
              </w:rPr>
              <w:t>TOPIC/CHAPTER</w:t>
            </w:r>
          </w:p>
        </w:tc>
        <w:tc>
          <w:tcPr>
            <w:tcW w:w="3037" w:type="dxa"/>
          </w:tcPr>
          <w:p w:rsidR="00685FC6" w:rsidRDefault="00685FC6" w:rsidP="00ED103C">
            <w:pPr>
              <w:rPr>
                <w:rFonts w:cstheme="minorHAnsi"/>
                <w:b/>
                <w:bCs/>
                <w:sz w:val="28"/>
                <w:szCs w:val="28"/>
                <w:lang w:val="en-IN" w:bidi="hi-IN"/>
              </w:rPr>
            </w:pPr>
            <w:r>
              <w:rPr>
                <w:rFonts w:cstheme="minorHAnsi"/>
                <w:b/>
                <w:bCs/>
                <w:sz w:val="28"/>
                <w:szCs w:val="28"/>
                <w:lang w:val="en-IN" w:bidi="hi-IN"/>
              </w:rPr>
              <w:t>Page No.</w:t>
            </w:r>
          </w:p>
        </w:tc>
      </w:tr>
      <w:tr w:rsidR="00C909F1" w:rsidTr="00B45204">
        <w:trPr>
          <w:trHeight w:val="1025"/>
        </w:trPr>
        <w:tc>
          <w:tcPr>
            <w:tcW w:w="800" w:type="dxa"/>
            <w:vMerge w:val="restart"/>
          </w:tcPr>
          <w:p w:rsidR="00C909F1" w:rsidRDefault="00C909F1" w:rsidP="00ED103C">
            <w:pPr>
              <w:rPr>
                <w:rFonts w:cstheme="minorHAnsi"/>
                <w:b/>
                <w:bCs/>
                <w:sz w:val="28"/>
                <w:szCs w:val="28"/>
                <w:lang w:val="en-IN" w:bidi="hi-IN"/>
              </w:rPr>
            </w:pPr>
            <w:r>
              <w:rPr>
                <w:rFonts w:cstheme="minorHAnsi"/>
                <w:b/>
                <w:bCs/>
                <w:sz w:val="28"/>
                <w:szCs w:val="28"/>
                <w:lang w:val="en-IN" w:bidi="hi-IN"/>
              </w:rPr>
              <w:t>1.</w:t>
            </w:r>
          </w:p>
        </w:tc>
        <w:tc>
          <w:tcPr>
            <w:tcW w:w="2108" w:type="dxa"/>
            <w:vMerge w:val="restart"/>
          </w:tcPr>
          <w:p w:rsidR="00C909F1" w:rsidRDefault="00C909F1" w:rsidP="00ED103C">
            <w:pPr>
              <w:rPr>
                <w:rFonts w:cstheme="minorHAnsi"/>
                <w:b/>
                <w:bCs/>
                <w:sz w:val="28"/>
                <w:szCs w:val="28"/>
                <w:lang w:val="en-IN" w:bidi="hi-IN"/>
              </w:rPr>
            </w:pPr>
            <w:r>
              <w:rPr>
                <w:rFonts w:cstheme="minorHAnsi"/>
                <w:b/>
                <w:bCs/>
                <w:sz w:val="28"/>
                <w:szCs w:val="28"/>
                <w:lang w:val="en-IN" w:bidi="hi-IN"/>
              </w:rPr>
              <w:t>I – Programming &amp; Computational Thinking-2</w:t>
            </w:r>
          </w:p>
          <w:p w:rsidR="00C909F1" w:rsidRDefault="00C909F1" w:rsidP="00ED103C">
            <w:pPr>
              <w:rPr>
                <w:rFonts w:cstheme="minorHAnsi"/>
                <w:b/>
                <w:bCs/>
                <w:sz w:val="28"/>
                <w:szCs w:val="28"/>
                <w:lang w:val="en-IN" w:bidi="hi-IN"/>
              </w:rPr>
            </w:pPr>
            <w:r>
              <w:rPr>
                <w:rFonts w:cstheme="minorHAnsi"/>
                <w:b/>
                <w:bCs/>
                <w:sz w:val="28"/>
                <w:szCs w:val="28"/>
                <w:lang w:val="en-IN" w:bidi="hi-IN"/>
              </w:rPr>
              <w:t>(Weightage – 30 Marks)</w:t>
            </w:r>
          </w:p>
        </w:tc>
        <w:tc>
          <w:tcPr>
            <w:tcW w:w="3971" w:type="dxa"/>
          </w:tcPr>
          <w:p w:rsidR="00C909F1" w:rsidRDefault="00C909F1" w:rsidP="00ED103C">
            <w:pPr>
              <w:rPr>
                <w:rFonts w:cstheme="minorHAnsi"/>
                <w:b/>
                <w:bCs/>
                <w:sz w:val="28"/>
                <w:szCs w:val="28"/>
                <w:lang w:val="en-IN" w:bidi="hi-IN"/>
              </w:rPr>
            </w:pPr>
            <w:r>
              <w:rPr>
                <w:rFonts w:cstheme="minorHAnsi"/>
                <w:b/>
                <w:bCs/>
                <w:sz w:val="28"/>
                <w:szCs w:val="28"/>
                <w:lang w:val="en-IN" w:bidi="hi-IN"/>
              </w:rPr>
              <w:t>Python Revision Tour – I &amp; II</w:t>
            </w:r>
          </w:p>
          <w:p w:rsidR="00C909F1" w:rsidRDefault="00C909F1" w:rsidP="00ED103C">
            <w:pPr>
              <w:rPr>
                <w:rFonts w:cstheme="minorHAnsi"/>
                <w:b/>
                <w:bCs/>
                <w:sz w:val="28"/>
                <w:szCs w:val="28"/>
                <w:lang w:val="en-IN" w:bidi="hi-IN"/>
              </w:rPr>
            </w:pPr>
            <w:r>
              <w:rPr>
                <w:rFonts w:cstheme="minorHAnsi"/>
                <w:b/>
                <w:bCs/>
                <w:sz w:val="28"/>
                <w:szCs w:val="28"/>
                <w:lang w:val="en-IN" w:bidi="hi-IN"/>
              </w:rPr>
              <w:t>(Chapter 1 &amp; 2)</w:t>
            </w:r>
          </w:p>
          <w:p w:rsidR="00C909F1" w:rsidRDefault="00C909F1" w:rsidP="00ED103C">
            <w:pPr>
              <w:rPr>
                <w:rFonts w:cstheme="minorHAnsi"/>
                <w:b/>
                <w:bCs/>
                <w:sz w:val="28"/>
                <w:szCs w:val="28"/>
                <w:lang w:val="en-IN" w:bidi="hi-IN"/>
              </w:rPr>
            </w:pPr>
            <w:r>
              <w:rPr>
                <w:rFonts w:cstheme="minorHAnsi"/>
                <w:b/>
                <w:bCs/>
                <w:sz w:val="28"/>
                <w:szCs w:val="28"/>
                <w:lang w:val="en-IN" w:bidi="hi-IN"/>
              </w:rPr>
              <w:t>Working with Functions (Ch-3)</w:t>
            </w:r>
          </w:p>
        </w:tc>
        <w:tc>
          <w:tcPr>
            <w:tcW w:w="3037" w:type="dxa"/>
          </w:tcPr>
          <w:p w:rsidR="00C909F1" w:rsidRDefault="002A660B" w:rsidP="00ED103C">
            <w:pPr>
              <w:rPr>
                <w:rFonts w:cstheme="minorHAnsi"/>
                <w:b/>
                <w:bCs/>
                <w:sz w:val="28"/>
                <w:szCs w:val="28"/>
                <w:lang w:val="en-IN" w:bidi="hi-IN"/>
              </w:rPr>
            </w:pPr>
            <w:r>
              <w:rPr>
                <w:rFonts w:cstheme="minorHAnsi"/>
                <w:b/>
                <w:bCs/>
                <w:sz w:val="28"/>
                <w:szCs w:val="28"/>
                <w:lang w:val="en-IN" w:bidi="hi-IN"/>
              </w:rPr>
              <w:t>1 - 23</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Using Python Libraries (Ch-4)</w:t>
            </w:r>
          </w:p>
        </w:tc>
        <w:tc>
          <w:tcPr>
            <w:tcW w:w="3037" w:type="dxa"/>
          </w:tcPr>
          <w:p w:rsidR="00BA674B" w:rsidRDefault="002A660B" w:rsidP="00ED103C">
            <w:pPr>
              <w:rPr>
                <w:rFonts w:cstheme="minorHAnsi"/>
                <w:b/>
                <w:bCs/>
                <w:sz w:val="28"/>
                <w:szCs w:val="28"/>
                <w:lang w:val="en-IN" w:bidi="hi-IN"/>
              </w:rPr>
            </w:pPr>
            <w:r>
              <w:rPr>
                <w:rFonts w:cstheme="minorHAnsi"/>
                <w:b/>
                <w:bCs/>
                <w:sz w:val="28"/>
                <w:szCs w:val="28"/>
                <w:lang w:val="en-IN" w:bidi="hi-IN"/>
              </w:rPr>
              <w:t>24 - 29</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File Handling (Ch-5)</w:t>
            </w:r>
          </w:p>
        </w:tc>
        <w:tc>
          <w:tcPr>
            <w:tcW w:w="3037" w:type="dxa"/>
          </w:tcPr>
          <w:p w:rsidR="00BA674B" w:rsidRDefault="002A660B" w:rsidP="00ED103C">
            <w:pPr>
              <w:rPr>
                <w:rFonts w:cstheme="minorHAnsi"/>
                <w:b/>
                <w:bCs/>
                <w:sz w:val="28"/>
                <w:szCs w:val="28"/>
                <w:lang w:val="en-IN" w:bidi="hi-IN"/>
              </w:rPr>
            </w:pPr>
            <w:r>
              <w:rPr>
                <w:rFonts w:cstheme="minorHAnsi"/>
                <w:b/>
                <w:bCs/>
                <w:sz w:val="28"/>
                <w:szCs w:val="28"/>
                <w:lang w:val="en-IN" w:bidi="hi-IN"/>
              </w:rPr>
              <w:t>30 - 37</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Recursion (Ch-6)</w:t>
            </w:r>
          </w:p>
        </w:tc>
        <w:tc>
          <w:tcPr>
            <w:tcW w:w="3037" w:type="dxa"/>
          </w:tcPr>
          <w:p w:rsidR="00BA674B" w:rsidRDefault="002A660B" w:rsidP="00ED103C">
            <w:pPr>
              <w:rPr>
                <w:rFonts w:cstheme="minorHAnsi"/>
                <w:b/>
                <w:bCs/>
                <w:sz w:val="28"/>
                <w:szCs w:val="28"/>
                <w:lang w:val="en-IN" w:bidi="hi-IN"/>
              </w:rPr>
            </w:pPr>
            <w:r>
              <w:rPr>
                <w:rFonts w:cstheme="minorHAnsi"/>
                <w:b/>
                <w:bCs/>
                <w:sz w:val="28"/>
                <w:szCs w:val="28"/>
                <w:lang w:val="en-IN" w:bidi="hi-IN"/>
              </w:rPr>
              <w:t>38 - 42</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Idea of Algorithmic Efficiency (Ch-7)</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43 - 45</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Data Visualization using Pyplot (Ch-8)</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46 - 49</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Data Structures – I : Linear Lists (Ch-09)</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50 - 53</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Data Structures – II : Stacks and Queues (Ch -10)</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54 - 55</w:t>
            </w:r>
          </w:p>
        </w:tc>
      </w:tr>
      <w:tr w:rsidR="00BA674B" w:rsidTr="00B45204">
        <w:tc>
          <w:tcPr>
            <w:tcW w:w="800" w:type="dxa"/>
          </w:tcPr>
          <w:p w:rsidR="00BA674B" w:rsidRDefault="00BA674B" w:rsidP="00ED103C">
            <w:pPr>
              <w:rPr>
                <w:rFonts w:cstheme="minorHAnsi"/>
                <w:b/>
                <w:bCs/>
                <w:sz w:val="28"/>
                <w:szCs w:val="28"/>
                <w:lang w:val="en-IN" w:bidi="hi-IN"/>
              </w:rPr>
            </w:pPr>
            <w:r>
              <w:rPr>
                <w:rFonts w:cstheme="minorHAnsi"/>
                <w:b/>
                <w:bCs/>
                <w:sz w:val="28"/>
                <w:szCs w:val="28"/>
                <w:lang w:val="en-IN" w:bidi="hi-IN"/>
              </w:rPr>
              <w:t>2.</w:t>
            </w:r>
          </w:p>
        </w:tc>
        <w:tc>
          <w:tcPr>
            <w:tcW w:w="2108" w:type="dxa"/>
          </w:tcPr>
          <w:p w:rsidR="00BA674B" w:rsidRDefault="00BA674B" w:rsidP="00ED103C">
            <w:pPr>
              <w:rPr>
                <w:rFonts w:cstheme="minorHAnsi"/>
                <w:b/>
                <w:bCs/>
                <w:sz w:val="28"/>
                <w:szCs w:val="28"/>
                <w:lang w:val="en-IN" w:bidi="hi-IN"/>
              </w:rPr>
            </w:pPr>
            <w:r>
              <w:rPr>
                <w:rFonts w:cstheme="minorHAnsi"/>
                <w:b/>
                <w:bCs/>
                <w:sz w:val="28"/>
                <w:szCs w:val="28"/>
                <w:lang w:val="en-IN" w:bidi="hi-IN"/>
              </w:rPr>
              <w:t>II – Computer Networks (Weightage – 15 Marks)</w:t>
            </w: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Computer Networks I &amp; II (Ch-11 &amp; 12)</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56 - 61</w:t>
            </w:r>
          </w:p>
        </w:tc>
      </w:tr>
      <w:tr w:rsidR="00B45204" w:rsidTr="00DA1AE5">
        <w:trPr>
          <w:trHeight w:val="1025"/>
        </w:trPr>
        <w:tc>
          <w:tcPr>
            <w:tcW w:w="800" w:type="dxa"/>
            <w:vMerge w:val="restart"/>
          </w:tcPr>
          <w:p w:rsidR="00B45204" w:rsidRDefault="00B45204" w:rsidP="00ED103C">
            <w:pPr>
              <w:rPr>
                <w:rFonts w:cstheme="minorHAnsi"/>
                <w:b/>
                <w:bCs/>
                <w:sz w:val="28"/>
                <w:szCs w:val="28"/>
                <w:lang w:val="en-IN" w:bidi="hi-IN"/>
              </w:rPr>
            </w:pPr>
            <w:r>
              <w:rPr>
                <w:rFonts w:cstheme="minorHAnsi"/>
                <w:b/>
                <w:bCs/>
                <w:sz w:val="28"/>
                <w:szCs w:val="28"/>
                <w:lang w:val="en-IN" w:bidi="hi-IN"/>
              </w:rPr>
              <w:t>3.</w:t>
            </w:r>
          </w:p>
        </w:tc>
        <w:tc>
          <w:tcPr>
            <w:tcW w:w="2108" w:type="dxa"/>
            <w:vMerge w:val="restart"/>
          </w:tcPr>
          <w:p w:rsidR="00B45204" w:rsidRDefault="00B45204" w:rsidP="00ED103C">
            <w:pPr>
              <w:rPr>
                <w:rFonts w:cstheme="minorHAnsi"/>
                <w:b/>
                <w:bCs/>
                <w:sz w:val="28"/>
                <w:szCs w:val="28"/>
                <w:lang w:val="en-IN" w:bidi="hi-IN"/>
              </w:rPr>
            </w:pPr>
            <w:r>
              <w:rPr>
                <w:rFonts w:cstheme="minorHAnsi"/>
                <w:b/>
                <w:bCs/>
                <w:sz w:val="28"/>
                <w:szCs w:val="28"/>
                <w:lang w:val="en-IN" w:bidi="hi-IN"/>
              </w:rPr>
              <w:t>III – Data Management-2 (Weightage – 15 Marks)</w:t>
            </w:r>
          </w:p>
        </w:tc>
        <w:tc>
          <w:tcPr>
            <w:tcW w:w="3971" w:type="dxa"/>
          </w:tcPr>
          <w:p w:rsidR="00B45204" w:rsidRDefault="00B45204" w:rsidP="00ED103C">
            <w:pPr>
              <w:rPr>
                <w:rFonts w:cstheme="minorHAnsi"/>
                <w:b/>
                <w:bCs/>
                <w:sz w:val="28"/>
                <w:szCs w:val="28"/>
                <w:lang w:val="en-IN" w:bidi="hi-IN"/>
              </w:rPr>
            </w:pPr>
            <w:r>
              <w:rPr>
                <w:rFonts w:cstheme="minorHAnsi"/>
                <w:b/>
                <w:bCs/>
                <w:sz w:val="28"/>
                <w:szCs w:val="28"/>
                <w:lang w:val="en-IN" w:bidi="hi-IN"/>
              </w:rPr>
              <w:t>MySQL SQL Revision Tour (Ch-13)</w:t>
            </w:r>
          </w:p>
          <w:p w:rsidR="00B45204" w:rsidRDefault="00B45204" w:rsidP="00ED103C">
            <w:pPr>
              <w:rPr>
                <w:rFonts w:cstheme="minorHAnsi"/>
                <w:b/>
                <w:bCs/>
                <w:sz w:val="28"/>
                <w:szCs w:val="28"/>
                <w:lang w:val="en-IN" w:bidi="hi-IN"/>
              </w:rPr>
            </w:pPr>
            <w:r>
              <w:rPr>
                <w:rFonts w:cstheme="minorHAnsi"/>
                <w:b/>
                <w:bCs/>
                <w:sz w:val="28"/>
                <w:szCs w:val="28"/>
                <w:lang w:val="en-IN" w:bidi="hi-IN"/>
              </w:rPr>
              <w:t>More on SQL (Ch-14)</w:t>
            </w:r>
          </w:p>
        </w:tc>
        <w:tc>
          <w:tcPr>
            <w:tcW w:w="3037" w:type="dxa"/>
          </w:tcPr>
          <w:p w:rsidR="00B45204" w:rsidRDefault="00B45204" w:rsidP="00ED103C">
            <w:pPr>
              <w:rPr>
                <w:rFonts w:cstheme="minorHAnsi"/>
                <w:b/>
                <w:bCs/>
                <w:sz w:val="28"/>
                <w:szCs w:val="28"/>
                <w:lang w:val="en-IN" w:bidi="hi-IN"/>
              </w:rPr>
            </w:pPr>
            <w:r>
              <w:rPr>
                <w:rFonts w:cstheme="minorHAnsi"/>
                <w:b/>
                <w:bCs/>
                <w:sz w:val="28"/>
                <w:szCs w:val="28"/>
                <w:lang w:val="en-IN" w:bidi="hi-IN"/>
              </w:rPr>
              <w:t>62 - 72</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Creating a Django based Basic Web Application (Ch-15)</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73 - 77</w:t>
            </w:r>
          </w:p>
        </w:tc>
      </w:tr>
      <w:tr w:rsidR="00BA674B" w:rsidTr="00B45204">
        <w:tc>
          <w:tcPr>
            <w:tcW w:w="800" w:type="dxa"/>
            <w:vMerge/>
          </w:tcPr>
          <w:p w:rsidR="00BA674B" w:rsidRDefault="00BA674B" w:rsidP="00ED103C">
            <w:pPr>
              <w:rPr>
                <w:rFonts w:cstheme="minorHAnsi"/>
                <w:b/>
                <w:bCs/>
                <w:sz w:val="28"/>
                <w:szCs w:val="28"/>
                <w:lang w:val="en-IN" w:bidi="hi-IN"/>
              </w:rPr>
            </w:pPr>
          </w:p>
        </w:tc>
        <w:tc>
          <w:tcPr>
            <w:tcW w:w="2108" w:type="dxa"/>
            <w:vMerge/>
          </w:tcPr>
          <w:p w:rsidR="00BA674B" w:rsidRDefault="00BA674B" w:rsidP="00ED103C">
            <w:pPr>
              <w:rPr>
                <w:rFonts w:cstheme="minorHAnsi"/>
                <w:b/>
                <w:bCs/>
                <w:sz w:val="28"/>
                <w:szCs w:val="28"/>
                <w:lang w:val="en-IN" w:bidi="hi-IN"/>
              </w:rPr>
            </w:pP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Interface Python with MySQL (Ch-16)</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78 - 79</w:t>
            </w:r>
          </w:p>
        </w:tc>
      </w:tr>
      <w:tr w:rsidR="00BA674B" w:rsidTr="00B45204">
        <w:tc>
          <w:tcPr>
            <w:tcW w:w="800" w:type="dxa"/>
          </w:tcPr>
          <w:p w:rsidR="00BA674B" w:rsidRDefault="00BA674B" w:rsidP="00ED103C">
            <w:pPr>
              <w:rPr>
                <w:rFonts w:cstheme="minorHAnsi"/>
                <w:b/>
                <w:bCs/>
                <w:sz w:val="28"/>
                <w:szCs w:val="28"/>
                <w:lang w:val="en-IN" w:bidi="hi-IN"/>
              </w:rPr>
            </w:pPr>
            <w:r>
              <w:rPr>
                <w:rFonts w:cstheme="minorHAnsi"/>
                <w:b/>
                <w:bCs/>
                <w:sz w:val="28"/>
                <w:szCs w:val="28"/>
                <w:lang w:val="en-IN" w:bidi="hi-IN"/>
              </w:rPr>
              <w:t>4.</w:t>
            </w:r>
          </w:p>
        </w:tc>
        <w:tc>
          <w:tcPr>
            <w:tcW w:w="2108" w:type="dxa"/>
          </w:tcPr>
          <w:p w:rsidR="00BA674B" w:rsidRDefault="00BA674B" w:rsidP="00ED103C">
            <w:pPr>
              <w:rPr>
                <w:rFonts w:cstheme="minorHAnsi"/>
                <w:b/>
                <w:bCs/>
                <w:sz w:val="28"/>
                <w:szCs w:val="28"/>
                <w:lang w:val="en-IN" w:bidi="hi-IN"/>
              </w:rPr>
            </w:pPr>
            <w:r>
              <w:rPr>
                <w:rFonts w:cstheme="minorHAnsi"/>
                <w:b/>
                <w:bCs/>
                <w:sz w:val="28"/>
                <w:szCs w:val="28"/>
                <w:lang w:val="en-IN" w:bidi="hi-IN"/>
              </w:rPr>
              <w:t>IV-Society, Law and Ethics-2 (Weightage – 10 Marks)</w:t>
            </w:r>
          </w:p>
        </w:tc>
        <w:tc>
          <w:tcPr>
            <w:tcW w:w="3971" w:type="dxa"/>
          </w:tcPr>
          <w:p w:rsidR="00BA674B" w:rsidRDefault="00BA674B" w:rsidP="00ED103C">
            <w:pPr>
              <w:rPr>
                <w:rFonts w:cstheme="minorHAnsi"/>
                <w:b/>
                <w:bCs/>
                <w:sz w:val="28"/>
                <w:szCs w:val="28"/>
                <w:lang w:val="en-IN" w:bidi="hi-IN"/>
              </w:rPr>
            </w:pPr>
            <w:r>
              <w:rPr>
                <w:rFonts w:cstheme="minorHAnsi"/>
                <w:b/>
                <w:bCs/>
                <w:sz w:val="28"/>
                <w:szCs w:val="28"/>
                <w:lang w:val="en-IN" w:bidi="hi-IN"/>
              </w:rPr>
              <w:t>Society, Law and Ethics (Ch-17)</w:t>
            </w:r>
          </w:p>
        </w:tc>
        <w:tc>
          <w:tcPr>
            <w:tcW w:w="3037" w:type="dxa"/>
          </w:tcPr>
          <w:p w:rsidR="00BA674B" w:rsidRDefault="00B45204" w:rsidP="00ED103C">
            <w:pPr>
              <w:rPr>
                <w:rFonts w:cstheme="minorHAnsi"/>
                <w:b/>
                <w:bCs/>
                <w:sz w:val="28"/>
                <w:szCs w:val="28"/>
                <w:lang w:val="en-IN" w:bidi="hi-IN"/>
              </w:rPr>
            </w:pPr>
            <w:r>
              <w:rPr>
                <w:rFonts w:cstheme="minorHAnsi"/>
                <w:b/>
                <w:bCs/>
                <w:sz w:val="28"/>
                <w:szCs w:val="28"/>
                <w:lang w:val="en-IN" w:bidi="hi-IN"/>
              </w:rPr>
              <w:t>80 - 84</w:t>
            </w:r>
          </w:p>
        </w:tc>
      </w:tr>
      <w:tr w:rsidR="005626D2" w:rsidTr="00B45204">
        <w:tc>
          <w:tcPr>
            <w:tcW w:w="800" w:type="dxa"/>
          </w:tcPr>
          <w:p w:rsidR="005626D2" w:rsidRDefault="005626D2" w:rsidP="00ED103C">
            <w:pPr>
              <w:rPr>
                <w:rFonts w:cstheme="minorHAnsi"/>
                <w:b/>
                <w:bCs/>
                <w:sz w:val="28"/>
                <w:szCs w:val="28"/>
                <w:lang w:val="en-IN" w:bidi="hi-IN"/>
              </w:rPr>
            </w:pPr>
            <w:r>
              <w:rPr>
                <w:rFonts w:cstheme="minorHAnsi"/>
                <w:b/>
                <w:bCs/>
                <w:sz w:val="28"/>
                <w:szCs w:val="28"/>
                <w:lang w:val="en-IN" w:bidi="hi-IN"/>
              </w:rPr>
              <w:t>5.</w:t>
            </w:r>
          </w:p>
        </w:tc>
        <w:tc>
          <w:tcPr>
            <w:tcW w:w="2108" w:type="dxa"/>
          </w:tcPr>
          <w:p w:rsidR="005626D2" w:rsidRDefault="005626D2" w:rsidP="00ED103C">
            <w:pPr>
              <w:rPr>
                <w:rFonts w:cstheme="minorHAnsi"/>
                <w:b/>
                <w:bCs/>
                <w:sz w:val="28"/>
                <w:szCs w:val="28"/>
                <w:lang w:val="en-IN" w:bidi="hi-IN"/>
              </w:rPr>
            </w:pPr>
            <w:r>
              <w:rPr>
                <w:rFonts w:cstheme="minorHAnsi"/>
                <w:b/>
                <w:bCs/>
                <w:sz w:val="28"/>
                <w:szCs w:val="28"/>
                <w:lang w:val="en-IN" w:bidi="hi-IN"/>
              </w:rPr>
              <w:t>Sample Papers (with solution)</w:t>
            </w:r>
          </w:p>
        </w:tc>
        <w:tc>
          <w:tcPr>
            <w:tcW w:w="3971" w:type="dxa"/>
          </w:tcPr>
          <w:p w:rsidR="005626D2" w:rsidRDefault="005626D2" w:rsidP="00ED103C">
            <w:pPr>
              <w:rPr>
                <w:rFonts w:cstheme="minorHAnsi"/>
                <w:b/>
                <w:bCs/>
                <w:sz w:val="28"/>
                <w:szCs w:val="28"/>
                <w:lang w:val="en-IN" w:bidi="hi-IN"/>
              </w:rPr>
            </w:pPr>
            <w:r>
              <w:rPr>
                <w:rFonts w:cstheme="minorHAnsi"/>
                <w:b/>
                <w:bCs/>
                <w:sz w:val="28"/>
                <w:szCs w:val="28"/>
                <w:lang w:val="en-IN" w:bidi="hi-IN"/>
              </w:rPr>
              <w:t>Complete Syllabus</w:t>
            </w:r>
          </w:p>
        </w:tc>
        <w:tc>
          <w:tcPr>
            <w:tcW w:w="3037" w:type="dxa"/>
          </w:tcPr>
          <w:p w:rsidR="005626D2" w:rsidRDefault="00B45204" w:rsidP="00ED103C">
            <w:pPr>
              <w:rPr>
                <w:rFonts w:cstheme="minorHAnsi"/>
                <w:b/>
                <w:bCs/>
                <w:sz w:val="28"/>
                <w:szCs w:val="28"/>
                <w:lang w:val="en-IN" w:bidi="hi-IN"/>
              </w:rPr>
            </w:pPr>
            <w:r>
              <w:rPr>
                <w:rFonts w:cstheme="minorHAnsi"/>
                <w:b/>
                <w:bCs/>
                <w:sz w:val="28"/>
                <w:szCs w:val="28"/>
                <w:lang w:val="en-IN" w:bidi="hi-IN"/>
              </w:rPr>
              <w:t>85 - 119</w:t>
            </w:r>
            <w:bookmarkStart w:id="0" w:name="_GoBack"/>
            <w:bookmarkEnd w:id="0"/>
          </w:p>
        </w:tc>
      </w:tr>
    </w:tbl>
    <w:p w:rsidR="00005E9F" w:rsidRDefault="00005E9F" w:rsidP="00ED103C">
      <w:pPr>
        <w:rPr>
          <w:rFonts w:cstheme="minorHAnsi"/>
          <w:b/>
          <w:bCs/>
          <w:sz w:val="28"/>
          <w:szCs w:val="28"/>
          <w:lang w:val="en-IN" w:bidi="hi-IN"/>
        </w:rPr>
      </w:pPr>
    </w:p>
    <w:p w:rsidR="00612081" w:rsidRDefault="00612081" w:rsidP="00ED103C">
      <w:pPr>
        <w:rPr>
          <w:rFonts w:cstheme="minorHAnsi"/>
          <w:b/>
          <w:bCs/>
          <w:sz w:val="28"/>
          <w:szCs w:val="28"/>
          <w:lang w:val="en-IN" w:bidi="hi-IN"/>
        </w:rPr>
      </w:pPr>
    </w:p>
    <w:p w:rsidR="00612081" w:rsidRDefault="00612081" w:rsidP="00ED103C">
      <w:pPr>
        <w:rPr>
          <w:rFonts w:cstheme="minorHAnsi"/>
          <w:b/>
          <w:bCs/>
          <w:sz w:val="28"/>
          <w:szCs w:val="28"/>
          <w:lang w:val="en-IN" w:bidi="hi-IN"/>
        </w:rPr>
      </w:pPr>
    </w:p>
    <w:p w:rsidR="00612081" w:rsidRDefault="00612081" w:rsidP="00ED103C">
      <w:pPr>
        <w:rPr>
          <w:rFonts w:cstheme="minorHAnsi"/>
          <w:b/>
          <w:bCs/>
          <w:sz w:val="28"/>
          <w:szCs w:val="28"/>
          <w:lang w:val="en-IN" w:bidi="hi-IN"/>
        </w:rPr>
      </w:pPr>
    </w:p>
    <w:p w:rsidR="008F2DD3" w:rsidRDefault="008F2DD3" w:rsidP="00ED103C">
      <w:pPr>
        <w:rPr>
          <w:rFonts w:cstheme="minorHAnsi"/>
          <w:b/>
          <w:bCs/>
          <w:sz w:val="28"/>
          <w:szCs w:val="28"/>
          <w:lang w:val="en-IN" w:bidi="hi-IN"/>
        </w:rPr>
        <w:sectPr w:rsidR="008F2DD3" w:rsidSect="005904B1">
          <w:pgSz w:w="11906" w:h="16838" w:code="9"/>
          <w:pgMar w:top="630" w:right="1080" w:bottom="630" w:left="900" w:header="720" w:footer="90" w:gutter="0"/>
          <w:cols w:space="720"/>
          <w:docGrid w:linePitch="360"/>
        </w:sectPr>
      </w:pPr>
    </w:p>
    <w:p w:rsidR="00A765E6" w:rsidRPr="00A765E6" w:rsidRDefault="00A765E6" w:rsidP="002A0058">
      <w:pPr>
        <w:spacing w:after="0" w:line="240" w:lineRule="auto"/>
        <w:jc w:val="center"/>
        <w:rPr>
          <w:rFonts w:cs="Times New Roman"/>
          <w:b/>
          <w:bCs/>
          <w:sz w:val="24"/>
          <w:szCs w:val="24"/>
          <w:u w:val="single"/>
        </w:rPr>
      </w:pPr>
      <w:r w:rsidRPr="00A765E6">
        <w:rPr>
          <w:rFonts w:cs="Times New Roman"/>
          <w:b/>
          <w:bCs/>
          <w:sz w:val="24"/>
          <w:szCs w:val="24"/>
          <w:u w:val="single"/>
        </w:rPr>
        <w:lastRenderedPageBreak/>
        <w:t>CHAPTER 1,</w:t>
      </w:r>
      <w:r>
        <w:rPr>
          <w:rFonts w:cs="Times New Roman"/>
          <w:b/>
          <w:bCs/>
          <w:sz w:val="24"/>
          <w:szCs w:val="24"/>
          <w:u w:val="single"/>
        </w:rPr>
        <w:t xml:space="preserve"> </w:t>
      </w:r>
      <w:r w:rsidRPr="00A765E6">
        <w:rPr>
          <w:rFonts w:cs="Times New Roman"/>
          <w:b/>
          <w:bCs/>
          <w:sz w:val="24"/>
          <w:szCs w:val="24"/>
          <w:u w:val="single"/>
        </w:rPr>
        <w:t xml:space="preserve">2 &amp; </w:t>
      </w:r>
      <w:proofErr w:type="gramStart"/>
      <w:r w:rsidRPr="00A765E6">
        <w:rPr>
          <w:rFonts w:cs="Times New Roman"/>
          <w:b/>
          <w:bCs/>
          <w:sz w:val="24"/>
          <w:szCs w:val="24"/>
          <w:u w:val="single"/>
        </w:rPr>
        <w:t>3 :</w:t>
      </w:r>
      <w:proofErr w:type="gramEnd"/>
      <w:r w:rsidRPr="00A765E6">
        <w:rPr>
          <w:rFonts w:cs="Times New Roman"/>
          <w:b/>
          <w:bCs/>
          <w:sz w:val="24"/>
          <w:szCs w:val="24"/>
          <w:u w:val="single"/>
        </w:rPr>
        <w:t xml:space="preserve"> PYTHON REVISION TOUR I &amp; II, WORKING WITH FUNCTIONS</w:t>
      </w:r>
    </w:p>
    <w:p w:rsidR="002A0058" w:rsidRPr="00A765E6" w:rsidRDefault="002A0058" w:rsidP="002A0058">
      <w:pPr>
        <w:spacing w:after="0" w:line="240" w:lineRule="auto"/>
        <w:jc w:val="center"/>
        <w:rPr>
          <w:rFonts w:cs="Times New Roman"/>
          <w:b/>
          <w:bCs/>
          <w:sz w:val="24"/>
          <w:szCs w:val="24"/>
          <w:u w:val="single"/>
        </w:rPr>
      </w:pPr>
      <w:r w:rsidRPr="00A765E6">
        <w:rPr>
          <w:rFonts w:cs="Times New Roman"/>
          <w:b/>
          <w:bCs/>
          <w:sz w:val="24"/>
          <w:szCs w:val="24"/>
          <w:u w:val="single"/>
        </w:rPr>
        <w:t>ERROR FINDING QUESTIONS</w:t>
      </w:r>
    </w:p>
    <w:p w:rsidR="002A0058" w:rsidRPr="0060358E" w:rsidRDefault="002A0058" w:rsidP="002A0058">
      <w:pPr>
        <w:spacing w:after="0" w:line="240" w:lineRule="auto"/>
        <w:jc w:val="center"/>
        <w:rPr>
          <w:rFonts w:cs="Times New Roman"/>
          <w:sz w:val="24"/>
          <w:szCs w:val="24"/>
          <w:u w:val="single"/>
        </w:rPr>
      </w:pP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rPr>
        <w:t>Q</w:t>
      </w:r>
      <w:r w:rsidR="00963121">
        <w:rPr>
          <w:rFonts w:ascii="Calibri" w:hAnsi="Calibri" w:cs="Times New Roman"/>
        </w:rPr>
        <w:t xml:space="preserve"> </w:t>
      </w:r>
      <w:r w:rsidRPr="007E1D06">
        <w:rPr>
          <w:rFonts w:ascii="Calibri" w:hAnsi="Calibri" w:cs="Times New Roman"/>
        </w:rPr>
        <w:t>1</w:t>
      </w:r>
      <w:r w:rsidR="00963121">
        <w:rPr>
          <w:rFonts w:ascii="Calibri" w:hAnsi="Calibri" w:cs="Times New Roman"/>
        </w:rPr>
        <w:t>.</w:t>
      </w:r>
      <w:r w:rsidRPr="007E1D06">
        <w:rPr>
          <w:rFonts w:ascii="Calibri" w:hAnsi="Calibri" w:cs="Times New Roman"/>
        </w:rPr>
        <w:t xml:space="preserve">  </w:t>
      </w:r>
      <w:r w:rsidRPr="007E1D06">
        <w:rPr>
          <w:rFonts w:ascii="Calibri" w:hAnsi="Calibri" w:cs="Times New Roman"/>
          <w:color w:val="auto"/>
        </w:rPr>
        <w:t xml:space="preserve">Find error in the following </w:t>
      </w:r>
      <w:proofErr w:type="gramStart"/>
      <w:r w:rsidRPr="007E1D06">
        <w:rPr>
          <w:rFonts w:ascii="Calibri" w:hAnsi="Calibri" w:cs="Times New Roman"/>
          <w:color w:val="auto"/>
        </w:rPr>
        <w:t>code(</w:t>
      </w:r>
      <w:proofErr w:type="gramEnd"/>
      <w:r w:rsidRPr="007E1D06">
        <w:rPr>
          <w:rFonts w:ascii="Calibri" w:hAnsi="Calibri" w:cs="Times New Roman"/>
          <w:color w:val="auto"/>
        </w:rPr>
        <w:t>if any) and correct code by rewriting code and underline the correction;-</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x= </w:t>
      </w:r>
      <w:proofErr w:type="gramStart"/>
      <w:r w:rsidRPr="007E1D06">
        <w:rPr>
          <w:rFonts w:ascii="Calibri" w:hAnsi="Calibri" w:cs="Times New Roman"/>
          <w:color w:val="auto"/>
        </w:rPr>
        <w:t>int(</w:t>
      </w:r>
      <w:proofErr w:type="gramEnd"/>
      <w:r w:rsidRPr="007E1D06">
        <w:rPr>
          <w:rFonts w:ascii="Calibri" w:hAnsi="Calibri" w:cs="Times New Roman"/>
          <w:color w:val="auto"/>
        </w:rPr>
        <w:t>“Enter value of x:”)</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for in range [0,10]:</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     if x=y   </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         </w:t>
      </w:r>
      <w:proofErr w:type="gramStart"/>
      <w:r w:rsidRPr="007E1D06">
        <w:rPr>
          <w:rFonts w:ascii="Calibri" w:hAnsi="Calibri" w:cs="Times New Roman"/>
          <w:color w:val="auto"/>
        </w:rPr>
        <w:t>print</w:t>
      </w:r>
      <w:r>
        <w:rPr>
          <w:rFonts w:ascii="Calibri" w:hAnsi="Calibri" w:cs="Times New Roman"/>
          <w:color w:val="auto"/>
        </w:rPr>
        <w:t>(</w:t>
      </w:r>
      <w:r w:rsidRPr="007E1D06">
        <w:rPr>
          <w:rFonts w:ascii="Calibri" w:hAnsi="Calibri" w:cs="Times New Roman"/>
          <w:color w:val="auto"/>
        </w:rPr>
        <w:t xml:space="preserve"> x</w:t>
      </w:r>
      <w:proofErr w:type="gramEnd"/>
      <w:r w:rsidRPr="007E1D06">
        <w:rPr>
          <w:rFonts w:ascii="Calibri" w:hAnsi="Calibri" w:cs="Times New Roman"/>
          <w:color w:val="auto"/>
        </w:rPr>
        <w:t>+y</w:t>
      </w:r>
      <w:r>
        <w:rPr>
          <w:rFonts w:ascii="Calibri" w:hAnsi="Calibri" w:cs="Times New Roman"/>
          <w:color w:val="auto"/>
        </w:rPr>
        <w:t>)</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     else:</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r>
        <w:rPr>
          <w:rFonts w:cs="Times New Roman"/>
          <w:sz w:val="24"/>
          <w:szCs w:val="24"/>
        </w:rPr>
        <w:t>(</w:t>
      </w:r>
      <w:r w:rsidRPr="007E1D06">
        <w:rPr>
          <w:rFonts w:cs="Times New Roman"/>
          <w:sz w:val="24"/>
          <w:szCs w:val="24"/>
        </w:rPr>
        <w:t xml:space="preserve"> x</w:t>
      </w:r>
      <w:proofErr w:type="gramEnd"/>
      <w:r w:rsidRPr="007E1D06">
        <w:rPr>
          <w:rFonts w:cs="Times New Roman"/>
          <w:sz w:val="24"/>
          <w:szCs w:val="24"/>
        </w:rPr>
        <w:t>-y</w:t>
      </w:r>
      <w:r>
        <w:rPr>
          <w:rFonts w:cs="Times New Roman"/>
          <w:sz w:val="24"/>
          <w:szCs w:val="24"/>
        </w:rPr>
        <w:t>)</w:t>
      </w:r>
    </w:p>
    <w:p w:rsidR="002A0058" w:rsidRPr="007E1D06" w:rsidRDefault="002A0058" w:rsidP="00963121">
      <w:pPr>
        <w:pStyle w:val="Default"/>
        <w:jc w:val="both"/>
        <w:rPr>
          <w:rFonts w:ascii="Calibri" w:hAnsi="Calibri" w:cs="Times New Roman"/>
        </w:rPr>
      </w:pPr>
      <w:r w:rsidRPr="007E1D06">
        <w:rPr>
          <w:rFonts w:ascii="Calibri" w:hAnsi="Calibri" w:cs="Times New Roman"/>
        </w:rPr>
        <w:t>Q</w:t>
      </w:r>
      <w:r w:rsidR="00963121">
        <w:rPr>
          <w:rFonts w:ascii="Calibri" w:hAnsi="Calibri" w:cs="Times New Roman"/>
        </w:rPr>
        <w:t xml:space="preserve"> </w:t>
      </w:r>
      <w:r w:rsidRPr="007E1D06">
        <w:rPr>
          <w:rFonts w:ascii="Calibri" w:hAnsi="Calibri" w:cs="Times New Roman"/>
        </w:rPr>
        <w:t>2. Rewrite the following program after finding and correcting syntactical errors and underlining it.</w:t>
      </w:r>
    </w:p>
    <w:p w:rsidR="002A0058" w:rsidRPr="007E1D06" w:rsidRDefault="002A0058" w:rsidP="00963121">
      <w:pPr>
        <w:pStyle w:val="Default"/>
        <w:jc w:val="both"/>
        <w:rPr>
          <w:rFonts w:ascii="Calibri" w:hAnsi="Calibri" w:cs="Times New Roman"/>
        </w:rPr>
      </w:pPr>
      <w:proofErr w:type="gramStart"/>
      <w:r w:rsidRPr="007E1D06">
        <w:rPr>
          <w:rFonts w:ascii="Calibri" w:hAnsi="Calibri" w:cs="Times New Roman"/>
        </w:rPr>
        <w:t>a,b</w:t>
      </w:r>
      <w:proofErr w:type="gramEnd"/>
      <w:r w:rsidRPr="007E1D06">
        <w:rPr>
          <w:rFonts w:ascii="Calibri" w:hAnsi="Calibri" w:cs="Times New Roman"/>
        </w:rPr>
        <w:t xml:space="preserve"> = 0 </w:t>
      </w:r>
    </w:p>
    <w:p w:rsidR="002A0058" w:rsidRPr="007E1D06" w:rsidRDefault="002A0058" w:rsidP="00963121">
      <w:pPr>
        <w:pStyle w:val="Default"/>
        <w:jc w:val="both"/>
        <w:rPr>
          <w:rFonts w:ascii="Calibri" w:hAnsi="Calibri" w:cs="Times New Roman"/>
        </w:rPr>
      </w:pPr>
      <w:r w:rsidRPr="007E1D06">
        <w:rPr>
          <w:rFonts w:ascii="Calibri" w:hAnsi="Calibri" w:cs="Times New Roman"/>
        </w:rPr>
        <w:t xml:space="preserve">if (a = b) </w:t>
      </w:r>
    </w:p>
    <w:p w:rsidR="002A0058" w:rsidRPr="007E1D06" w:rsidRDefault="002A0058" w:rsidP="00963121">
      <w:pPr>
        <w:pStyle w:val="Default"/>
        <w:jc w:val="both"/>
        <w:rPr>
          <w:rFonts w:ascii="Calibri" w:hAnsi="Calibri" w:cs="Times New Roman"/>
        </w:rPr>
      </w:pPr>
      <w:r w:rsidRPr="007E1D06">
        <w:rPr>
          <w:rFonts w:ascii="Calibri" w:hAnsi="Calibri" w:cs="Times New Roman"/>
        </w:rPr>
        <w:t xml:space="preserve">a +b = c </w:t>
      </w:r>
    </w:p>
    <w:p w:rsidR="002A0058" w:rsidRPr="007E1D06" w:rsidRDefault="002A0058" w:rsidP="00963121">
      <w:pPr>
        <w:spacing w:after="0" w:line="240" w:lineRule="auto"/>
        <w:rPr>
          <w:rFonts w:cs="Times New Roman"/>
          <w:sz w:val="24"/>
          <w:szCs w:val="24"/>
        </w:rPr>
      </w:pPr>
      <w:proofErr w:type="gramStart"/>
      <w:r w:rsidRPr="007E1D06">
        <w:rPr>
          <w:rFonts w:cs="Times New Roman"/>
          <w:sz w:val="24"/>
          <w:szCs w:val="24"/>
        </w:rPr>
        <w:t>print</w:t>
      </w:r>
      <w:r>
        <w:rPr>
          <w:rFonts w:cs="Times New Roman"/>
          <w:sz w:val="24"/>
          <w:szCs w:val="24"/>
        </w:rPr>
        <w:t>(</w:t>
      </w:r>
      <w:r w:rsidRPr="007E1D06">
        <w:rPr>
          <w:rFonts w:cs="Times New Roman"/>
          <w:sz w:val="24"/>
          <w:szCs w:val="24"/>
        </w:rPr>
        <w:t xml:space="preserve"> z</w:t>
      </w:r>
      <w:proofErr w:type="gramEnd"/>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Q</w:t>
      </w:r>
      <w:r w:rsidR="00963121">
        <w:rPr>
          <w:rFonts w:cs="Times New Roman"/>
          <w:sz w:val="24"/>
          <w:szCs w:val="24"/>
        </w:rPr>
        <w:t xml:space="preserve"> </w:t>
      </w:r>
      <w:r w:rsidRPr="007E1D06">
        <w:rPr>
          <w:rFonts w:cs="Times New Roman"/>
          <w:sz w:val="24"/>
          <w:szCs w:val="24"/>
        </w:rPr>
        <w:t>3.</w:t>
      </w:r>
      <w:r w:rsidR="00963121">
        <w:rPr>
          <w:rFonts w:cs="Times New Roman"/>
          <w:sz w:val="24"/>
          <w:szCs w:val="24"/>
        </w:rPr>
        <w:t xml:space="preserve"> </w:t>
      </w:r>
      <w:r w:rsidRPr="007E1D06">
        <w:rPr>
          <w:rFonts w:cs="Times New Roman"/>
          <w:sz w:val="24"/>
          <w:szCs w:val="24"/>
          <w:lang w:bidi="hi-IN"/>
        </w:rPr>
        <w:t>Rewrite the following code in python after removing all syntax</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error(s). Underline each correction done in the code. </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250 = Number</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WHILE Number&lt;=1000:</w:t>
      </w:r>
    </w:p>
    <w:p w:rsidR="002A0058" w:rsidRPr="007E1D06" w:rsidRDefault="002A0058" w:rsidP="00963121">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if Number=&gt;750</w:t>
      </w:r>
    </w:p>
    <w:p w:rsidR="002A0058" w:rsidRPr="007E1D06" w:rsidRDefault="002A0058" w:rsidP="00963121">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w:t>
      </w:r>
      <w:r w:rsidRPr="007E1D06">
        <w:rPr>
          <w:rFonts w:cs="Times New Roman"/>
          <w:sz w:val="24"/>
          <w:szCs w:val="24"/>
          <w:lang w:bidi="hi-IN"/>
        </w:rPr>
        <w:t xml:space="preserve">print </w:t>
      </w:r>
      <w:r>
        <w:rPr>
          <w:rFonts w:cs="Times New Roman"/>
          <w:sz w:val="24"/>
          <w:szCs w:val="24"/>
          <w:lang w:bidi="hi-IN"/>
        </w:rPr>
        <w:t>(</w:t>
      </w:r>
      <w:r w:rsidRPr="007E1D06">
        <w:rPr>
          <w:rFonts w:cs="Times New Roman"/>
          <w:sz w:val="24"/>
          <w:szCs w:val="24"/>
          <w:lang w:bidi="hi-IN"/>
        </w:rPr>
        <w:t>Number</w:t>
      </w:r>
      <w:r>
        <w:rPr>
          <w:rFonts w:cs="Times New Roman"/>
          <w:sz w:val="24"/>
          <w:szCs w:val="24"/>
          <w:lang w:bidi="hi-IN"/>
        </w:rPr>
        <w:t>)</w:t>
      </w:r>
    </w:p>
    <w:p w:rsidR="002A0058" w:rsidRPr="007E1D06" w:rsidRDefault="002A0058" w:rsidP="00963121">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w:t>
      </w:r>
      <w:r w:rsidRPr="007E1D06">
        <w:rPr>
          <w:rFonts w:cs="Times New Roman"/>
          <w:sz w:val="24"/>
          <w:szCs w:val="24"/>
          <w:lang w:bidi="hi-IN"/>
        </w:rPr>
        <w:t>Number=Number+100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else</w:t>
      </w:r>
    </w:p>
    <w:p w:rsidR="002A0058" w:rsidRPr="007E1D06" w:rsidRDefault="002A0058" w:rsidP="00963121">
      <w:pPr>
        <w:autoSpaceDE w:val="0"/>
        <w:autoSpaceDN w:val="0"/>
        <w:adjustRightInd w:val="0"/>
        <w:spacing w:after="0" w:line="240" w:lineRule="auto"/>
        <w:rPr>
          <w:rFonts w:cs="Times New Roman"/>
          <w:sz w:val="24"/>
          <w:szCs w:val="24"/>
          <w:lang w:bidi="hi-IN"/>
        </w:rPr>
      </w:pPr>
      <w:proofErr w:type="gramStart"/>
      <w:r w:rsidRPr="007E1D06">
        <w:rPr>
          <w:rFonts w:cs="Times New Roman"/>
          <w:sz w:val="24"/>
          <w:szCs w:val="24"/>
          <w:lang w:bidi="hi-IN"/>
        </w:rPr>
        <w:t>print</w:t>
      </w:r>
      <w:r>
        <w:rPr>
          <w:rFonts w:cs="Times New Roman"/>
          <w:sz w:val="24"/>
          <w:szCs w:val="24"/>
          <w:lang w:bidi="hi-IN"/>
        </w:rPr>
        <w:t>(</w:t>
      </w:r>
      <w:r w:rsidRPr="007E1D06">
        <w:rPr>
          <w:rFonts w:cs="Times New Roman"/>
          <w:sz w:val="24"/>
          <w:szCs w:val="24"/>
          <w:lang w:bidi="hi-IN"/>
        </w:rPr>
        <w:t xml:space="preserve"> Number</w:t>
      </w:r>
      <w:proofErr w:type="gramEnd"/>
      <w:r w:rsidRPr="007E1D06">
        <w:rPr>
          <w:rFonts w:cs="Times New Roman"/>
          <w:sz w:val="24"/>
          <w:szCs w:val="24"/>
          <w:lang w:bidi="hi-IN"/>
        </w:rPr>
        <w:t>*2</w:t>
      </w:r>
      <w:r>
        <w:rPr>
          <w:rFonts w:cs="Times New Roman"/>
          <w:sz w:val="24"/>
          <w:szCs w:val="24"/>
          <w:lang w:bidi="hi-IN"/>
        </w:rPr>
        <w:t>)</w:t>
      </w:r>
    </w:p>
    <w:p w:rsidR="002A0058" w:rsidRPr="007E1D06" w:rsidRDefault="002A0058" w:rsidP="00963121">
      <w:pPr>
        <w:spacing w:after="0" w:line="240" w:lineRule="auto"/>
        <w:rPr>
          <w:rFonts w:cs="Times New Roman"/>
          <w:sz w:val="24"/>
          <w:szCs w:val="24"/>
          <w:lang w:bidi="hi-IN"/>
        </w:rPr>
      </w:pPr>
      <w:r>
        <w:rPr>
          <w:rFonts w:cs="Times New Roman"/>
          <w:sz w:val="24"/>
          <w:szCs w:val="24"/>
          <w:lang w:bidi="hi-IN"/>
        </w:rPr>
        <w:t xml:space="preserve">    </w:t>
      </w:r>
      <w:r w:rsidRPr="007E1D06">
        <w:rPr>
          <w:rFonts w:cs="Times New Roman"/>
          <w:sz w:val="24"/>
          <w:szCs w:val="24"/>
          <w:lang w:bidi="hi-IN"/>
        </w:rPr>
        <w:t>Number=Number+50</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Q</w:t>
      </w:r>
      <w:r w:rsidR="00963121">
        <w:rPr>
          <w:rFonts w:cs="Times New Roman"/>
          <w:sz w:val="24"/>
          <w:szCs w:val="24"/>
        </w:rPr>
        <w:t xml:space="preserve"> </w:t>
      </w:r>
      <w:r w:rsidRPr="007E1D06">
        <w:rPr>
          <w:rFonts w:cs="Times New Roman"/>
          <w:sz w:val="24"/>
          <w:szCs w:val="24"/>
        </w:rPr>
        <w:t>4.</w:t>
      </w:r>
      <w:r w:rsidR="00963121">
        <w:rPr>
          <w:rFonts w:cs="Times New Roman"/>
          <w:sz w:val="24"/>
          <w:szCs w:val="24"/>
        </w:rPr>
        <w:t xml:space="preserve"> </w:t>
      </w:r>
      <w:r w:rsidRPr="007E1D06">
        <w:rPr>
          <w:rFonts w:cs="Times New Roman"/>
          <w:sz w:val="24"/>
          <w:szCs w:val="24"/>
          <w:lang w:bidi="hi-IN"/>
        </w:rPr>
        <w:t>Rewrite the following code in python after removing all syntax error(s). Underline</w:t>
      </w:r>
      <w:r w:rsidRPr="007E1D06">
        <w:rPr>
          <w:rFonts w:cs="Times New Roman"/>
          <w:sz w:val="24"/>
          <w:szCs w:val="24"/>
        </w:rPr>
        <w:t xml:space="preserve"> </w:t>
      </w:r>
      <w:r w:rsidRPr="007E1D06">
        <w:rPr>
          <w:rFonts w:cs="Times New Roman"/>
          <w:sz w:val="24"/>
          <w:szCs w:val="24"/>
          <w:lang w:bidi="hi-IN"/>
        </w:rPr>
        <w:t>each correction done in the code.</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Val = int(rawinput("Value:"))</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Adder = 0</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for C in range(</w:t>
      </w:r>
      <w:proofErr w:type="gramStart"/>
      <w:r w:rsidRPr="007E1D06">
        <w:rPr>
          <w:rFonts w:cs="Times New Roman"/>
          <w:sz w:val="24"/>
          <w:szCs w:val="24"/>
        </w:rPr>
        <w:t>1,Val</w:t>
      </w:r>
      <w:proofErr w:type="gramEnd"/>
      <w:r w:rsidRPr="007E1D06">
        <w:rPr>
          <w:rFonts w:cs="Times New Roman"/>
          <w:sz w:val="24"/>
          <w:szCs w:val="24"/>
        </w:rPr>
        <w:t>,3)</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Adder+=C</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if C%2=0:</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 xml:space="preserve">Print </w:t>
      </w:r>
      <w:r>
        <w:rPr>
          <w:rFonts w:cs="Times New Roman"/>
          <w:sz w:val="24"/>
          <w:szCs w:val="24"/>
        </w:rPr>
        <w:t>(</w:t>
      </w:r>
      <w:r w:rsidRPr="007E1D06">
        <w:rPr>
          <w:rFonts w:cs="Times New Roman"/>
          <w:sz w:val="24"/>
          <w:szCs w:val="24"/>
        </w:rPr>
        <w:t>C*10</w:t>
      </w:r>
      <w:r>
        <w:rPr>
          <w:rFonts w:cs="Times New Roman"/>
          <w:sz w:val="24"/>
          <w:szCs w:val="24"/>
        </w:rPr>
        <w:t>)</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Else:</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 xml:space="preserve">print </w:t>
      </w:r>
      <w:r>
        <w:rPr>
          <w:rFonts w:cs="Times New Roman"/>
          <w:sz w:val="24"/>
          <w:szCs w:val="24"/>
        </w:rPr>
        <w:t>(</w:t>
      </w:r>
      <w:r w:rsidRPr="007E1D06">
        <w:rPr>
          <w:rFonts w:cs="Times New Roman"/>
          <w:sz w:val="24"/>
          <w:szCs w:val="24"/>
        </w:rPr>
        <w:t>C*</w:t>
      </w:r>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print </w:t>
      </w:r>
      <w:r>
        <w:rPr>
          <w:rFonts w:cs="Times New Roman"/>
          <w:sz w:val="24"/>
          <w:szCs w:val="24"/>
        </w:rPr>
        <w:t>(</w:t>
      </w:r>
      <w:r w:rsidRPr="007E1D06">
        <w:rPr>
          <w:rFonts w:cs="Times New Roman"/>
          <w:sz w:val="24"/>
          <w:szCs w:val="24"/>
        </w:rPr>
        <w:t>Adder</w:t>
      </w:r>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Q5.</w:t>
      </w:r>
      <w:r w:rsidR="00963121">
        <w:rPr>
          <w:rFonts w:cs="Times New Roman"/>
          <w:sz w:val="24"/>
          <w:szCs w:val="24"/>
        </w:rPr>
        <w:t xml:space="preserve"> </w:t>
      </w:r>
      <w:r w:rsidRPr="007E1D06">
        <w:rPr>
          <w:rFonts w:cs="Times New Roman"/>
          <w:sz w:val="24"/>
          <w:szCs w:val="24"/>
          <w:lang w:bidi="hi-IN"/>
        </w:rPr>
        <w:t>Rewrite the following code in python after removing all syntax error(s).</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Underline ea</w:t>
      </w:r>
      <w:r w:rsidR="00963121">
        <w:rPr>
          <w:rFonts w:cs="Times New Roman"/>
          <w:sz w:val="24"/>
          <w:szCs w:val="24"/>
          <w:lang w:bidi="hi-IN"/>
        </w:rPr>
        <w:t>ch correction done in the code.</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25=Val</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for I in the range(</w:t>
      </w:r>
      <w:proofErr w:type="gramStart"/>
      <w:r w:rsidRPr="007E1D06">
        <w:rPr>
          <w:rFonts w:cs="Times New Roman"/>
          <w:sz w:val="24"/>
          <w:szCs w:val="24"/>
        </w:rPr>
        <w:t>0,Val</w:t>
      </w:r>
      <w:proofErr w:type="gramEnd"/>
      <w:r w:rsidRPr="007E1D06">
        <w:rPr>
          <w:rFonts w:cs="Times New Roman"/>
          <w:sz w:val="24"/>
          <w:szCs w:val="24"/>
        </w:rPr>
        <w:t>)</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if I%2==0:</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proofErr w:type="gramStart"/>
      <w:r w:rsidRPr="007E1D06">
        <w:rPr>
          <w:rFonts w:cs="Times New Roman"/>
          <w:sz w:val="24"/>
          <w:szCs w:val="24"/>
        </w:rPr>
        <w:t>print</w:t>
      </w:r>
      <w:r>
        <w:rPr>
          <w:rFonts w:cs="Times New Roman"/>
          <w:sz w:val="24"/>
          <w:szCs w:val="24"/>
        </w:rPr>
        <w:t>(</w:t>
      </w:r>
      <w:r w:rsidRPr="007E1D06">
        <w:rPr>
          <w:rFonts w:cs="Times New Roman"/>
          <w:sz w:val="24"/>
          <w:szCs w:val="24"/>
        </w:rPr>
        <w:t xml:space="preserve"> I</w:t>
      </w:r>
      <w:proofErr w:type="gramEnd"/>
      <w:r w:rsidRPr="007E1D06">
        <w:rPr>
          <w:rFonts w:cs="Times New Roman"/>
          <w:sz w:val="24"/>
          <w:szCs w:val="24"/>
        </w:rPr>
        <w:t>+1</w:t>
      </w:r>
      <w:r>
        <w:rPr>
          <w:rFonts w:cs="Times New Roman"/>
          <w:sz w:val="24"/>
          <w:szCs w:val="24"/>
        </w:rPr>
        <w:t>)</w:t>
      </w:r>
    </w:p>
    <w:p w:rsidR="002A0058" w:rsidRPr="007E1D06"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Else:</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 xml:space="preserve">print </w:t>
      </w:r>
      <w:r>
        <w:rPr>
          <w:rFonts w:cs="Times New Roman"/>
          <w:sz w:val="24"/>
          <w:szCs w:val="24"/>
        </w:rPr>
        <w:t>(</w:t>
      </w:r>
      <w:r w:rsidRPr="007E1D06">
        <w:rPr>
          <w:rFonts w:cs="Times New Roman"/>
          <w:sz w:val="24"/>
          <w:szCs w:val="24"/>
        </w:rPr>
        <w:t>I-1</w:t>
      </w:r>
    </w:p>
    <w:p w:rsidR="002A0058" w:rsidRPr="007E1D06" w:rsidRDefault="002A0058" w:rsidP="00963121">
      <w:pPr>
        <w:spacing w:after="0" w:line="240" w:lineRule="auto"/>
        <w:rPr>
          <w:rFonts w:cs="Times New Roman"/>
          <w:sz w:val="24"/>
          <w:szCs w:val="24"/>
        </w:rPr>
      </w:pPr>
      <w:r w:rsidRPr="007E1D06">
        <w:rPr>
          <w:rFonts w:cs="Times New Roman"/>
          <w:sz w:val="24"/>
          <w:szCs w:val="24"/>
        </w:rPr>
        <w:t>Q6.</w:t>
      </w:r>
      <w:r w:rsidR="00963121">
        <w:rPr>
          <w:rFonts w:cs="Times New Roman"/>
          <w:sz w:val="24"/>
          <w:szCs w:val="24"/>
        </w:rPr>
        <w:t xml:space="preserve"> </w:t>
      </w:r>
      <w:r w:rsidRPr="007E1D06">
        <w:rPr>
          <w:rFonts w:cs="Times New Roman"/>
          <w:sz w:val="24"/>
          <w:szCs w:val="24"/>
          <w:lang w:bidi="hi-IN"/>
        </w:rPr>
        <w:t>Rewrite the following code in python after removing all syntax error(s). Underline</w:t>
      </w:r>
      <w:r w:rsidRPr="007E1D06">
        <w:rPr>
          <w:rFonts w:cs="Times New Roman"/>
          <w:sz w:val="24"/>
          <w:szCs w:val="24"/>
        </w:rPr>
        <w:t xml:space="preserve"> </w:t>
      </w:r>
      <w:r w:rsidRPr="007E1D06">
        <w:rPr>
          <w:rFonts w:cs="Times New Roman"/>
          <w:sz w:val="24"/>
          <w:szCs w:val="24"/>
          <w:lang w:bidi="hi-IN"/>
        </w:rPr>
        <w:t>each correction done in the code.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STRING=""WELCOME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lastRenderedPageBreak/>
        <w:t>NOTE""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for S in </w:t>
      </w:r>
      <w:proofErr w:type="gramStart"/>
      <w:r w:rsidRPr="007E1D06">
        <w:rPr>
          <w:rFonts w:cs="Times New Roman"/>
          <w:sz w:val="24"/>
          <w:szCs w:val="24"/>
          <w:lang w:bidi="hi-IN"/>
        </w:rPr>
        <w:t>range[</w:t>
      </w:r>
      <w:proofErr w:type="gramEnd"/>
      <w:r w:rsidRPr="007E1D06">
        <w:rPr>
          <w:rFonts w:cs="Times New Roman"/>
          <w:sz w:val="24"/>
          <w:szCs w:val="24"/>
          <w:lang w:bidi="hi-IN"/>
        </w:rPr>
        <w:t>0,8]:</w:t>
      </w:r>
    </w:p>
    <w:p w:rsidR="002A0058" w:rsidRPr="007E1D06" w:rsidRDefault="002A0058" w:rsidP="00A513E6">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w:t>
      </w:r>
      <w:r w:rsidRPr="007E1D06">
        <w:rPr>
          <w:rFonts w:cs="Times New Roman"/>
          <w:sz w:val="24"/>
          <w:szCs w:val="24"/>
          <w:lang w:bidi="hi-IN"/>
        </w:rPr>
        <w:t xml:space="preserve">print </w:t>
      </w:r>
      <w:r>
        <w:rPr>
          <w:rFonts w:cs="Times New Roman"/>
          <w:sz w:val="24"/>
          <w:szCs w:val="24"/>
          <w:lang w:bidi="hi-IN"/>
        </w:rPr>
        <w:t>(</w:t>
      </w:r>
      <w:r w:rsidRPr="007E1D06">
        <w:rPr>
          <w:rFonts w:cs="Times New Roman"/>
          <w:sz w:val="24"/>
          <w:szCs w:val="24"/>
          <w:lang w:bidi="hi-IN"/>
        </w:rPr>
        <w:t>STRING(S)</w:t>
      </w:r>
      <w:r>
        <w:rPr>
          <w:rFonts w:cs="Times New Roman"/>
          <w:sz w:val="24"/>
          <w:szCs w:val="24"/>
          <w:lang w:bidi="hi-IN"/>
        </w:rPr>
        <w:t xml:space="preserve">)          </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rPr>
        <w:t>Q</w:t>
      </w:r>
      <w:r w:rsidR="00963121">
        <w:rPr>
          <w:rFonts w:cs="Times New Roman"/>
          <w:sz w:val="24"/>
          <w:szCs w:val="24"/>
        </w:rPr>
        <w:t xml:space="preserve"> </w:t>
      </w:r>
      <w:r w:rsidRPr="007E1D06">
        <w:rPr>
          <w:rFonts w:cs="Times New Roman"/>
          <w:sz w:val="24"/>
          <w:szCs w:val="24"/>
        </w:rPr>
        <w:t>7</w:t>
      </w:r>
      <w:r w:rsidR="00963121">
        <w:rPr>
          <w:rFonts w:cs="Times New Roman"/>
          <w:sz w:val="24"/>
          <w:szCs w:val="24"/>
        </w:rPr>
        <w:t>.</w:t>
      </w:r>
      <w:r w:rsidRPr="007E1D06">
        <w:rPr>
          <w:rFonts w:cs="Times New Roman"/>
          <w:sz w:val="24"/>
          <w:szCs w:val="24"/>
        </w:rPr>
        <w:t xml:space="preserve"> </w:t>
      </w:r>
      <w:r w:rsidRPr="007E1D06">
        <w:rPr>
          <w:rFonts w:cs="Times New Roman"/>
          <w:sz w:val="24"/>
          <w:szCs w:val="24"/>
          <w:lang w:bidi="hi-IN"/>
        </w:rPr>
        <w:t>Rewrite the following code in python after removing all syntax error(s). Underline each correction done in the code.</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a=</w:t>
      </w:r>
      <w:proofErr w:type="gramStart"/>
      <w:r w:rsidRPr="007E1D06">
        <w:rPr>
          <w:rFonts w:eastAsia="Times New Roman" w:cs="Times New Roman"/>
          <w:color w:val="000000"/>
          <w:sz w:val="24"/>
          <w:szCs w:val="24"/>
          <w:lang w:bidi="hi-IN"/>
        </w:rPr>
        <w:t>int{</w:t>
      </w:r>
      <w:proofErr w:type="gramEnd"/>
      <w:r w:rsidRPr="007E1D06">
        <w:rPr>
          <w:rFonts w:eastAsia="Times New Roman" w:cs="Times New Roman"/>
          <w:color w:val="000000"/>
          <w:sz w:val="24"/>
          <w:szCs w:val="24"/>
          <w:lang w:bidi="hi-IN"/>
        </w:rPr>
        <w:t>input("ENTER FIRST NUMBER")}</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b=</w:t>
      </w:r>
      <w:proofErr w:type="gramStart"/>
      <w:r w:rsidRPr="007E1D06">
        <w:rPr>
          <w:rFonts w:eastAsia="Times New Roman" w:cs="Times New Roman"/>
          <w:color w:val="000000"/>
          <w:sz w:val="24"/>
          <w:szCs w:val="24"/>
          <w:lang w:bidi="hi-IN"/>
        </w:rPr>
        <w:t>int(</w:t>
      </w:r>
      <w:proofErr w:type="gramEnd"/>
      <w:r w:rsidRPr="007E1D06">
        <w:rPr>
          <w:rFonts w:eastAsia="Times New Roman" w:cs="Times New Roman"/>
          <w:color w:val="000000"/>
          <w:sz w:val="24"/>
          <w:szCs w:val="24"/>
          <w:lang w:bidi="hi-IN"/>
        </w:rPr>
        <w:t>input("ENTER SECOND NUMBER"))</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c=</w:t>
      </w:r>
      <w:proofErr w:type="gramStart"/>
      <w:r w:rsidRPr="007E1D06">
        <w:rPr>
          <w:rFonts w:eastAsia="Times New Roman" w:cs="Times New Roman"/>
          <w:color w:val="000000"/>
          <w:sz w:val="24"/>
          <w:szCs w:val="24"/>
          <w:lang w:bidi="hi-IN"/>
        </w:rPr>
        <w:t>int(</w:t>
      </w:r>
      <w:proofErr w:type="gramEnd"/>
      <w:r w:rsidRPr="007E1D06">
        <w:rPr>
          <w:rFonts w:eastAsia="Times New Roman" w:cs="Times New Roman"/>
          <w:color w:val="000000"/>
          <w:sz w:val="24"/>
          <w:szCs w:val="24"/>
          <w:lang w:bidi="hi-IN"/>
        </w:rPr>
        <w:t>input("ENTER THIRD NUMBER"))</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if a&gt;b and a&gt;c</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 xml:space="preserve">      </w:t>
      </w:r>
      <w:proofErr w:type="gramStart"/>
      <w:r w:rsidRPr="007E1D06">
        <w:rPr>
          <w:rFonts w:eastAsia="Times New Roman" w:cs="Times New Roman"/>
          <w:color w:val="000000"/>
          <w:sz w:val="24"/>
          <w:szCs w:val="24"/>
          <w:lang w:bidi="hi-IN"/>
        </w:rPr>
        <w:t>print(</w:t>
      </w:r>
      <w:proofErr w:type="gramEnd"/>
      <w:r w:rsidRPr="007E1D06">
        <w:rPr>
          <w:rFonts w:eastAsia="Times New Roman" w:cs="Times New Roman"/>
          <w:color w:val="000000"/>
          <w:sz w:val="24"/>
          <w:szCs w:val="24"/>
          <w:lang w:bidi="hi-IN"/>
        </w:rPr>
        <w:t>"A IS GREATER")</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if b&gt;</w:t>
      </w:r>
      <w:proofErr w:type="gramStart"/>
      <w:r w:rsidRPr="007E1D06">
        <w:rPr>
          <w:rFonts w:eastAsia="Times New Roman" w:cs="Times New Roman"/>
          <w:color w:val="000000"/>
          <w:sz w:val="24"/>
          <w:szCs w:val="24"/>
          <w:lang w:bidi="hi-IN"/>
        </w:rPr>
        <w:t>a</w:t>
      </w:r>
      <w:proofErr w:type="gramEnd"/>
      <w:r w:rsidRPr="007E1D06">
        <w:rPr>
          <w:rFonts w:eastAsia="Times New Roman" w:cs="Times New Roman"/>
          <w:color w:val="000000"/>
          <w:sz w:val="24"/>
          <w:szCs w:val="24"/>
          <w:lang w:bidi="hi-IN"/>
        </w:rPr>
        <w:t xml:space="preserve"> and b&gt;c:</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 xml:space="preserve">      </w:t>
      </w:r>
      <w:proofErr w:type="gramStart"/>
      <w:r w:rsidRPr="007E1D06">
        <w:rPr>
          <w:rFonts w:eastAsia="Times New Roman" w:cs="Times New Roman"/>
          <w:color w:val="000000"/>
          <w:sz w:val="24"/>
          <w:szCs w:val="24"/>
          <w:lang w:bidi="hi-IN"/>
        </w:rPr>
        <w:t>Print(</w:t>
      </w:r>
      <w:proofErr w:type="gramEnd"/>
      <w:r w:rsidRPr="007E1D06">
        <w:rPr>
          <w:rFonts w:eastAsia="Times New Roman" w:cs="Times New Roman"/>
          <w:color w:val="000000"/>
          <w:sz w:val="24"/>
          <w:szCs w:val="24"/>
          <w:lang w:bidi="hi-IN"/>
        </w:rPr>
        <w:t>" B IS GREATER")</w:t>
      </w:r>
    </w:p>
    <w:p w:rsidR="002A0058" w:rsidRPr="007E1D06" w:rsidRDefault="002A0058" w:rsidP="00963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sidRPr="007E1D06">
        <w:rPr>
          <w:rFonts w:eastAsia="Times New Roman" w:cs="Times New Roman"/>
          <w:color w:val="000000"/>
          <w:sz w:val="24"/>
          <w:szCs w:val="24"/>
          <w:lang w:bidi="hi-IN"/>
        </w:rPr>
        <w:t>if c&gt;</w:t>
      </w:r>
      <w:proofErr w:type="gramStart"/>
      <w:r w:rsidRPr="007E1D06">
        <w:rPr>
          <w:rFonts w:eastAsia="Times New Roman" w:cs="Times New Roman"/>
          <w:color w:val="000000"/>
          <w:sz w:val="24"/>
          <w:szCs w:val="24"/>
          <w:lang w:bidi="hi-IN"/>
        </w:rPr>
        <w:t>a  and</w:t>
      </w:r>
      <w:proofErr w:type="gramEnd"/>
      <w:r w:rsidRPr="007E1D06">
        <w:rPr>
          <w:rFonts w:eastAsia="Times New Roman" w:cs="Times New Roman"/>
          <w:color w:val="000000"/>
          <w:sz w:val="24"/>
          <w:szCs w:val="24"/>
          <w:lang w:bidi="hi-IN"/>
        </w:rPr>
        <w:t xml:space="preserve"> c&gt;b:</w:t>
      </w:r>
    </w:p>
    <w:p w:rsidR="002A0058" w:rsidRPr="00A513E6" w:rsidRDefault="00A513E6" w:rsidP="00A51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lang w:bidi="hi-IN"/>
        </w:rPr>
      </w:pPr>
      <w:r>
        <w:rPr>
          <w:rFonts w:eastAsia="Times New Roman" w:cs="Times New Roman"/>
          <w:color w:val="000000"/>
          <w:sz w:val="24"/>
          <w:szCs w:val="24"/>
          <w:lang w:bidi="hi-IN"/>
        </w:rPr>
        <w:t xml:space="preserve">      </w:t>
      </w:r>
      <w:proofErr w:type="gramStart"/>
      <w:r>
        <w:rPr>
          <w:rFonts w:eastAsia="Times New Roman" w:cs="Times New Roman"/>
          <w:color w:val="000000"/>
          <w:sz w:val="24"/>
          <w:szCs w:val="24"/>
          <w:lang w:bidi="hi-IN"/>
        </w:rPr>
        <w:t>print(</w:t>
      </w:r>
      <w:proofErr w:type="gramEnd"/>
      <w:r>
        <w:rPr>
          <w:rFonts w:eastAsia="Times New Roman" w:cs="Times New Roman"/>
          <w:color w:val="000000"/>
          <w:sz w:val="24"/>
          <w:szCs w:val="24"/>
          <w:lang w:bidi="hi-IN"/>
        </w:rPr>
        <w:t>C IS GREATER)</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rPr>
        <w:t>Q</w:t>
      </w:r>
      <w:r w:rsidR="00963121">
        <w:rPr>
          <w:rFonts w:cs="Times New Roman"/>
          <w:sz w:val="24"/>
          <w:szCs w:val="24"/>
        </w:rPr>
        <w:t xml:space="preserve"> </w:t>
      </w:r>
      <w:r w:rsidRPr="007E1D06">
        <w:rPr>
          <w:rFonts w:cs="Times New Roman"/>
          <w:sz w:val="24"/>
          <w:szCs w:val="24"/>
        </w:rPr>
        <w:t>8</w:t>
      </w:r>
      <w:r w:rsidR="00963121">
        <w:rPr>
          <w:rFonts w:cs="Times New Roman"/>
          <w:sz w:val="24"/>
          <w:szCs w:val="24"/>
        </w:rPr>
        <w:t>.</w:t>
      </w:r>
      <w:r w:rsidRPr="007E1D06">
        <w:rPr>
          <w:rFonts w:cs="Times New Roman"/>
          <w:sz w:val="24"/>
          <w:szCs w:val="24"/>
        </w:rPr>
        <w:t xml:space="preserve">   </w:t>
      </w:r>
      <w:r w:rsidRPr="007E1D06">
        <w:rPr>
          <w:rFonts w:cs="Times New Roman"/>
          <w:sz w:val="24"/>
          <w:szCs w:val="24"/>
          <w:lang w:bidi="hi-IN"/>
        </w:rPr>
        <w:t>Rewrite the following code in python after removing all syntax error(s). Underline each correction done in the code.</w:t>
      </w:r>
    </w:p>
    <w:p w:rsidR="002A0058" w:rsidRPr="007E1D06" w:rsidRDefault="002A0058" w:rsidP="00963121">
      <w:pPr>
        <w:pStyle w:val="HTMLPreformatted"/>
        <w:shd w:val="clear" w:color="auto" w:fill="FFFFFF"/>
        <w:rPr>
          <w:rFonts w:ascii="Calibri" w:hAnsi="Calibri" w:cs="Times New Roman"/>
          <w:color w:val="000000"/>
          <w:sz w:val="24"/>
          <w:szCs w:val="24"/>
        </w:rPr>
      </w:pPr>
      <w:r w:rsidRPr="007E1D06">
        <w:rPr>
          <w:rFonts w:ascii="Calibri" w:hAnsi="Calibri" w:cs="Times New Roman"/>
          <w:color w:val="000000"/>
          <w:sz w:val="24"/>
          <w:szCs w:val="24"/>
        </w:rPr>
        <w:t>i==1</w:t>
      </w:r>
    </w:p>
    <w:p w:rsidR="002A0058" w:rsidRPr="007E1D06" w:rsidRDefault="002A0058" w:rsidP="00963121">
      <w:pPr>
        <w:pStyle w:val="HTMLPreformatted"/>
        <w:shd w:val="clear" w:color="auto" w:fill="FFFFFF"/>
        <w:rPr>
          <w:rFonts w:ascii="Calibri" w:hAnsi="Calibri" w:cs="Times New Roman"/>
          <w:color w:val="000000"/>
          <w:sz w:val="24"/>
          <w:szCs w:val="24"/>
        </w:rPr>
      </w:pPr>
      <w:r w:rsidRPr="007E1D06">
        <w:rPr>
          <w:rFonts w:ascii="Calibri" w:hAnsi="Calibri" w:cs="Times New Roman"/>
          <w:color w:val="000000"/>
          <w:sz w:val="24"/>
          <w:szCs w:val="24"/>
        </w:rPr>
        <w:t>a=</w:t>
      </w:r>
      <w:proofErr w:type="gramStart"/>
      <w:r w:rsidRPr="007E1D06">
        <w:rPr>
          <w:rFonts w:ascii="Calibri" w:hAnsi="Calibri" w:cs="Times New Roman"/>
          <w:color w:val="000000"/>
          <w:sz w:val="24"/>
          <w:szCs w:val="24"/>
        </w:rPr>
        <w:t>int(</w:t>
      </w:r>
      <w:proofErr w:type="gramEnd"/>
      <w:r w:rsidRPr="007E1D06">
        <w:rPr>
          <w:rFonts w:ascii="Calibri" w:hAnsi="Calibri" w:cs="Times New Roman"/>
          <w:color w:val="000000"/>
          <w:sz w:val="24"/>
          <w:szCs w:val="24"/>
        </w:rPr>
        <w:t>input("ENTER FIRST NUMBER"))</w:t>
      </w:r>
    </w:p>
    <w:p w:rsidR="002A0058" w:rsidRPr="007E1D06" w:rsidRDefault="002A0058" w:rsidP="00963121">
      <w:pPr>
        <w:pStyle w:val="HTMLPreformatted"/>
        <w:shd w:val="clear" w:color="auto" w:fill="FFFFFF"/>
        <w:rPr>
          <w:rFonts w:ascii="Calibri" w:hAnsi="Calibri" w:cs="Times New Roman"/>
          <w:color w:val="000000"/>
          <w:sz w:val="24"/>
          <w:szCs w:val="24"/>
        </w:rPr>
      </w:pPr>
      <w:r w:rsidRPr="007E1D06">
        <w:rPr>
          <w:rFonts w:ascii="Calibri" w:hAnsi="Calibri" w:cs="Times New Roman"/>
          <w:color w:val="000000"/>
          <w:sz w:val="24"/>
          <w:szCs w:val="24"/>
        </w:rPr>
        <w:t xml:space="preserve">FOR i in </w:t>
      </w:r>
      <w:proofErr w:type="gramStart"/>
      <w:r w:rsidRPr="007E1D06">
        <w:rPr>
          <w:rFonts w:ascii="Calibri" w:hAnsi="Calibri" w:cs="Times New Roman"/>
          <w:color w:val="000000"/>
          <w:sz w:val="24"/>
          <w:szCs w:val="24"/>
        </w:rPr>
        <w:t>range[</w:t>
      </w:r>
      <w:proofErr w:type="gramEnd"/>
      <w:r w:rsidRPr="007E1D06">
        <w:rPr>
          <w:rFonts w:ascii="Calibri" w:hAnsi="Calibri" w:cs="Times New Roman"/>
          <w:color w:val="000000"/>
          <w:sz w:val="24"/>
          <w:szCs w:val="24"/>
        </w:rPr>
        <w:t>1,11];</w:t>
      </w:r>
    </w:p>
    <w:p w:rsidR="002A0058" w:rsidRPr="00A513E6" w:rsidRDefault="00A513E6" w:rsidP="00A513E6">
      <w:pPr>
        <w:pStyle w:val="HTMLPreformatted"/>
        <w:shd w:val="clear" w:color="auto" w:fill="FFFFFF"/>
        <w:rPr>
          <w:rFonts w:ascii="Calibri" w:hAnsi="Calibri" w:cs="Times New Roman"/>
          <w:color w:val="000000"/>
          <w:sz w:val="24"/>
          <w:szCs w:val="24"/>
        </w:rPr>
      </w:pPr>
      <w:r>
        <w:rPr>
          <w:rFonts w:ascii="Calibri" w:hAnsi="Calibri" w:cs="Times New Roman"/>
          <w:color w:val="000000"/>
          <w:sz w:val="24"/>
          <w:szCs w:val="24"/>
        </w:rPr>
        <w:t xml:space="preserve">    print(a,"*=</w:t>
      </w:r>
      <w:proofErr w:type="gramStart"/>
      <w:r>
        <w:rPr>
          <w:rFonts w:ascii="Calibri" w:hAnsi="Calibri" w:cs="Times New Roman"/>
          <w:color w:val="000000"/>
          <w:sz w:val="24"/>
          <w:szCs w:val="24"/>
        </w:rPr>
        <w:t>",i</w:t>
      </w:r>
      <w:proofErr w:type="gramEnd"/>
      <w:r>
        <w:rPr>
          <w:rFonts w:ascii="Calibri" w:hAnsi="Calibri" w:cs="Times New Roman"/>
          <w:color w:val="000000"/>
          <w:sz w:val="24"/>
          <w:szCs w:val="24"/>
        </w:rPr>
        <w:t>,"=",a*i)</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rPr>
        <w:t>Q.</w:t>
      </w:r>
      <w:r w:rsidR="00963121">
        <w:rPr>
          <w:rFonts w:cs="Times New Roman"/>
          <w:sz w:val="24"/>
          <w:szCs w:val="24"/>
        </w:rPr>
        <w:t xml:space="preserve"> </w:t>
      </w:r>
      <w:proofErr w:type="gramStart"/>
      <w:r w:rsidRPr="007E1D06">
        <w:rPr>
          <w:rFonts w:cs="Times New Roman"/>
          <w:sz w:val="24"/>
          <w:szCs w:val="24"/>
        </w:rPr>
        <w:t xml:space="preserve">9  </w:t>
      </w:r>
      <w:r w:rsidRPr="007E1D06">
        <w:rPr>
          <w:rFonts w:cs="Times New Roman"/>
          <w:sz w:val="24"/>
          <w:szCs w:val="24"/>
          <w:lang w:bidi="hi-IN"/>
        </w:rPr>
        <w:t>Rewrite</w:t>
      </w:r>
      <w:proofErr w:type="gramEnd"/>
      <w:r w:rsidRPr="007E1D06">
        <w:rPr>
          <w:rFonts w:cs="Times New Roman"/>
          <w:sz w:val="24"/>
          <w:szCs w:val="24"/>
          <w:lang w:bidi="hi-IN"/>
        </w:rPr>
        <w:t xml:space="preserve"> the following code in python after removing all syntax error(s). Underline each correction done in the code.</w:t>
      </w:r>
    </w:p>
    <w:p w:rsidR="002A0058" w:rsidRPr="007E1D06" w:rsidRDefault="002A0058" w:rsidP="00963121">
      <w:pPr>
        <w:spacing w:after="0" w:line="240" w:lineRule="auto"/>
        <w:rPr>
          <w:rFonts w:cs="Times New Roman"/>
          <w:sz w:val="24"/>
          <w:szCs w:val="24"/>
        </w:rPr>
      </w:pPr>
      <w:r w:rsidRPr="007E1D06">
        <w:rPr>
          <w:rFonts w:cs="Times New Roman"/>
          <w:sz w:val="24"/>
          <w:szCs w:val="24"/>
        </w:rPr>
        <w:t>a=”1”</w:t>
      </w:r>
    </w:p>
    <w:p w:rsidR="002A0058" w:rsidRPr="007E1D06" w:rsidRDefault="002A0058" w:rsidP="00963121">
      <w:pPr>
        <w:spacing w:after="0" w:line="240" w:lineRule="auto"/>
        <w:rPr>
          <w:rFonts w:cs="Times New Roman"/>
          <w:sz w:val="24"/>
          <w:szCs w:val="24"/>
        </w:rPr>
      </w:pPr>
      <w:r w:rsidRPr="007E1D06">
        <w:rPr>
          <w:rFonts w:cs="Times New Roman"/>
          <w:sz w:val="24"/>
          <w:szCs w:val="24"/>
        </w:rPr>
        <w:t>while a&gt;=10:</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proofErr w:type="gramEnd"/>
      <w:r w:rsidRPr="007E1D06">
        <w:rPr>
          <w:rFonts w:cs="Times New Roman"/>
          <w:sz w:val="24"/>
          <w:szCs w:val="24"/>
        </w:rPr>
        <w:t>"Value of  a=",a)</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a=+1</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rPr>
        <w:t>Q</w:t>
      </w:r>
      <w:r w:rsidR="00963121">
        <w:rPr>
          <w:rFonts w:cs="Times New Roman"/>
          <w:sz w:val="24"/>
          <w:szCs w:val="24"/>
        </w:rPr>
        <w:t xml:space="preserve"> </w:t>
      </w:r>
      <w:r w:rsidRPr="007E1D06">
        <w:rPr>
          <w:rFonts w:cs="Times New Roman"/>
          <w:sz w:val="24"/>
          <w:szCs w:val="24"/>
        </w:rPr>
        <w:t>10</w:t>
      </w:r>
      <w:r w:rsidR="00963121">
        <w:rPr>
          <w:rFonts w:cs="Times New Roman"/>
          <w:sz w:val="24"/>
          <w:szCs w:val="24"/>
        </w:rPr>
        <w:t>.</w:t>
      </w:r>
      <w:r w:rsidRPr="007E1D06">
        <w:rPr>
          <w:rFonts w:cs="Times New Roman"/>
          <w:sz w:val="24"/>
          <w:szCs w:val="24"/>
        </w:rPr>
        <w:t xml:space="preserve">  </w:t>
      </w:r>
      <w:r w:rsidRPr="007E1D06">
        <w:rPr>
          <w:rFonts w:cs="Times New Roman"/>
          <w:sz w:val="24"/>
          <w:szCs w:val="24"/>
          <w:lang w:bidi="hi-IN"/>
        </w:rPr>
        <w:t>Rewrite the following code in python after removing all syntax error(s). Underline each correction done in the code.</w:t>
      </w:r>
    </w:p>
    <w:p w:rsidR="002A0058" w:rsidRPr="007E1D06" w:rsidRDefault="002A0058" w:rsidP="00963121">
      <w:pPr>
        <w:spacing w:after="0" w:line="240" w:lineRule="auto"/>
        <w:rPr>
          <w:rFonts w:cs="Times New Roman"/>
          <w:sz w:val="24"/>
          <w:szCs w:val="24"/>
        </w:rPr>
      </w:pPr>
    </w:p>
    <w:p w:rsidR="002A0058" w:rsidRPr="007E1D06" w:rsidRDefault="002A0058" w:rsidP="00963121">
      <w:pPr>
        <w:spacing w:after="0" w:line="240" w:lineRule="auto"/>
        <w:rPr>
          <w:rFonts w:cs="Times New Roman"/>
          <w:sz w:val="24"/>
          <w:szCs w:val="24"/>
        </w:rPr>
      </w:pPr>
      <w:r w:rsidRPr="007E1D06">
        <w:rPr>
          <w:rFonts w:cs="Times New Roman"/>
          <w:sz w:val="24"/>
          <w:szCs w:val="24"/>
        </w:rPr>
        <w:t>Num=int(rawinput("Number:"))</w:t>
      </w:r>
    </w:p>
    <w:p w:rsidR="002A0058" w:rsidRPr="007E1D06" w:rsidRDefault="002A0058" w:rsidP="00963121">
      <w:pPr>
        <w:spacing w:after="0" w:line="240" w:lineRule="auto"/>
        <w:rPr>
          <w:rFonts w:cs="Times New Roman"/>
          <w:sz w:val="24"/>
          <w:szCs w:val="24"/>
        </w:rPr>
      </w:pPr>
      <w:r w:rsidRPr="007E1D06">
        <w:rPr>
          <w:rFonts w:cs="Times New Roman"/>
          <w:sz w:val="24"/>
          <w:szCs w:val="24"/>
        </w:rPr>
        <w:t>sum=0</w:t>
      </w:r>
    </w:p>
    <w:p w:rsidR="002A0058" w:rsidRDefault="002A0058" w:rsidP="00963121">
      <w:pPr>
        <w:spacing w:after="0" w:line="240" w:lineRule="auto"/>
        <w:rPr>
          <w:rFonts w:cs="Times New Roman"/>
          <w:sz w:val="24"/>
          <w:szCs w:val="24"/>
        </w:rPr>
      </w:pPr>
      <w:r w:rsidRPr="007E1D06">
        <w:rPr>
          <w:rFonts w:cs="Times New Roman"/>
          <w:sz w:val="24"/>
          <w:szCs w:val="24"/>
        </w:rPr>
        <w:t>for i in range(</w:t>
      </w:r>
      <w:proofErr w:type="gramStart"/>
      <w:r w:rsidRPr="007E1D06">
        <w:rPr>
          <w:rFonts w:cs="Times New Roman"/>
          <w:sz w:val="24"/>
          <w:szCs w:val="24"/>
        </w:rPr>
        <w:t>10,Num</w:t>
      </w:r>
      <w:proofErr w:type="gramEnd"/>
      <w:r w:rsidRPr="007E1D06">
        <w:rPr>
          <w:rFonts w:cs="Times New Roman"/>
          <w:sz w:val="24"/>
          <w:szCs w:val="24"/>
        </w:rPr>
        <w:t xml:space="preserve">,3) </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Sum+=1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r>
        <w:rPr>
          <w:rFonts w:cs="Times New Roman"/>
          <w:sz w:val="24"/>
          <w:szCs w:val="24"/>
        </w:rPr>
        <w:t xml:space="preserve"> </w:t>
      </w:r>
      <w:r w:rsidRPr="007E1D06">
        <w:rPr>
          <w:rFonts w:cs="Times New Roman"/>
          <w:sz w:val="24"/>
          <w:szCs w:val="24"/>
        </w:rPr>
        <w:t>if i%2=0:</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print(i*2)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Else:</w:t>
      </w:r>
    </w:p>
    <w:p w:rsidR="002A0058" w:rsidRPr="00A513E6" w:rsidRDefault="002A0058" w:rsidP="00A513E6">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proofErr w:type="gramEnd"/>
      <w:r w:rsidRPr="007E1D06">
        <w:rPr>
          <w:rFonts w:cs="Times New Roman"/>
          <w:sz w:val="24"/>
          <w:szCs w:val="24"/>
        </w:rPr>
        <w:t>i*</w:t>
      </w:r>
      <w:r w:rsidR="00963121">
        <w:rPr>
          <w:rFonts w:cs="Times New Roman"/>
          <w:sz w:val="24"/>
          <w:szCs w:val="24"/>
        </w:rPr>
        <w:t>3 print Sum)</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rPr>
        <w:t>Q 11</w:t>
      </w:r>
      <w:r w:rsidR="00963121">
        <w:rPr>
          <w:rFonts w:cs="Times New Roman"/>
          <w:sz w:val="24"/>
          <w:szCs w:val="24"/>
        </w:rPr>
        <w:t>.</w:t>
      </w:r>
      <w:r w:rsidRPr="007E1D06">
        <w:rPr>
          <w:rFonts w:cs="Times New Roman"/>
          <w:sz w:val="24"/>
          <w:szCs w:val="24"/>
          <w:u w:val="single"/>
        </w:rPr>
        <w:t xml:space="preserve">  </w:t>
      </w:r>
      <w:r w:rsidRPr="007E1D06">
        <w:rPr>
          <w:rFonts w:cs="Times New Roman"/>
          <w:sz w:val="24"/>
          <w:szCs w:val="24"/>
          <w:lang w:bidi="hi-IN"/>
        </w:rPr>
        <w:t>Rewrite the following code in python after removing all syntax error(s). Underline</w:t>
      </w:r>
      <w:r w:rsidR="00963121">
        <w:rPr>
          <w:rFonts w:cs="Times New Roman"/>
          <w:sz w:val="24"/>
          <w:szCs w:val="24"/>
          <w:lang w:bidi="hi-IN"/>
        </w:rPr>
        <w:t xml:space="preserve"> </w:t>
      </w:r>
      <w:r w:rsidRPr="007E1D06">
        <w:rPr>
          <w:rFonts w:cs="Times New Roman"/>
          <w:sz w:val="24"/>
          <w:szCs w:val="24"/>
          <w:lang w:bidi="hi-IN"/>
        </w:rPr>
        <w:t>each correction done in the code.</w:t>
      </w:r>
    </w:p>
    <w:p w:rsidR="002A0058" w:rsidRPr="007E1D06" w:rsidRDefault="002A0058" w:rsidP="00963121">
      <w:pPr>
        <w:spacing w:after="0" w:line="240" w:lineRule="auto"/>
        <w:rPr>
          <w:rFonts w:cs="Times New Roman"/>
          <w:sz w:val="24"/>
          <w:szCs w:val="24"/>
        </w:rPr>
      </w:pPr>
      <w:r w:rsidRPr="007E1D06">
        <w:rPr>
          <w:rFonts w:cs="Times New Roman"/>
          <w:sz w:val="24"/>
          <w:szCs w:val="24"/>
        </w:rPr>
        <w:t>weather='raining'</w:t>
      </w:r>
    </w:p>
    <w:p w:rsidR="002A0058" w:rsidRPr="007E1D06" w:rsidRDefault="002A0058" w:rsidP="00963121">
      <w:pPr>
        <w:spacing w:after="0" w:line="240" w:lineRule="auto"/>
        <w:rPr>
          <w:rFonts w:cs="Times New Roman"/>
          <w:sz w:val="24"/>
          <w:szCs w:val="24"/>
        </w:rPr>
      </w:pPr>
      <w:r w:rsidRPr="007E1D06">
        <w:rPr>
          <w:rFonts w:cs="Times New Roman"/>
          <w:sz w:val="24"/>
          <w:szCs w:val="24"/>
        </w:rPr>
        <w:t>if weather='sunny':</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proofErr w:type="gramEnd"/>
      <w:r w:rsidRPr="007E1D06">
        <w:rPr>
          <w:rFonts w:cs="Times New Roman"/>
          <w:sz w:val="24"/>
          <w:szCs w:val="24"/>
        </w:rPr>
        <w:t>"wear sunblock")</w:t>
      </w:r>
    </w:p>
    <w:p w:rsidR="002A0058" w:rsidRPr="007E1D06" w:rsidRDefault="002A0058" w:rsidP="00963121">
      <w:pPr>
        <w:spacing w:after="0" w:line="240" w:lineRule="auto"/>
        <w:rPr>
          <w:rFonts w:cs="Times New Roman"/>
          <w:sz w:val="24"/>
          <w:szCs w:val="24"/>
        </w:rPr>
      </w:pPr>
      <w:r w:rsidRPr="007E1D06">
        <w:rPr>
          <w:rFonts w:cs="Times New Roman"/>
          <w:sz w:val="24"/>
          <w:szCs w:val="24"/>
        </w:rPr>
        <w:t>elif weather='snow':</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proofErr w:type="gramEnd"/>
      <w:r w:rsidRPr="007E1D06">
        <w:rPr>
          <w:rFonts w:cs="Times New Roman"/>
          <w:sz w:val="24"/>
          <w:szCs w:val="24"/>
        </w:rPr>
        <w:t>"going skiing")</w:t>
      </w:r>
    </w:p>
    <w:p w:rsidR="002A0058" w:rsidRPr="007E1D06" w:rsidRDefault="002A0058" w:rsidP="00963121">
      <w:pPr>
        <w:spacing w:after="0" w:line="240" w:lineRule="auto"/>
        <w:rPr>
          <w:rFonts w:cs="Times New Roman"/>
          <w:sz w:val="24"/>
          <w:szCs w:val="24"/>
        </w:rPr>
      </w:pPr>
      <w:r w:rsidRPr="007E1D06">
        <w:rPr>
          <w:rFonts w:cs="Times New Roman"/>
          <w:sz w:val="24"/>
          <w:szCs w:val="24"/>
        </w:rPr>
        <w:t>else:</w:t>
      </w:r>
    </w:p>
    <w:p w:rsidR="002A0058" w:rsidRPr="007E1D06" w:rsidRDefault="00A513E6" w:rsidP="00963121">
      <w:pPr>
        <w:spacing w:after="0" w:line="240" w:lineRule="auto"/>
        <w:rPr>
          <w:rFonts w:cs="Times New Roman"/>
          <w:sz w:val="24"/>
          <w:szCs w:val="24"/>
        </w:rPr>
      </w:pPr>
      <w:r>
        <w:rPr>
          <w:rFonts w:cs="Times New Roman"/>
          <w:sz w:val="24"/>
          <w:szCs w:val="24"/>
        </w:rPr>
        <w:t xml:space="preserve">    print(weather)</w:t>
      </w:r>
    </w:p>
    <w:p w:rsidR="002A0058" w:rsidRPr="007E1D06" w:rsidRDefault="002A0058" w:rsidP="00963121">
      <w:pPr>
        <w:spacing w:after="0" w:line="240" w:lineRule="auto"/>
        <w:rPr>
          <w:rFonts w:cs="Times New Roman"/>
          <w:sz w:val="24"/>
          <w:szCs w:val="24"/>
        </w:rPr>
      </w:pPr>
      <w:r w:rsidRPr="007E1D06">
        <w:rPr>
          <w:rFonts w:cs="Times New Roman"/>
          <w:sz w:val="24"/>
          <w:szCs w:val="24"/>
        </w:rPr>
        <w:t>Q 12.</w:t>
      </w:r>
      <w:r w:rsidR="00963121">
        <w:rPr>
          <w:rFonts w:cs="Times New Roman"/>
          <w:sz w:val="24"/>
          <w:szCs w:val="24"/>
        </w:rPr>
        <w:t xml:space="preserve"> </w:t>
      </w:r>
      <w:r w:rsidRPr="007E1D06">
        <w:rPr>
          <w:rFonts w:cs="Times New Roman"/>
          <w:sz w:val="24"/>
          <w:szCs w:val="24"/>
        </w:rPr>
        <w:t xml:space="preserve">Write the modules that will be required to be imported to execute the following code in Python. </w:t>
      </w:r>
    </w:p>
    <w:p w:rsidR="002A0058" w:rsidRPr="007E1D06" w:rsidRDefault="002A0058" w:rsidP="00963121">
      <w:pPr>
        <w:spacing w:after="0" w:line="240" w:lineRule="auto"/>
        <w:rPr>
          <w:rFonts w:cs="Times New Roman"/>
          <w:sz w:val="24"/>
          <w:szCs w:val="24"/>
        </w:rPr>
      </w:pPr>
    </w:p>
    <w:p w:rsidR="002A0058" w:rsidRPr="007E1D06" w:rsidRDefault="002A0058" w:rsidP="00963121">
      <w:pPr>
        <w:spacing w:after="0" w:line="240" w:lineRule="auto"/>
        <w:rPr>
          <w:rFonts w:cs="Times New Roman"/>
          <w:sz w:val="24"/>
          <w:szCs w:val="24"/>
        </w:rPr>
      </w:pPr>
      <w:r w:rsidRPr="007E1D06">
        <w:rPr>
          <w:rFonts w:cs="Times New Roman"/>
          <w:sz w:val="24"/>
          <w:szCs w:val="24"/>
        </w:rPr>
        <w:lastRenderedPageBreak/>
        <w:t xml:space="preserve">def </w:t>
      </w:r>
      <w:proofErr w:type="gramStart"/>
      <w:r w:rsidRPr="007E1D06">
        <w:rPr>
          <w:rFonts w:cs="Times New Roman"/>
          <w:sz w:val="24"/>
          <w:szCs w:val="24"/>
        </w:rPr>
        <w:t>main( )</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for i in range (len(string)</w:t>
      </w:r>
      <w:proofErr w:type="gramStart"/>
      <w:r w:rsidRPr="007E1D06">
        <w:rPr>
          <w:rFonts w:cs="Times New Roman"/>
          <w:sz w:val="24"/>
          <w:szCs w:val="24"/>
        </w:rPr>
        <w:t>) )</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if string [i] = = ‘’</w:t>
      </w:r>
      <w:r>
        <w:rPr>
          <w:rFonts w:cs="Times New Roman"/>
          <w:sz w:val="24"/>
          <w:szCs w:val="24"/>
        </w:rPr>
        <w:t xml:space="preserve"> “</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print</w:t>
      </w:r>
    </w:p>
    <w:p w:rsidR="002A0058" w:rsidRPr="007E1D06" w:rsidRDefault="002A0058" w:rsidP="00963121">
      <w:pPr>
        <w:spacing w:after="0" w:line="240" w:lineRule="auto"/>
        <w:rPr>
          <w:rFonts w:cs="Times New Roman"/>
          <w:sz w:val="24"/>
          <w:szCs w:val="24"/>
        </w:rPr>
      </w:pPr>
      <w:r>
        <w:rPr>
          <w:rFonts w:cs="Times New Roman"/>
          <w:sz w:val="24"/>
          <w:szCs w:val="24"/>
        </w:rPr>
        <w:t xml:space="preserve">            else:</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c=string[i</w:t>
      </w:r>
      <w:proofErr w:type="gramStart"/>
      <w:r w:rsidRPr="007E1D06">
        <w:rPr>
          <w:rFonts w:cs="Times New Roman"/>
          <w:sz w:val="24"/>
          <w:szCs w:val="24"/>
        </w:rPr>
        <w:t>].upper</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proofErr w:type="gramStart"/>
      <w:r w:rsidRPr="007E1D06">
        <w:rPr>
          <w:rFonts w:cs="Times New Roman"/>
          <w:sz w:val="24"/>
          <w:szCs w:val="24"/>
        </w:rPr>
        <w:t>print</w:t>
      </w:r>
      <w:r>
        <w:rPr>
          <w:rFonts w:cs="Times New Roman"/>
          <w:sz w:val="24"/>
          <w:szCs w:val="24"/>
        </w:rPr>
        <w:t>(</w:t>
      </w:r>
      <w:r w:rsidRPr="007E1D06">
        <w:rPr>
          <w:rFonts w:cs="Times New Roman"/>
          <w:sz w:val="24"/>
          <w:szCs w:val="24"/>
        </w:rPr>
        <w:t xml:space="preserve"> “</w:t>
      </w:r>
      <w:proofErr w:type="gramEnd"/>
      <w:r w:rsidRPr="007E1D06">
        <w:rPr>
          <w:rFonts w:cs="Times New Roman"/>
          <w:sz w:val="24"/>
          <w:szCs w:val="24"/>
        </w:rPr>
        <w:t>string is:”</w:t>
      </w:r>
      <w:r>
        <w:rPr>
          <w:rFonts w:cs="Times New Roman"/>
          <w:sz w:val="24"/>
          <w:szCs w:val="24"/>
        </w:rPr>
        <w:t>,</w:t>
      </w:r>
      <w:r w:rsidRPr="007E1D06">
        <w:rPr>
          <w:rFonts w:cs="Times New Roman"/>
          <w:sz w:val="24"/>
          <w:szCs w:val="24"/>
        </w:rPr>
        <w:t>c</w:t>
      </w:r>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print </w:t>
      </w:r>
      <w:r>
        <w:rPr>
          <w:rFonts w:cs="Times New Roman"/>
          <w:sz w:val="24"/>
          <w:szCs w:val="24"/>
        </w:rPr>
        <w:t>(</w:t>
      </w:r>
      <w:r w:rsidRPr="007E1D06">
        <w:rPr>
          <w:rFonts w:cs="Times New Roman"/>
          <w:sz w:val="24"/>
          <w:szCs w:val="24"/>
        </w:rPr>
        <w:t>“String length=</w:t>
      </w:r>
      <w:proofErr w:type="gramStart"/>
      <w:r w:rsidRPr="007E1D06">
        <w:rPr>
          <w:rFonts w:cs="Times New Roman"/>
          <w:sz w:val="24"/>
          <w:szCs w:val="24"/>
        </w:rPr>
        <w:t>”,len</w:t>
      </w:r>
      <w:proofErr w:type="gramEnd"/>
      <w:r w:rsidRPr="007E1D06">
        <w:rPr>
          <w:rFonts w:cs="Times New Roman"/>
          <w:sz w:val="24"/>
          <w:szCs w:val="24"/>
        </w:rPr>
        <w:t>(math.floor())</w:t>
      </w:r>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Q.13.  Observe the following Python code very carefully and rewrite it after removing all syntactical errors with each correction underlined. </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DEF </w:t>
      </w:r>
      <w:proofErr w:type="gramStart"/>
      <w:r w:rsidRPr="007E1D06">
        <w:rPr>
          <w:rFonts w:cs="Times New Roman"/>
          <w:sz w:val="24"/>
          <w:szCs w:val="24"/>
        </w:rPr>
        <w:t>execmain(</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x = </w:t>
      </w:r>
      <w:proofErr w:type="gramStart"/>
      <w:r w:rsidRPr="007E1D06">
        <w:rPr>
          <w:rFonts w:cs="Times New Roman"/>
          <w:sz w:val="24"/>
          <w:szCs w:val="24"/>
        </w:rPr>
        <w:t>input(</w:t>
      </w:r>
      <w:proofErr w:type="gramEnd"/>
      <w:r w:rsidRPr="007E1D06">
        <w:rPr>
          <w:rFonts w:cs="Times New Roman"/>
          <w:sz w:val="24"/>
          <w:szCs w:val="24"/>
        </w:rPr>
        <w:t>"Enter a number:")</w:t>
      </w:r>
    </w:p>
    <w:p w:rsidR="002A0058" w:rsidRPr="007E1D06" w:rsidRDefault="002A0058" w:rsidP="00963121">
      <w:pPr>
        <w:spacing w:after="0" w:line="240" w:lineRule="auto"/>
        <w:rPr>
          <w:rFonts w:cs="Times New Roman"/>
          <w:sz w:val="24"/>
          <w:szCs w:val="24"/>
        </w:rPr>
      </w:pPr>
      <w:r w:rsidRPr="007E1D06">
        <w:rPr>
          <w:rFonts w:cs="Times New Roman"/>
          <w:sz w:val="24"/>
          <w:szCs w:val="24"/>
        </w:rPr>
        <w:t>if (abs(x)=x):</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 </w:t>
      </w:r>
      <w:r>
        <w:rPr>
          <w:rFonts w:cs="Times New Roman"/>
          <w:sz w:val="24"/>
          <w:szCs w:val="24"/>
        </w:rPr>
        <w:t>(</w:t>
      </w:r>
      <w:r w:rsidRPr="007E1D06">
        <w:rPr>
          <w:rFonts w:cs="Times New Roman"/>
          <w:sz w:val="24"/>
          <w:szCs w:val="24"/>
        </w:rPr>
        <w:t>"You entered a positive number"</w:t>
      </w:r>
      <w:r>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else:</w:t>
      </w:r>
    </w:p>
    <w:p w:rsidR="002A0058" w:rsidRPr="007E1D06" w:rsidRDefault="002A0058" w:rsidP="00963121">
      <w:pPr>
        <w:spacing w:after="0" w:line="240" w:lineRule="auto"/>
        <w:rPr>
          <w:rFonts w:cs="Times New Roman"/>
          <w:sz w:val="24"/>
          <w:szCs w:val="24"/>
        </w:rPr>
      </w:pPr>
      <w:r w:rsidRPr="007E1D06">
        <w:rPr>
          <w:rFonts w:cs="Times New Roman"/>
          <w:sz w:val="24"/>
          <w:szCs w:val="24"/>
        </w:rPr>
        <w:t>x=*-1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 "Number made positive:"x</w:t>
      </w:r>
    </w:p>
    <w:p w:rsidR="002A0058" w:rsidRPr="007E1D06" w:rsidRDefault="002A0058" w:rsidP="00963121">
      <w:pPr>
        <w:spacing w:after="0" w:line="240" w:lineRule="auto"/>
        <w:rPr>
          <w:rFonts w:cs="Times New Roman"/>
          <w:sz w:val="24"/>
          <w:szCs w:val="24"/>
        </w:rPr>
      </w:pPr>
      <w:proofErr w:type="gramStart"/>
      <w:r w:rsidRPr="007E1D06">
        <w:rPr>
          <w:rFonts w:cs="Times New Roman"/>
          <w:sz w:val="24"/>
          <w:szCs w:val="24"/>
        </w:rPr>
        <w:t>execmain(</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Q 1</w:t>
      </w:r>
      <w:r>
        <w:rPr>
          <w:rFonts w:cs="Times New Roman"/>
          <w:sz w:val="24"/>
          <w:szCs w:val="24"/>
        </w:rPr>
        <w:t>4.</w:t>
      </w:r>
      <w:r w:rsidRPr="007E1D06">
        <w:rPr>
          <w:rFonts w:cs="Times New Roman"/>
          <w:sz w:val="24"/>
          <w:szCs w:val="24"/>
        </w:rPr>
        <w:t>- Rewrite the following code in python after removing all syntax error(s).</w:t>
      </w:r>
      <w:r w:rsidR="00A513E6">
        <w:rPr>
          <w:rFonts w:cs="Times New Roman"/>
          <w:sz w:val="24"/>
          <w:szCs w:val="24"/>
        </w:rPr>
        <w:t xml:space="preserve"> </w:t>
      </w:r>
      <w:r w:rsidRPr="007E1D06">
        <w:rPr>
          <w:rFonts w:cs="Times New Roman"/>
          <w:sz w:val="24"/>
          <w:szCs w:val="24"/>
        </w:rPr>
        <w:t>Underline each correction done in the code</w:t>
      </w:r>
    </w:p>
    <w:p w:rsidR="002A0058" w:rsidRPr="007E1D06" w:rsidRDefault="002A0058" w:rsidP="00963121">
      <w:pPr>
        <w:spacing w:after="0" w:line="240" w:lineRule="auto"/>
        <w:rPr>
          <w:rFonts w:cs="Times New Roman"/>
          <w:sz w:val="24"/>
          <w:szCs w:val="24"/>
        </w:rPr>
      </w:pPr>
      <w:r w:rsidRPr="007E1D06">
        <w:rPr>
          <w:rFonts w:cs="Times New Roman"/>
          <w:sz w:val="24"/>
          <w:szCs w:val="24"/>
        </w:rPr>
        <w:t>x=</w:t>
      </w:r>
      <w:proofErr w:type="gramStart"/>
      <w:r w:rsidRPr="007E1D06">
        <w:rPr>
          <w:rFonts w:cs="Times New Roman"/>
          <w:sz w:val="24"/>
          <w:szCs w:val="24"/>
        </w:rPr>
        <w:t>integer(</w:t>
      </w:r>
      <w:proofErr w:type="gramEnd"/>
      <w:r w:rsidRPr="007E1D06">
        <w:rPr>
          <w:rFonts w:cs="Times New Roman"/>
          <w:sz w:val="24"/>
          <w:szCs w:val="24"/>
        </w:rPr>
        <w:t>input('Enter 1 or 10'))</w:t>
      </w:r>
    </w:p>
    <w:p w:rsidR="002A0058" w:rsidRPr="007E1D06" w:rsidRDefault="002A0058" w:rsidP="00963121">
      <w:pPr>
        <w:spacing w:after="0" w:line="240" w:lineRule="auto"/>
        <w:rPr>
          <w:rFonts w:cs="Times New Roman"/>
          <w:sz w:val="24"/>
          <w:szCs w:val="24"/>
        </w:rPr>
      </w:pPr>
      <w:r w:rsidRPr="007E1D06">
        <w:rPr>
          <w:rFonts w:cs="Times New Roman"/>
          <w:sz w:val="24"/>
          <w:szCs w:val="24"/>
        </w:rPr>
        <w:t>if x==1: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for x in </w:t>
      </w:r>
      <w:proofErr w:type="gramStart"/>
      <w:r w:rsidRPr="007E1D06">
        <w:rPr>
          <w:rFonts w:cs="Times New Roman"/>
          <w:sz w:val="24"/>
          <w:szCs w:val="24"/>
        </w:rPr>
        <w:t>range(</w:t>
      </w:r>
      <w:proofErr w:type="gramEnd"/>
      <w:r w:rsidRPr="007E1D06">
        <w:rPr>
          <w:rFonts w:cs="Times New Roman"/>
          <w:sz w:val="24"/>
          <w:szCs w:val="24"/>
        </w:rPr>
        <w:t>1,11)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Print(x)</w:t>
      </w:r>
    </w:p>
    <w:p w:rsidR="002A0058" w:rsidRPr="007E1D06" w:rsidRDefault="002A0058" w:rsidP="00963121">
      <w:pPr>
        <w:spacing w:after="0" w:line="240" w:lineRule="auto"/>
        <w:rPr>
          <w:rFonts w:cs="Times New Roman"/>
          <w:sz w:val="24"/>
          <w:szCs w:val="24"/>
        </w:rPr>
      </w:pPr>
      <w:r w:rsidRPr="007E1D06">
        <w:rPr>
          <w:rFonts w:cs="Times New Roman"/>
          <w:sz w:val="24"/>
          <w:szCs w:val="24"/>
        </w:rPr>
        <w:t>Else:</w:t>
      </w:r>
    </w:p>
    <w:p w:rsidR="002A0058" w:rsidRPr="007E1D06" w:rsidRDefault="002A0058" w:rsidP="00963121">
      <w:pPr>
        <w:spacing w:after="0" w:line="240" w:lineRule="auto"/>
        <w:rPr>
          <w:rFonts w:cs="Times New Roman"/>
          <w:sz w:val="24"/>
          <w:szCs w:val="24"/>
        </w:rPr>
      </w:pPr>
      <w:r>
        <w:rPr>
          <w:rFonts w:cs="Times New Roman"/>
          <w:sz w:val="24"/>
          <w:szCs w:val="24"/>
        </w:rPr>
        <w:t xml:space="preserve">      </w:t>
      </w:r>
      <w:r w:rsidRPr="007E1D06">
        <w:rPr>
          <w:rFonts w:cs="Times New Roman"/>
          <w:sz w:val="24"/>
          <w:szCs w:val="24"/>
        </w:rPr>
        <w:t xml:space="preserve">for x in </w:t>
      </w:r>
      <w:proofErr w:type="gramStart"/>
      <w:r w:rsidRPr="007E1D06">
        <w:rPr>
          <w:rFonts w:cs="Times New Roman"/>
          <w:sz w:val="24"/>
          <w:szCs w:val="24"/>
        </w:rPr>
        <w:t>range(</w:t>
      </w:r>
      <w:proofErr w:type="gramEnd"/>
      <w:r w:rsidRPr="007E1D06">
        <w:rPr>
          <w:rFonts w:cs="Times New Roman"/>
          <w:sz w:val="24"/>
          <w:szCs w:val="24"/>
        </w:rPr>
        <w:t>10,0,-1):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r>
        <w:rPr>
          <w:rFonts w:cs="Times New Roman"/>
          <w:sz w:val="24"/>
          <w:szCs w:val="24"/>
        </w:rPr>
        <w:t xml:space="preserve">     </w:t>
      </w:r>
      <w:r w:rsidRPr="007E1D06">
        <w:rPr>
          <w:rFonts w:cs="Times New Roman"/>
          <w:sz w:val="24"/>
          <w:szCs w:val="24"/>
        </w:rPr>
        <w:t>print(x)</w:t>
      </w:r>
    </w:p>
    <w:p w:rsidR="002A0058" w:rsidRPr="007E1D06" w:rsidRDefault="002A0058" w:rsidP="00963121">
      <w:pPr>
        <w:spacing w:after="0" w:line="240" w:lineRule="auto"/>
        <w:rPr>
          <w:rFonts w:cs="Times New Roman"/>
          <w:sz w:val="24"/>
          <w:szCs w:val="24"/>
        </w:rPr>
      </w:pPr>
      <w:r w:rsidRPr="007E1D06">
        <w:rPr>
          <w:rFonts w:cs="Times New Roman"/>
          <w:sz w:val="24"/>
          <w:szCs w:val="24"/>
        </w:rPr>
        <w:t>1</w:t>
      </w:r>
      <w:r>
        <w:rPr>
          <w:rFonts w:cs="Times New Roman"/>
          <w:sz w:val="24"/>
          <w:szCs w:val="24"/>
        </w:rPr>
        <w:t>5</w:t>
      </w:r>
      <w:r w:rsidRPr="007E1D06">
        <w:rPr>
          <w:rFonts w:cs="Times New Roman"/>
          <w:sz w:val="24"/>
          <w:szCs w:val="24"/>
        </w:rPr>
        <w:t>.Rewrite the following code in python after removing all syntax error(s). Underline ea</w:t>
      </w:r>
      <w:r w:rsidR="00963121">
        <w:rPr>
          <w:rFonts w:cs="Times New Roman"/>
          <w:sz w:val="24"/>
          <w:szCs w:val="24"/>
        </w:rPr>
        <w:t>ch correction done in the code.</w:t>
      </w:r>
    </w:p>
    <w:p w:rsidR="002A0058" w:rsidRPr="007E1D06" w:rsidRDefault="002A0058" w:rsidP="00963121">
      <w:pPr>
        <w:spacing w:after="0" w:line="240" w:lineRule="auto"/>
        <w:rPr>
          <w:rFonts w:cs="Times New Roman"/>
          <w:sz w:val="24"/>
          <w:szCs w:val="24"/>
        </w:rPr>
      </w:pPr>
      <w:r w:rsidRPr="007E1D06">
        <w:rPr>
          <w:rFonts w:cs="Times New Roman"/>
          <w:sz w:val="24"/>
          <w:szCs w:val="24"/>
        </w:rPr>
        <w:t>30=To</w:t>
      </w:r>
    </w:p>
    <w:p w:rsidR="002A0058" w:rsidRPr="007E1D06" w:rsidRDefault="002A0058" w:rsidP="00963121">
      <w:pPr>
        <w:spacing w:after="0" w:line="240" w:lineRule="auto"/>
        <w:rPr>
          <w:rFonts w:cs="Times New Roman"/>
          <w:sz w:val="24"/>
          <w:szCs w:val="24"/>
        </w:rPr>
      </w:pPr>
      <w:r w:rsidRPr="007E1D06">
        <w:rPr>
          <w:rFonts w:cs="Times New Roman"/>
          <w:sz w:val="24"/>
          <w:szCs w:val="24"/>
        </w:rPr>
        <w:t>for K in range(</w:t>
      </w:r>
      <w:proofErr w:type="gramStart"/>
      <w:r w:rsidRPr="007E1D06">
        <w:rPr>
          <w:rFonts w:cs="Times New Roman"/>
          <w:sz w:val="24"/>
          <w:szCs w:val="24"/>
        </w:rPr>
        <w:t>0,To</w:t>
      </w:r>
      <w:proofErr w:type="gramEnd"/>
      <w:r w:rsidRPr="007E1D06">
        <w:rPr>
          <w:rFonts w:cs="Times New Roman"/>
          <w:sz w:val="24"/>
          <w:szCs w:val="24"/>
        </w:rPr>
        <w:t>) IF k%4==0:</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(K*4) Else:</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(K+3)</w:t>
      </w:r>
    </w:p>
    <w:p w:rsidR="002A0058" w:rsidRPr="00A765E6" w:rsidRDefault="002A0058" w:rsidP="00963121">
      <w:pPr>
        <w:spacing w:after="0" w:line="240" w:lineRule="auto"/>
        <w:jc w:val="center"/>
        <w:rPr>
          <w:rFonts w:cs="Times New Roman"/>
          <w:b/>
          <w:bCs/>
          <w:sz w:val="24"/>
          <w:szCs w:val="24"/>
          <w:u w:val="single"/>
        </w:rPr>
      </w:pPr>
      <w:proofErr w:type="gramStart"/>
      <w:r w:rsidRPr="00A765E6">
        <w:rPr>
          <w:rFonts w:cs="Times New Roman"/>
          <w:b/>
          <w:bCs/>
          <w:sz w:val="24"/>
          <w:szCs w:val="24"/>
          <w:u w:val="single"/>
        </w:rPr>
        <w:t>OUTPUT  FINDING</w:t>
      </w:r>
      <w:proofErr w:type="gramEnd"/>
      <w:r w:rsidRPr="00A765E6">
        <w:rPr>
          <w:rFonts w:cs="Times New Roman"/>
          <w:b/>
          <w:bCs/>
          <w:sz w:val="24"/>
          <w:szCs w:val="24"/>
          <w:u w:val="single"/>
        </w:rPr>
        <w:t xml:space="preserve">  QUESTIONS</w:t>
      </w:r>
    </w:p>
    <w:p w:rsidR="002A0058" w:rsidRPr="007E1D06" w:rsidRDefault="002A0058" w:rsidP="00963121">
      <w:pPr>
        <w:spacing w:after="0" w:line="240" w:lineRule="auto"/>
        <w:jc w:val="center"/>
        <w:rPr>
          <w:rFonts w:cs="Times New Roman"/>
          <w:sz w:val="24"/>
          <w:szCs w:val="24"/>
        </w:rPr>
      </w:pPr>
    </w:p>
    <w:p w:rsidR="002A0058" w:rsidRPr="007E1D06" w:rsidRDefault="002A0058" w:rsidP="00963121">
      <w:pPr>
        <w:pStyle w:val="Default"/>
        <w:rPr>
          <w:rFonts w:ascii="Calibri" w:hAnsi="Calibri" w:cs="Times New Roman"/>
          <w:color w:val="auto"/>
        </w:rPr>
      </w:pPr>
      <w:r w:rsidRPr="007E1D06">
        <w:rPr>
          <w:rFonts w:ascii="Calibri" w:hAnsi="Calibri" w:cs="Times New Roman"/>
          <w:color w:val="auto"/>
        </w:rPr>
        <w:t>Q</w:t>
      </w:r>
      <w:proofErr w:type="gramStart"/>
      <w:r w:rsidRPr="007E1D06">
        <w:rPr>
          <w:rFonts w:ascii="Calibri" w:hAnsi="Calibri" w:cs="Times New Roman"/>
          <w:color w:val="auto"/>
        </w:rPr>
        <w:t>1  Find</w:t>
      </w:r>
      <w:proofErr w:type="gramEnd"/>
      <w:r w:rsidRPr="007E1D06">
        <w:rPr>
          <w:rFonts w:ascii="Calibri" w:hAnsi="Calibri" w:cs="Times New Roman"/>
          <w:color w:val="auto"/>
        </w:rPr>
        <w:t xml:space="preserve"> output generated by the  following code:</w:t>
      </w:r>
    </w:p>
    <w:p w:rsidR="002A0058" w:rsidRPr="007E1D06" w:rsidRDefault="002A0058" w:rsidP="00963121">
      <w:pPr>
        <w:pStyle w:val="Default"/>
        <w:ind w:firstLine="720"/>
        <w:jc w:val="both"/>
        <w:rPr>
          <w:rFonts w:ascii="Calibri" w:hAnsi="Calibri" w:cs="Times New Roman"/>
          <w:color w:val="auto"/>
        </w:rPr>
      </w:pPr>
      <w:r w:rsidRPr="007E1D06">
        <w:rPr>
          <w:rFonts w:ascii="Calibri" w:hAnsi="Calibri" w:cs="Times New Roman"/>
          <w:color w:val="auto"/>
        </w:rPr>
        <w:t>p=10</w:t>
      </w:r>
    </w:p>
    <w:p w:rsidR="002A0058" w:rsidRPr="007E1D06" w:rsidRDefault="002A0058" w:rsidP="00963121">
      <w:pPr>
        <w:pStyle w:val="Default"/>
        <w:ind w:firstLine="720"/>
        <w:jc w:val="both"/>
        <w:rPr>
          <w:rFonts w:ascii="Calibri" w:hAnsi="Calibri" w:cs="Times New Roman"/>
          <w:color w:val="auto"/>
        </w:rPr>
      </w:pPr>
      <w:r w:rsidRPr="007E1D06">
        <w:rPr>
          <w:rFonts w:ascii="Calibri" w:hAnsi="Calibri" w:cs="Times New Roman"/>
          <w:color w:val="auto"/>
        </w:rPr>
        <w:t>q=20</w:t>
      </w:r>
    </w:p>
    <w:p w:rsidR="002A0058" w:rsidRPr="007E1D06" w:rsidRDefault="002A0058" w:rsidP="00963121">
      <w:pPr>
        <w:pStyle w:val="Default"/>
        <w:ind w:firstLine="720"/>
        <w:jc w:val="both"/>
        <w:rPr>
          <w:rFonts w:ascii="Calibri" w:hAnsi="Calibri" w:cs="Times New Roman"/>
          <w:color w:val="auto"/>
        </w:rPr>
      </w:pPr>
      <w:r w:rsidRPr="007E1D06">
        <w:rPr>
          <w:rFonts w:ascii="Calibri" w:hAnsi="Calibri" w:cs="Times New Roman"/>
          <w:color w:val="auto"/>
        </w:rPr>
        <w:t>p*=q//3</w:t>
      </w:r>
    </w:p>
    <w:p w:rsidR="002A0058" w:rsidRPr="007E1D06" w:rsidRDefault="002A0058" w:rsidP="00963121">
      <w:pPr>
        <w:pStyle w:val="Default"/>
        <w:ind w:firstLine="720"/>
        <w:jc w:val="both"/>
        <w:rPr>
          <w:rFonts w:ascii="Calibri" w:hAnsi="Calibri" w:cs="Times New Roman"/>
          <w:color w:val="auto"/>
        </w:rPr>
      </w:pPr>
      <w:r w:rsidRPr="007E1D06">
        <w:rPr>
          <w:rFonts w:ascii="Calibri" w:hAnsi="Calibri" w:cs="Times New Roman"/>
          <w:color w:val="auto"/>
        </w:rPr>
        <w:t>q+=p=q**2</w:t>
      </w:r>
    </w:p>
    <w:p w:rsidR="002A0058" w:rsidRPr="007E1D06" w:rsidRDefault="002A0058" w:rsidP="00963121">
      <w:pPr>
        <w:spacing w:after="0" w:line="240" w:lineRule="auto"/>
        <w:ind w:firstLine="720"/>
        <w:jc w:val="both"/>
        <w:rPr>
          <w:rFonts w:cs="Times New Roman"/>
          <w:sz w:val="24"/>
          <w:szCs w:val="24"/>
        </w:rPr>
      </w:pPr>
      <w:r w:rsidRPr="007E1D06">
        <w:rPr>
          <w:rFonts w:cs="Times New Roman"/>
          <w:sz w:val="24"/>
          <w:szCs w:val="24"/>
        </w:rPr>
        <w:t>print(</w:t>
      </w:r>
      <w:proofErr w:type="gramStart"/>
      <w:r w:rsidRPr="007E1D06">
        <w:rPr>
          <w:rFonts w:cs="Times New Roman"/>
          <w:sz w:val="24"/>
          <w:szCs w:val="24"/>
        </w:rPr>
        <w:t>p,q</w:t>
      </w:r>
      <w:proofErr w:type="gramEnd"/>
      <w:r w:rsidRPr="007E1D06">
        <w:rPr>
          <w:rFonts w:cs="Times New Roman"/>
          <w:sz w:val="24"/>
          <w:szCs w:val="24"/>
        </w:rPr>
        <w:t>)</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Q2 Find output generated by </w:t>
      </w:r>
      <w:proofErr w:type="gramStart"/>
      <w:r w:rsidRPr="007E1D06">
        <w:rPr>
          <w:rFonts w:ascii="Calibri" w:hAnsi="Calibri" w:cs="Times New Roman"/>
          <w:color w:val="auto"/>
        </w:rPr>
        <w:t>the  following</w:t>
      </w:r>
      <w:proofErr w:type="gramEnd"/>
      <w:r w:rsidRPr="007E1D06">
        <w:rPr>
          <w:rFonts w:ascii="Calibri" w:hAnsi="Calibri" w:cs="Times New Roman"/>
          <w:color w:val="auto"/>
        </w:rPr>
        <w:t xml:space="preserve"> code:</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String Str</w:t>
      </w:r>
      <w:proofErr w:type="gramStart"/>
      <w:r w:rsidRPr="007E1D06">
        <w:rPr>
          <w:rFonts w:ascii="Calibri" w:hAnsi="Calibri" w:cs="Times New Roman"/>
          <w:color w:val="auto"/>
        </w:rPr>
        <w:t>=”Computer</w:t>
      </w:r>
      <w:proofErr w:type="gramEnd"/>
      <w:r w:rsidRPr="007E1D06">
        <w:rPr>
          <w:rFonts w:ascii="Calibri" w:hAnsi="Calibri" w:cs="Times New Roman"/>
          <w:color w:val="auto"/>
        </w:rPr>
        <w:t>”</w:t>
      </w:r>
    </w:p>
    <w:p w:rsidR="002A0058" w:rsidRPr="007E1D06" w:rsidRDefault="002A0058" w:rsidP="00963121">
      <w:pPr>
        <w:pStyle w:val="Default"/>
        <w:jc w:val="both"/>
        <w:rPr>
          <w:rFonts w:ascii="Calibri" w:hAnsi="Calibri" w:cs="Times New Roman"/>
          <w:color w:val="auto"/>
        </w:rPr>
      </w:pPr>
      <w:proofErr w:type="gramStart"/>
      <w:r w:rsidRPr="007E1D06">
        <w:rPr>
          <w:rFonts w:ascii="Calibri" w:hAnsi="Calibri" w:cs="Times New Roman"/>
          <w:color w:val="auto"/>
        </w:rPr>
        <w:t>Str[</w:t>
      </w:r>
      <w:proofErr w:type="gramEnd"/>
      <w:r w:rsidRPr="007E1D06">
        <w:rPr>
          <w:rFonts w:ascii="Calibri" w:hAnsi="Calibri" w:cs="Times New Roman"/>
          <w:color w:val="auto"/>
        </w:rPr>
        <w:t>-4:]</w:t>
      </w:r>
    </w:p>
    <w:p w:rsidR="002A0058" w:rsidRPr="00963121" w:rsidRDefault="00963121" w:rsidP="00963121">
      <w:pPr>
        <w:pStyle w:val="Default"/>
        <w:jc w:val="both"/>
        <w:rPr>
          <w:rFonts w:ascii="Calibri" w:hAnsi="Calibri" w:cs="Times New Roman"/>
          <w:color w:val="auto"/>
        </w:rPr>
      </w:pPr>
      <w:r>
        <w:rPr>
          <w:rFonts w:ascii="Calibri" w:hAnsi="Calibri" w:cs="Times New Roman"/>
          <w:color w:val="auto"/>
        </w:rPr>
        <w:t>Str*2</w:t>
      </w:r>
    </w:p>
    <w:p w:rsidR="002A0058" w:rsidRPr="007E1D06" w:rsidRDefault="002A0058" w:rsidP="00963121">
      <w:pPr>
        <w:pStyle w:val="NoSpacing"/>
        <w:jc w:val="both"/>
        <w:rPr>
          <w:rFonts w:cs="Times New Roman"/>
          <w:sz w:val="24"/>
          <w:szCs w:val="24"/>
        </w:rPr>
      </w:pPr>
      <w:r w:rsidRPr="007E1D06">
        <w:rPr>
          <w:rFonts w:cs="Times New Roman"/>
          <w:sz w:val="24"/>
          <w:szCs w:val="24"/>
        </w:rPr>
        <w:t xml:space="preserve">Q3 Find out the output of the Following –      </w:t>
      </w:r>
    </w:p>
    <w:p w:rsidR="002A0058" w:rsidRPr="007E1D06" w:rsidRDefault="002A0058" w:rsidP="00963121">
      <w:pPr>
        <w:pStyle w:val="NoSpacing"/>
        <w:tabs>
          <w:tab w:val="left" w:pos="4530"/>
        </w:tabs>
        <w:jc w:val="both"/>
        <w:rPr>
          <w:rFonts w:cs="Times New Roman"/>
          <w:sz w:val="24"/>
          <w:szCs w:val="24"/>
        </w:rPr>
      </w:pPr>
      <w:r w:rsidRPr="007E1D06">
        <w:rPr>
          <w:rFonts w:cs="Times New Roman"/>
          <w:sz w:val="24"/>
          <w:szCs w:val="24"/>
        </w:rPr>
        <w:t xml:space="preserve">  x=20</w:t>
      </w:r>
      <w:r w:rsidRPr="007E1D06">
        <w:rPr>
          <w:rFonts w:cs="Times New Roman"/>
          <w:sz w:val="24"/>
          <w:szCs w:val="24"/>
        </w:rPr>
        <w:tab/>
      </w:r>
    </w:p>
    <w:p w:rsidR="002A0058" w:rsidRPr="007E1D06" w:rsidRDefault="002A0058" w:rsidP="00963121">
      <w:pPr>
        <w:pStyle w:val="NoSpacing"/>
        <w:jc w:val="both"/>
        <w:rPr>
          <w:rFonts w:cs="Times New Roman"/>
          <w:sz w:val="24"/>
          <w:szCs w:val="24"/>
        </w:rPr>
      </w:pPr>
      <w:r w:rsidRPr="007E1D06">
        <w:rPr>
          <w:rFonts w:cs="Times New Roman"/>
          <w:sz w:val="24"/>
          <w:szCs w:val="24"/>
        </w:rPr>
        <w:t xml:space="preserve">  x=x+5</w:t>
      </w:r>
    </w:p>
    <w:p w:rsidR="002A0058" w:rsidRPr="007E1D06" w:rsidRDefault="002A0058" w:rsidP="00963121">
      <w:pPr>
        <w:pStyle w:val="NoSpacing"/>
        <w:jc w:val="both"/>
        <w:rPr>
          <w:rFonts w:cs="Times New Roman"/>
          <w:sz w:val="24"/>
          <w:szCs w:val="24"/>
        </w:rPr>
      </w:pPr>
      <w:r w:rsidRPr="007E1D06">
        <w:rPr>
          <w:rFonts w:cs="Times New Roman"/>
          <w:sz w:val="24"/>
          <w:szCs w:val="24"/>
        </w:rPr>
        <w:lastRenderedPageBreak/>
        <w:t xml:space="preserve">  x=x-10</w:t>
      </w:r>
    </w:p>
    <w:p w:rsidR="002A0058" w:rsidRPr="007E1D06" w:rsidRDefault="002A0058" w:rsidP="00963121">
      <w:pPr>
        <w:pStyle w:val="NoSpacing"/>
        <w:jc w:val="both"/>
        <w:rPr>
          <w:rFonts w:cs="Times New Roman"/>
          <w:sz w:val="24"/>
          <w:szCs w:val="24"/>
        </w:rPr>
      </w:pPr>
      <w:r w:rsidRPr="007E1D06">
        <w:rPr>
          <w:rFonts w:cs="Times New Roman"/>
          <w:sz w:val="24"/>
          <w:szCs w:val="24"/>
        </w:rPr>
        <w:t>print (x)</w:t>
      </w:r>
    </w:p>
    <w:p w:rsidR="002A0058" w:rsidRPr="007E1D06" w:rsidRDefault="002A0058" w:rsidP="00963121">
      <w:pPr>
        <w:pStyle w:val="NoSpacing"/>
        <w:jc w:val="both"/>
        <w:rPr>
          <w:rFonts w:cs="Times New Roman"/>
          <w:sz w:val="24"/>
          <w:szCs w:val="24"/>
        </w:rPr>
      </w:pPr>
      <w:proofErr w:type="gramStart"/>
      <w:r w:rsidRPr="007E1D06">
        <w:rPr>
          <w:rFonts w:cs="Times New Roman"/>
          <w:sz w:val="24"/>
          <w:szCs w:val="24"/>
        </w:rPr>
        <w:t>x,y</w:t>
      </w:r>
      <w:proofErr w:type="gramEnd"/>
      <w:r w:rsidRPr="007E1D06">
        <w:rPr>
          <w:rFonts w:cs="Times New Roman"/>
          <w:sz w:val="24"/>
          <w:szCs w:val="24"/>
        </w:rPr>
        <w:t>=x-1,50</w:t>
      </w:r>
    </w:p>
    <w:p w:rsidR="002A0058" w:rsidRPr="007E1D06" w:rsidRDefault="002A0058" w:rsidP="00963121">
      <w:pPr>
        <w:pStyle w:val="Default"/>
        <w:jc w:val="both"/>
        <w:rPr>
          <w:rFonts w:ascii="Calibri" w:hAnsi="Calibri" w:cs="Times New Roman"/>
        </w:rPr>
      </w:pPr>
      <w:r w:rsidRPr="007E1D06">
        <w:rPr>
          <w:rFonts w:ascii="Calibri" w:hAnsi="Calibri" w:cs="Times New Roman"/>
        </w:rPr>
        <w:t>print (</w:t>
      </w:r>
      <w:proofErr w:type="gramStart"/>
      <w:r w:rsidRPr="007E1D06">
        <w:rPr>
          <w:rFonts w:ascii="Calibri" w:hAnsi="Calibri" w:cs="Times New Roman"/>
        </w:rPr>
        <w:t>x,y</w:t>
      </w:r>
      <w:proofErr w:type="gramEnd"/>
      <w:r w:rsidRPr="007E1D06">
        <w:rPr>
          <w:rFonts w:ascii="Calibri" w:hAnsi="Calibri" w:cs="Times New Roman"/>
        </w:rPr>
        <w:t>)</w:t>
      </w:r>
    </w:p>
    <w:p w:rsidR="002A0058" w:rsidRPr="007E1D06" w:rsidRDefault="002A0058" w:rsidP="00963121">
      <w:pPr>
        <w:pStyle w:val="Default"/>
        <w:jc w:val="both"/>
        <w:rPr>
          <w:rFonts w:ascii="Calibri" w:hAnsi="Calibri" w:cs="Times New Roman"/>
        </w:rPr>
      </w:pPr>
    </w:p>
    <w:p w:rsidR="002A0058" w:rsidRPr="007E1D06" w:rsidRDefault="002A0058" w:rsidP="00963121">
      <w:pPr>
        <w:pStyle w:val="NoSpacing"/>
        <w:jc w:val="both"/>
        <w:rPr>
          <w:rFonts w:cs="Times New Roman"/>
          <w:sz w:val="24"/>
          <w:szCs w:val="24"/>
        </w:rPr>
      </w:pPr>
      <w:r w:rsidRPr="007E1D06">
        <w:rPr>
          <w:rFonts w:cs="Times New Roman"/>
          <w:sz w:val="24"/>
          <w:szCs w:val="24"/>
        </w:rPr>
        <w:t xml:space="preserve">Q4 Find out the output of the Following –      </w:t>
      </w:r>
    </w:p>
    <w:p w:rsidR="002A0058" w:rsidRPr="007E1D06" w:rsidRDefault="002A0058" w:rsidP="00963121">
      <w:pPr>
        <w:pStyle w:val="NoSpacing"/>
        <w:tabs>
          <w:tab w:val="left" w:pos="4530"/>
        </w:tabs>
        <w:jc w:val="both"/>
        <w:rPr>
          <w:rFonts w:cs="Times New Roman"/>
          <w:sz w:val="24"/>
          <w:szCs w:val="24"/>
        </w:rPr>
      </w:pPr>
      <w:r w:rsidRPr="007E1D06">
        <w:rPr>
          <w:rFonts w:cs="Times New Roman"/>
          <w:sz w:val="24"/>
          <w:szCs w:val="24"/>
        </w:rPr>
        <w:t xml:space="preserve">  for a in </w:t>
      </w:r>
      <w:proofErr w:type="gramStart"/>
      <w:r w:rsidRPr="007E1D06">
        <w:rPr>
          <w:rFonts w:cs="Times New Roman"/>
          <w:sz w:val="24"/>
          <w:szCs w:val="24"/>
        </w:rPr>
        <w:t>range(</w:t>
      </w:r>
      <w:proofErr w:type="gramEnd"/>
      <w:r w:rsidRPr="007E1D06">
        <w:rPr>
          <w:rFonts w:cs="Times New Roman"/>
          <w:sz w:val="24"/>
          <w:szCs w:val="24"/>
        </w:rPr>
        <w:t>3,10,3):</w:t>
      </w:r>
    </w:p>
    <w:p w:rsidR="002A0058" w:rsidRPr="007E1D06" w:rsidRDefault="002A0058" w:rsidP="00963121">
      <w:pPr>
        <w:pStyle w:val="NoSpacing"/>
        <w:tabs>
          <w:tab w:val="left" w:pos="4530"/>
        </w:tabs>
        <w:ind w:left="720"/>
        <w:jc w:val="both"/>
        <w:rPr>
          <w:rFonts w:cs="Times New Roman"/>
          <w:sz w:val="24"/>
          <w:szCs w:val="24"/>
        </w:rPr>
      </w:pPr>
      <w:r w:rsidRPr="007E1D06">
        <w:rPr>
          <w:rFonts w:cs="Times New Roman"/>
          <w:sz w:val="24"/>
          <w:szCs w:val="24"/>
        </w:rPr>
        <w:t xml:space="preserve">  for b in range(</w:t>
      </w:r>
      <w:proofErr w:type="gramStart"/>
      <w:r w:rsidRPr="007E1D06">
        <w:rPr>
          <w:rFonts w:cs="Times New Roman"/>
          <w:sz w:val="24"/>
          <w:szCs w:val="24"/>
        </w:rPr>
        <w:t>1,a</w:t>
      </w:r>
      <w:proofErr w:type="gramEnd"/>
      <w:r w:rsidRPr="007E1D06">
        <w:rPr>
          <w:rFonts w:cs="Times New Roman"/>
          <w:sz w:val="24"/>
          <w:szCs w:val="24"/>
        </w:rPr>
        <w:t>,2):</w:t>
      </w:r>
    </w:p>
    <w:p w:rsidR="002A0058" w:rsidRPr="007E1D06" w:rsidRDefault="002A0058" w:rsidP="00963121">
      <w:pPr>
        <w:pStyle w:val="NoSpacing"/>
        <w:tabs>
          <w:tab w:val="left" w:pos="4530"/>
        </w:tabs>
        <w:ind w:left="1440"/>
        <w:jc w:val="both"/>
        <w:rPr>
          <w:rFonts w:cs="Times New Roman"/>
          <w:sz w:val="24"/>
          <w:szCs w:val="24"/>
        </w:rPr>
      </w:pPr>
      <w:proofErr w:type="gramStart"/>
      <w:r w:rsidRPr="007E1D06">
        <w:rPr>
          <w:rFonts w:cs="Times New Roman"/>
          <w:sz w:val="24"/>
          <w:szCs w:val="24"/>
        </w:rPr>
        <w:t>print(</w:t>
      </w:r>
      <w:proofErr w:type="gramEnd"/>
      <w:r w:rsidRPr="007E1D06">
        <w:rPr>
          <w:rFonts w:cs="Times New Roman"/>
          <w:sz w:val="24"/>
          <w:szCs w:val="24"/>
        </w:rPr>
        <w:t>b, end=’ ‘)</w:t>
      </w:r>
    </w:p>
    <w:p w:rsidR="002A0058" w:rsidRPr="007E1D06" w:rsidRDefault="002A0058" w:rsidP="00963121">
      <w:pPr>
        <w:pStyle w:val="Default"/>
        <w:jc w:val="both"/>
        <w:rPr>
          <w:rFonts w:ascii="Calibri" w:hAnsi="Calibri" w:cs="Times New Roman"/>
        </w:rPr>
      </w:pPr>
      <w:r w:rsidRPr="007E1D06">
        <w:rPr>
          <w:rFonts w:ascii="Calibri" w:hAnsi="Calibri" w:cs="Times New Roman"/>
        </w:rPr>
        <w:t xml:space="preserve">   print ()</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Q</w:t>
      </w:r>
      <w:proofErr w:type="gramStart"/>
      <w:r w:rsidRPr="007E1D06">
        <w:rPr>
          <w:rFonts w:cs="Times New Roman"/>
          <w:sz w:val="24"/>
          <w:szCs w:val="24"/>
        </w:rPr>
        <w:t>5  FIND</w:t>
      </w:r>
      <w:proofErr w:type="gramEnd"/>
      <w:r w:rsidRPr="007E1D06">
        <w:rPr>
          <w:rFonts w:cs="Times New Roman"/>
          <w:sz w:val="24"/>
          <w:szCs w:val="24"/>
        </w:rPr>
        <w:t xml:space="preserve"> OUTPUT OF FOLLOWING</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x=10</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y=5</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for i in range(x-y*2):</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 xml:space="preserve">    print("%</w:t>
      </w:r>
      <w:proofErr w:type="gramStart"/>
      <w:r w:rsidRPr="007E1D06">
        <w:rPr>
          <w:rFonts w:cs="Times New Roman"/>
          <w:sz w:val="24"/>
          <w:szCs w:val="24"/>
        </w:rPr>
        <w:t>",i</w:t>
      </w:r>
      <w:proofErr w:type="gramEnd"/>
      <w:r w:rsidRPr="007E1D06">
        <w:rPr>
          <w:rFonts w:cs="Times New Roman"/>
          <w:sz w:val="24"/>
          <w:szCs w:val="24"/>
        </w:rPr>
        <w:t>)</w:t>
      </w:r>
    </w:p>
    <w:p w:rsidR="002A0058" w:rsidRPr="007E1D06" w:rsidRDefault="002A0058" w:rsidP="00963121">
      <w:pPr>
        <w:spacing w:after="0" w:line="240" w:lineRule="auto"/>
        <w:jc w:val="both"/>
        <w:rPr>
          <w:rFonts w:cs="Times New Roman"/>
          <w:sz w:val="24"/>
          <w:szCs w:val="24"/>
        </w:rPr>
      </w:pPr>
      <w:r w:rsidRPr="007E1D06">
        <w:rPr>
          <w:rFonts w:cs="Times New Roman"/>
          <w:sz w:val="24"/>
          <w:szCs w:val="24"/>
        </w:rPr>
        <w:t xml:space="preserve">Q6. </w:t>
      </w:r>
      <w:proofErr w:type="gramStart"/>
      <w:r w:rsidRPr="007E1D06">
        <w:rPr>
          <w:rFonts w:cs="Times New Roman"/>
          <w:sz w:val="24"/>
          <w:szCs w:val="24"/>
        </w:rPr>
        <w:t>Find  output</w:t>
      </w:r>
      <w:proofErr w:type="gramEnd"/>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x="one"</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y="two"</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c=0</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while c&lt;len(x):</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    print(x[c</w:t>
      </w:r>
      <w:proofErr w:type="gramStart"/>
      <w:r w:rsidRPr="007E1D06">
        <w:rPr>
          <w:rFonts w:ascii="Calibri" w:hAnsi="Calibri" w:cs="Times New Roman"/>
          <w:color w:val="auto"/>
        </w:rPr>
        <w:t>],y</w:t>
      </w:r>
      <w:proofErr w:type="gramEnd"/>
      <w:r w:rsidRPr="007E1D06">
        <w:rPr>
          <w:rFonts w:ascii="Calibri" w:hAnsi="Calibri" w:cs="Times New Roman"/>
          <w:color w:val="auto"/>
        </w:rPr>
        <w:t>[c])</w:t>
      </w:r>
    </w:p>
    <w:p w:rsidR="002A0058" w:rsidRPr="007E1D06" w:rsidRDefault="002A0058" w:rsidP="00963121">
      <w:pPr>
        <w:pStyle w:val="Default"/>
        <w:jc w:val="both"/>
        <w:rPr>
          <w:rFonts w:ascii="Calibri" w:hAnsi="Calibri" w:cs="Times New Roman"/>
          <w:color w:val="auto"/>
        </w:rPr>
      </w:pPr>
      <w:r w:rsidRPr="007E1D06">
        <w:rPr>
          <w:rFonts w:ascii="Calibri" w:hAnsi="Calibri" w:cs="Times New Roman"/>
          <w:color w:val="auto"/>
        </w:rPr>
        <w:t xml:space="preserve">    c=c+1</w:t>
      </w:r>
    </w:p>
    <w:p w:rsidR="002A0058" w:rsidRPr="007E1D06" w:rsidRDefault="002A0058" w:rsidP="00963121">
      <w:pPr>
        <w:pStyle w:val="Default"/>
        <w:jc w:val="both"/>
        <w:rPr>
          <w:rFonts w:ascii="Calibri" w:hAnsi="Calibri" w:cs="Times New Roman"/>
        </w:rPr>
      </w:pPr>
      <w:r w:rsidRPr="007E1D06">
        <w:rPr>
          <w:rFonts w:ascii="Calibri" w:hAnsi="Calibri" w:cs="Times New Roman"/>
        </w:rPr>
        <w:t>Q 7:</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for i in </w:t>
      </w:r>
      <w:proofErr w:type="gramStart"/>
      <w:r w:rsidRPr="007E1D06">
        <w:rPr>
          <w:rFonts w:cs="Times New Roman"/>
          <w:sz w:val="24"/>
          <w:szCs w:val="24"/>
        </w:rPr>
        <w:t>range(</w:t>
      </w:r>
      <w:proofErr w:type="gramEnd"/>
      <w:r w:rsidRPr="007E1D06">
        <w:rPr>
          <w:rFonts w:cs="Times New Roman"/>
          <w:sz w:val="24"/>
          <w:szCs w:val="24"/>
        </w:rPr>
        <w:t>-1,7,2):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for  j</w:t>
      </w:r>
      <w:proofErr w:type="gramEnd"/>
      <w:r w:rsidRPr="007E1D06">
        <w:rPr>
          <w:rFonts w:cs="Times New Roman"/>
          <w:sz w:val="24"/>
          <w:szCs w:val="24"/>
        </w:rPr>
        <w:t xml:space="preserve"> in range(3):</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w:t>
      </w:r>
      <w:proofErr w:type="gramStart"/>
      <w:r w:rsidRPr="007E1D06">
        <w:rPr>
          <w:rFonts w:cs="Times New Roman"/>
          <w:sz w:val="24"/>
          <w:szCs w:val="24"/>
        </w:rPr>
        <w:t>i,j</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Q.8</w:t>
      </w:r>
    </w:p>
    <w:p w:rsidR="002A0058" w:rsidRPr="007E1D06" w:rsidRDefault="002A0058" w:rsidP="00963121">
      <w:pPr>
        <w:spacing w:after="0" w:line="240" w:lineRule="auto"/>
        <w:rPr>
          <w:rFonts w:cs="Times New Roman"/>
          <w:sz w:val="24"/>
          <w:szCs w:val="24"/>
        </w:rPr>
      </w:pPr>
      <w:r w:rsidRPr="007E1D06">
        <w:rPr>
          <w:rFonts w:cs="Times New Roman"/>
          <w:sz w:val="24"/>
          <w:szCs w:val="24"/>
        </w:rPr>
        <w:t>string</w:t>
      </w:r>
      <w:proofErr w:type="gramStart"/>
      <w:r w:rsidRPr="007E1D06">
        <w:rPr>
          <w:rFonts w:cs="Times New Roman"/>
          <w:sz w:val="24"/>
          <w:szCs w:val="24"/>
        </w:rPr>
        <w:t>=”aabbcc</w:t>
      </w:r>
      <w:proofErr w:type="gramEnd"/>
      <w:r w:rsidRPr="007E1D06">
        <w:rPr>
          <w:rFonts w:cs="Times New Roman"/>
          <w:sz w:val="24"/>
          <w:szCs w:val="24"/>
        </w:rPr>
        <w:t>”</w:t>
      </w:r>
    </w:p>
    <w:p w:rsidR="002A0058" w:rsidRPr="007E1D06" w:rsidRDefault="002A0058" w:rsidP="00963121">
      <w:pPr>
        <w:spacing w:after="0" w:line="240" w:lineRule="auto"/>
        <w:rPr>
          <w:rFonts w:cs="Times New Roman"/>
          <w:sz w:val="24"/>
          <w:szCs w:val="24"/>
        </w:rPr>
      </w:pPr>
      <w:r w:rsidRPr="007E1D06">
        <w:rPr>
          <w:rFonts w:cs="Times New Roman"/>
          <w:sz w:val="24"/>
          <w:szCs w:val="24"/>
        </w:rPr>
        <w:t>count=3</w:t>
      </w:r>
    </w:p>
    <w:p w:rsidR="002A0058" w:rsidRPr="007E1D06" w:rsidRDefault="002A0058" w:rsidP="00963121">
      <w:pPr>
        <w:spacing w:after="0" w:line="240" w:lineRule="auto"/>
        <w:rPr>
          <w:rFonts w:cs="Times New Roman"/>
          <w:sz w:val="24"/>
          <w:szCs w:val="24"/>
        </w:rPr>
      </w:pPr>
      <w:r w:rsidRPr="007E1D06">
        <w:rPr>
          <w:rFonts w:cs="Times New Roman"/>
          <w:sz w:val="24"/>
          <w:szCs w:val="24"/>
        </w:rPr>
        <w:t>while True:</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if </w:t>
      </w:r>
      <w:proofErr w:type="gramStart"/>
      <w:r w:rsidRPr="007E1D06">
        <w:rPr>
          <w:rFonts w:cs="Times New Roman"/>
          <w:sz w:val="24"/>
          <w:szCs w:val="24"/>
        </w:rPr>
        <w:t>string[</w:t>
      </w:r>
      <w:proofErr w:type="gramEnd"/>
      <w:r w:rsidRPr="007E1D06">
        <w:rPr>
          <w:rFonts w:cs="Times New Roman"/>
          <w:sz w:val="24"/>
          <w:szCs w:val="24"/>
        </w:rPr>
        <w:t>0]=='a':</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string=</w:t>
      </w:r>
      <w:proofErr w:type="gramStart"/>
      <w:r w:rsidRPr="007E1D06">
        <w:rPr>
          <w:rFonts w:cs="Times New Roman"/>
          <w:sz w:val="24"/>
          <w:szCs w:val="24"/>
        </w:rPr>
        <w:t>string[</w:t>
      </w:r>
      <w:proofErr w:type="gramEnd"/>
      <w:r w:rsidRPr="007E1D06">
        <w:rPr>
          <w:rFonts w:cs="Times New Roman"/>
          <w:sz w:val="24"/>
          <w:szCs w:val="24"/>
        </w:rPr>
        <w:t>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elif </w:t>
      </w:r>
      <w:proofErr w:type="gramStart"/>
      <w:r w:rsidRPr="007E1D06">
        <w:rPr>
          <w:rFonts w:cs="Times New Roman"/>
          <w:sz w:val="24"/>
          <w:szCs w:val="24"/>
        </w:rPr>
        <w:t>string[</w:t>
      </w:r>
      <w:proofErr w:type="gramEnd"/>
      <w:r w:rsidRPr="007E1D06">
        <w:rPr>
          <w:rFonts w:cs="Times New Roman"/>
          <w:sz w:val="24"/>
          <w:szCs w:val="24"/>
        </w:rPr>
        <w:t>-1]=='b':</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string=</w:t>
      </w:r>
      <w:proofErr w:type="gramStart"/>
      <w:r w:rsidRPr="007E1D06">
        <w:rPr>
          <w:rFonts w:cs="Times New Roman"/>
          <w:sz w:val="24"/>
          <w:szCs w:val="24"/>
        </w:rPr>
        <w:t>string[</w:t>
      </w:r>
      <w:proofErr w:type="gramEnd"/>
      <w:r w:rsidRPr="007E1D06">
        <w:rPr>
          <w:rFonts w:cs="Times New Roman"/>
          <w:sz w:val="24"/>
          <w:szCs w:val="24"/>
        </w:rPr>
        <w:t>:2]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else:</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count+=1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break</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print(string)</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print(count)</w:t>
      </w:r>
    </w:p>
    <w:p w:rsidR="002A0058" w:rsidRPr="007E1D06" w:rsidRDefault="002A0058" w:rsidP="00963121">
      <w:pPr>
        <w:spacing w:after="0" w:line="240" w:lineRule="auto"/>
        <w:rPr>
          <w:rFonts w:cs="Times New Roman"/>
          <w:sz w:val="24"/>
          <w:szCs w:val="24"/>
        </w:rPr>
      </w:pPr>
      <w:r w:rsidRPr="007E1D06">
        <w:rPr>
          <w:rFonts w:cs="Times New Roman"/>
          <w:sz w:val="24"/>
          <w:szCs w:val="24"/>
        </w:rPr>
        <w:t>Q9:</w:t>
      </w:r>
    </w:p>
    <w:p w:rsidR="002A0058" w:rsidRPr="007E1D06" w:rsidRDefault="002A0058" w:rsidP="00963121">
      <w:pPr>
        <w:spacing w:after="0" w:line="240" w:lineRule="auto"/>
        <w:rPr>
          <w:rFonts w:cs="Times New Roman"/>
          <w:sz w:val="24"/>
          <w:szCs w:val="24"/>
        </w:rPr>
      </w:pPr>
      <w:r w:rsidRPr="007E1D06">
        <w:rPr>
          <w:rFonts w:cs="Times New Roman"/>
          <w:sz w:val="24"/>
          <w:szCs w:val="24"/>
        </w:rPr>
        <w:t>x="hello world"</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print(x[:2</w:t>
      </w:r>
      <w:proofErr w:type="gramStart"/>
      <w:r w:rsidRPr="007E1D06">
        <w:rPr>
          <w:rFonts w:cs="Times New Roman"/>
          <w:sz w:val="24"/>
          <w:szCs w:val="24"/>
        </w:rPr>
        <w:t>],x</w:t>
      </w:r>
      <w:proofErr w:type="gramEnd"/>
      <w:r w:rsidRPr="007E1D06">
        <w:rPr>
          <w:rFonts w:cs="Times New Roman"/>
          <w:sz w:val="24"/>
          <w:szCs w:val="24"/>
        </w:rPr>
        <w:t>[:-2],x[-2:])</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print(x[6</w:t>
      </w:r>
      <w:proofErr w:type="gramStart"/>
      <w:r w:rsidRPr="007E1D06">
        <w:rPr>
          <w:rFonts w:cs="Times New Roman"/>
          <w:sz w:val="24"/>
          <w:szCs w:val="24"/>
        </w:rPr>
        <w:t>],x</w:t>
      </w:r>
      <w:proofErr w:type="gramEnd"/>
      <w:r w:rsidRPr="007E1D06">
        <w:rPr>
          <w:rFonts w:cs="Times New Roman"/>
          <w:sz w:val="24"/>
          <w:szCs w:val="24"/>
        </w:rPr>
        <w:t>[2:4])</w:t>
      </w:r>
    </w:p>
    <w:p w:rsidR="002A0058" w:rsidRPr="007E1D06" w:rsidRDefault="00963121" w:rsidP="00963121">
      <w:pPr>
        <w:spacing w:after="0" w:line="240" w:lineRule="auto"/>
        <w:rPr>
          <w:rFonts w:cs="Times New Roman"/>
          <w:sz w:val="24"/>
          <w:szCs w:val="24"/>
        </w:rPr>
      </w:pPr>
      <w:r>
        <w:rPr>
          <w:rFonts w:cs="Times New Roman"/>
          <w:sz w:val="24"/>
          <w:szCs w:val="24"/>
        </w:rPr>
        <w:t>print(x[</w:t>
      </w:r>
      <w:proofErr w:type="gramStart"/>
      <w:r>
        <w:rPr>
          <w:rFonts w:cs="Times New Roman"/>
          <w:sz w:val="24"/>
          <w:szCs w:val="24"/>
        </w:rPr>
        <w:t>2:-</w:t>
      </w:r>
      <w:proofErr w:type="gramEnd"/>
      <w:r>
        <w:rPr>
          <w:rFonts w:cs="Times New Roman"/>
          <w:sz w:val="24"/>
          <w:szCs w:val="24"/>
        </w:rPr>
        <w:t>3],x[-4:-2])</w:t>
      </w:r>
    </w:p>
    <w:p w:rsidR="002A0058" w:rsidRPr="007E1D06" w:rsidRDefault="002A0058" w:rsidP="00963121">
      <w:pPr>
        <w:spacing w:after="0" w:line="240" w:lineRule="auto"/>
        <w:rPr>
          <w:rFonts w:cs="Times New Roman"/>
          <w:i/>
          <w:iCs/>
          <w:sz w:val="24"/>
          <w:szCs w:val="24"/>
          <w:lang w:bidi="hi-IN"/>
        </w:rPr>
      </w:pPr>
      <w:r w:rsidRPr="007E1D06">
        <w:rPr>
          <w:rFonts w:cs="Times New Roman"/>
          <w:sz w:val="24"/>
          <w:szCs w:val="24"/>
        </w:rPr>
        <w:t>Q</w:t>
      </w:r>
      <w:r w:rsidR="00963121">
        <w:rPr>
          <w:rFonts w:cs="Times New Roman"/>
          <w:sz w:val="24"/>
          <w:szCs w:val="24"/>
        </w:rPr>
        <w:t xml:space="preserve"> </w:t>
      </w:r>
      <w:r w:rsidRPr="007E1D06">
        <w:rPr>
          <w:rFonts w:cs="Times New Roman"/>
          <w:sz w:val="24"/>
          <w:szCs w:val="24"/>
        </w:rPr>
        <w:t>10</w:t>
      </w:r>
      <w:r w:rsidR="00963121">
        <w:rPr>
          <w:rFonts w:cs="Times New Roman"/>
          <w:sz w:val="24"/>
          <w:szCs w:val="24"/>
        </w:rPr>
        <w:t xml:space="preserve">. </w:t>
      </w:r>
      <w:r w:rsidRPr="007E1D06">
        <w:rPr>
          <w:rFonts w:cs="Times New Roman"/>
          <w:sz w:val="24"/>
          <w:szCs w:val="24"/>
          <w:lang w:bidi="hi-IN"/>
        </w:rPr>
        <w:t xml:space="preserve">Find and write the output of the following python </w:t>
      </w:r>
      <w:proofErr w:type="gramStart"/>
      <w:r w:rsidRPr="007E1D06">
        <w:rPr>
          <w:rFonts w:cs="Times New Roman"/>
          <w:sz w:val="24"/>
          <w:szCs w:val="24"/>
          <w:lang w:bidi="hi-IN"/>
        </w:rPr>
        <w:t>code :</w:t>
      </w:r>
      <w:proofErr w:type="gramEnd"/>
      <w:r w:rsidRPr="007E1D06">
        <w:rPr>
          <w:rFonts w:cs="Times New Roman"/>
          <w:sz w:val="24"/>
          <w:szCs w:val="24"/>
          <w:lang w:bidi="hi-IN"/>
        </w:rPr>
        <w:t xml:space="preserve"> </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Msg1="WeLcOME"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Msg2="GUeSTs"</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Msg3=""</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lastRenderedPageBreak/>
        <w:t>for I in range(</w:t>
      </w:r>
      <w:proofErr w:type="gramStart"/>
      <w:r w:rsidRPr="007E1D06">
        <w:rPr>
          <w:rFonts w:cs="Times New Roman"/>
          <w:sz w:val="24"/>
          <w:szCs w:val="24"/>
          <w:lang w:bidi="hi-IN"/>
        </w:rPr>
        <w:t>0,len</w:t>
      </w:r>
      <w:proofErr w:type="gramEnd"/>
      <w:r w:rsidRPr="007E1D06">
        <w:rPr>
          <w:rFonts w:cs="Times New Roman"/>
          <w:sz w:val="24"/>
          <w:szCs w:val="24"/>
          <w:lang w:bidi="hi-IN"/>
        </w:rPr>
        <w:t>(Msg2)+1):</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if Msg1[I]&gt;="A" and Msg1[I]&lt;="M":</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Msg3=Msg3+Msg1[I]</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elif Msg1[I]&gt;="N" and Msg1[I]&lt;="Z":</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Msg3=Msg3+Msg2[I]</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else: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Msg3=Msg3+"*"</w:t>
      </w:r>
    </w:p>
    <w:p w:rsidR="002A0058" w:rsidRPr="007E1D06" w:rsidRDefault="002A0058" w:rsidP="00963121">
      <w:pPr>
        <w:spacing w:after="0" w:line="240" w:lineRule="auto"/>
        <w:rPr>
          <w:rFonts w:cs="Times New Roman"/>
          <w:sz w:val="24"/>
          <w:szCs w:val="24"/>
          <w:lang w:bidi="hi-IN"/>
        </w:rPr>
      </w:pPr>
      <w:r w:rsidRPr="007E1D06">
        <w:rPr>
          <w:rFonts w:cs="Times New Roman"/>
          <w:sz w:val="24"/>
          <w:szCs w:val="24"/>
          <w:lang w:bidi="hi-IN"/>
        </w:rPr>
        <w:t>print Msg3</w:t>
      </w:r>
    </w:p>
    <w:p w:rsidR="002A0058" w:rsidRPr="007E1D06" w:rsidRDefault="002A0058" w:rsidP="00963121">
      <w:pPr>
        <w:spacing w:after="0" w:line="240" w:lineRule="auto"/>
        <w:rPr>
          <w:rFonts w:cs="Times New Roman"/>
          <w:sz w:val="24"/>
          <w:szCs w:val="24"/>
        </w:rPr>
      </w:pPr>
    </w:p>
    <w:p w:rsidR="002A0058" w:rsidRPr="007E1D06" w:rsidRDefault="002A0058" w:rsidP="00963121">
      <w:pPr>
        <w:autoSpaceDE w:val="0"/>
        <w:autoSpaceDN w:val="0"/>
        <w:adjustRightInd w:val="0"/>
        <w:spacing w:after="0" w:line="240" w:lineRule="auto"/>
        <w:rPr>
          <w:rFonts w:cs="Times New Roman"/>
          <w:i/>
          <w:iCs/>
          <w:sz w:val="24"/>
          <w:szCs w:val="24"/>
          <w:lang w:bidi="hi-IN"/>
        </w:rPr>
      </w:pPr>
      <w:r w:rsidRPr="007E1D06">
        <w:rPr>
          <w:rFonts w:cs="Times New Roman"/>
          <w:sz w:val="24"/>
          <w:szCs w:val="24"/>
          <w:lang w:bidi="hi-IN"/>
        </w:rPr>
        <w:t>Q</w:t>
      </w:r>
      <w:r w:rsidR="00963121">
        <w:rPr>
          <w:rFonts w:cs="Times New Roman"/>
          <w:sz w:val="24"/>
          <w:szCs w:val="24"/>
          <w:lang w:bidi="hi-IN"/>
        </w:rPr>
        <w:t xml:space="preserve"> </w:t>
      </w:r>
      <w:r w:rsidRPr="007E1D06">
        <w:rPr>
          <w:rFonts w:cs="Times New Roman"/>
          <w:sz w:val="24"/>
          <w:szCs w:val="24"/>
          <w:lang w:bidi="hi-IN"/>
        </w:rPr>
        <w:t>11</w:t>
      </w:r>
      <w:r w:rsidR="00963121">
        <w:rPr>
          <w:rFonts w:cs="Times New Roman"/>
          <w:sz w:val="24"/>
          <w:szCs w:val="24"/>
          <w:lang w:bidi="hi-IN"/>
        </w:rPr>
        <w:t xml:space="preserve">. </w:t>
      </w:r>
      <w:r w:rsidRPr="007E1D06">
        <w:rPr>
          <w:rFonts w:cs="Times New Roman"/>
          <w:sz w:val="24"/>
          <w:szCs w:val="24"/>
          <w:lang w:bidi="hi-IN"/>
        </w:rPr>
        <w:t xml:space="preserve">Find and write the output of the following python </w:t>
      </w:r>
      <w:proofErr w:type="gramStart"/>
      <w:r w:rsidRPr="007E1D06">
        <w:rPr>
          <w:rFonts w:cs="Times New Roman"/>
          <w:sz w:val="24"/>
          <w:szCs w:val="24"/>
          <w:lang w:bidi="hi-IN"/>
        </w:rPr>
        <w:t>code :</w:t>
      </w:r>
      <w:proofErr w:type="gramEnd"/>
      <w:r w:rsidRPr="007E1D06">
        <w:rPr>
          <w:rFonts w:cs="Times New Roman"/>
          <w:sz w:val="24"/>
          <w:szCs w:val="24"/>
          <w:lang w:bidi="hi-IN"/>
        </w:rPr>
        <w:t xml:space="preserve"> </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def Changer(</w:t>
      </w:r>
      <w:proofErr w:type="gramStart"/>
      <w:r w:rsidRPr="007E1D06">
        <w:rPr>
          <w:rFonts w:cs="Times New Roman"/>
          <w:sz w:val="24"/>
          <w:szCs w:val="24"/>
          <w:lang w:bidi="hi-IN"/>
        </w:rPr>
        <w:t>P,Q</w:t>
      </w:r>
      <w:proofErr w:type="gramEnd"/>
      <w:r w:rsidRPr="007E1D06">
        <w:rPr>
          <w:rFonts w:cs="Times New Roman"/>
          <w:sz w:val="24"/>
          <w:szCs w:val="24"/>
          <w:lang w:bidi="hi-IN"/>
        </w:rPr>
        <w:t>=10):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P=P/Q</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Q=P%Q</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print P,"#</w:t>
      </w:r>
      <w:proofErr w:type="gramStart"/>
      <w:r w:rsidRPr="007E1D06">
        <w:rPr>
          <w:rFonts w:cs="Times New Roman"/>
          <w:sz w:val="24"/>
          <w:szCs w:val="24"/>
          <w:lang w:bidi="hi-IN"/>
        </w:rPr>
        <w:t>",Q</w:t>
      </w:r>
      <w:proofErr w:type="gramEnd"/>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return P</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A=200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B=20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A=Changer(</w:t>
      </w:r>
      <w:proofErr w:type="gramStart"/>
      <w:r w:rsidRPr="007E1D06">
        <w:rPr>
          <w:rFonts w:cs="Times New Roman"/>
          <w:sz w:val="24"/>
          <w:szCs w:val="24"/>
          <w:lang w:bidi="hi-IN"/>
        </w:rPr>
        <w:t>A,B</w:t>
      </w:r>
      <w:proofErr w:type="gramEnd"/>
      <w:r w:rsidRPr="007E1D06">
        <w:rPr>
          <w:rFonts w:cs="Times New Roman"/>
          <w:sz w:val="24"/>
          <w:szCs w:val="24"/>
          <w:lang w:bidi="hi-IN"/>
        </w:rPr>
        <w:t>)</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print A,"$</w:t>
      </w:r>
      <w:proofErr w:type="gramStart"/>
      <w:r w:rsidRPr="007E1D06">
        <w:rPr>
          <w:rFonts w:cs="Times New Roman"/>
          <w:sz w:val="24"/>
          <w:szCs w:val="24"/>
          <w:lang w:bidi="hi-IN"/>
        </w:rPr>
        <w:t>",B</w:t>
      </w:r>
      <w:proofErr w:type="gramEnd"/>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B=Changer(B)</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print A,"$</w:t>
      </w:r>
      <w:proofErr w:type="gramStart"/>
      <w:r w:rsidRPr="007E1D06">
        <w:rPr>
          <w:rFonts w:cs="Times New Roman"/>
          <w:sz w:val="24"/>
          <w:szCs w:val="24"/>
          <w:lang w:bidi="hi-IN"/>
        </w:rPr>
        <w:t>",B</w:t>
      </w:r>
      <w:proofErr w:type="gramEnd"/>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A=Changer(A)</w:t>
      </w:r>
    </w:p>
    <w:p w:rsidR="002A0058" w:rsidRPr="007E1D06" w:rsidRDefault="002A0058" w:rsidP="00963121">
      <w:pPr>
        <w:spacing w:after="0" w:line="240" w:lineRule="auto"/>
        <w:rPr>
          <w:rFonts w:cs="Times New Roman"/>
          <w:sz w:val="24"/>
          <w:szCs w:val="24"/>
          <w:lang w:bidi="hi-IN"/>
        </w:rPr>
      </w:pPr>
      <w:r w:rsidRPr="007E1D06">
        <w:rPr>
          <w:rFonts w:cs="Times New Roman"/>
          <w:sz w:val="24"/>
          <w:szCs w:val="24"/>
          <w:lang w:bidi="hi-IN"/>
        </w:rPr>
        <w:t>print A,"$</w:t>
      </w:r>
      <w:proofErr w:type="gramStart"/>
      <w:r w:rsidRPr="007E1D06">
        <w:rPr>
          <w:rFonts w:cs="Times New Roman"/>
          <w:sz w:val="24"/>
          <w:szCs w:val="24"/>
          <w:lang w:bidi="hi-IN"/>
        </w:rPr>
        <w:t>",B</w:t>
      </w:r>
      <w:proofErr w:type="gramEnd"/>
    </w:p>
    <w:p w:rsidR="00A513E6" w:rsidRDefault="00A513E6" w:rsidP="00963121">
      <w:pPr>
        <w:autoSpaceDE w:val="0"/>
        <w:autoSpaceDN w:val="0"/>
        <w:adjustRightInd w:val="0"/>
        <w:spacing w:after="0" w:line="240" w:lineRule="auto"/>
        <w:rPr>
          <w:rFonts w:cs="Times New Roman"/>
          <w:sz w:val="24"/>
          <w:szCs w:val="24"/>
          <w:lang w:bidi="hi-IN"/>
        </w:rPr>
      </w:pP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Q</w:t>
      </w:r>
      <w:r w:rsidR="00963121">
        <w:rPr>
          <w:rFonts w:cs="Times New Roman"/>
          <w:sz w:val="24"/>
          <w:szCs w:val="24"/>
          <w:lang w:bidi="hi-IN"/>
        </w:rPr>
        <w:t xml:space="preserve"> </w:t>
      </w:r>
      <w:r w:rsidRPr="007E1D06">
        <w:rPr>
          <w:rFonts w:cs="Times New Roman"/>
          <w:sz w:val="24"/>
          <w:szCs w:val="24"/>
          <w:lang w:bidi="hi-IN"/>
        </w:rPr>
        <w:t>12</w:t>
      </w:r>
      <w:r w:rsidR="00963121">
        <w:rPr>
          <w:rFonts w:cs="Times New Roman"/>
          <w:sz w:val="24"/>
          <w:szCs w:val="24"/>
          <w:lang w:bidi="hi-IN"/>
        </w:rPr>
        <w:t xml:space="preserve">. </w:t>
      </w:r>
      <w:r w:rsidRPr="007E1D06">
        <w:rPr>
          <w:rFonts w:cs="Times New Roman"/>
          <w:sz w:val="24"/>
          <w:szCs w:val="24"/>
          <w:lang w:bidi="hi-IN"/>
        </w:rPr>
        <w:t>Find and write the output of the following python code: 2</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Data = ["P",20,"R",10,"S",30]</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Times = 0</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Alpha = ""</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Add = 0</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for C in </w:t>
      </w:r>
      <w:proofErr w:type="gramStart"/>
      <w:r w:rsidRPr="007E1D06">
        <w:rPr>
          <w:rFonts w:cs="Times New Roman"/>
          <w:sz w:val="24"/>
          <w:szCs w:val="24"/>
        </w:rPr>
        <w:t>range(</w:t>
      </w:r>
      <w:proofErr w:type="gramEnd"/>
      <w:r w:rsidRPr="007E1D06">
        <w:rPr>
          <w:rFonts w:cs="Times New Roman"/>
          <w:sz w:val="24"/>
          <w:szCs w:val="24"/>
        </w:rPr>
        <w:t>1,6,2):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Times= Times + C</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Alpha= Alpha + Data[C-</w:t>
      </w:r>
      <w:proofErr w:type="gramStart"/>
      <w:r w:rsidRPr="007E1D06">
        <w:rPr>
          <w:rFonts w:cs="Times New Roman"/>
          <w:sz w:val="24"/>
          <w:szCs w:val="24"/>
        </w:rPr>
        <w:t>1]+</w:t>
      </w:r>
      <w:proofErr w:type="gramEnd"/>
      <w:r w:rsidRPr="007E1D06">
        <w:rPr>
          <w:rFonts w:cs="Times New Roman"/>
          <w:sz w:val="24"/>
          <w:szCs w:val="24"/>
        </w:rPr>
        <w:t>"$"</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Add = Add + Data[C]</w:t>
      </w:r>
    </w:p>
    <w:p w:rsidR="002A0058" w:rsidRPr="007E1D06" w:rsidRDefault="00963121" w:rsidP="00963121">
      <w:pPr>
        <w:autoSpaceDE w:val="0"/>
        <w:autoSpaceDN w:val="0"/>
        <w:adjustRightInd w:val="0"/>
        <w:spacing w:after="0" w:line="240" w:lineRule="auto"/>
        <w:rPr>
          <w:rFonts w:cs="Times New Roman"/>
          <w:sz w:val="24"/>
          <w:szCs w:val="24"/>
        </w:rPr>
      </w:pPr>
      <w:r>
        <w:rPr>
          <w:rFonts w:cs="Times New Roman"/>
          <w:sz w:val="24"/>
          <w:szCs w:val="24"/>
        </w:rPr>
        <w:t xml:space="preserve">print </w:t>
      </w:r>
      <w:proofErr w:type="gramStart"/>
      <w:r>
        <w:rPr>
          <w:rFonts w:cs="Times New Roman"/>
          <w:sz w:val="24"/>
          <w:szCs w:val="24"/>
        </w:rPr>
        <w:t>Times,Add</w:t>
      </w:r>
      <w:proofErr w:type="gramEnd"/>
      <w:r>
        <w:rPr>
          <w:rFonts w:cs="Times New Roman"/>
          <w:sz w:val="24"/>
          <w:szCs w:val="24"/>
        </w:rPr>
        <w:t>,Alpha</w:t>
      </w:r>
    </w:p>
    <w:p w:rsidR="00A513E6" w:rsidRDefault="00A513E6" w:rsidP="00963121">
      <w:pPr>
        <w:autoSpaceDE w:val="0"/>
        <w:autoSpaceDN w:val="0"/>
        <w:adjustRightInd w:val="0"/>
        <w:spacing w:after="0" w:line="240" w:lineRule="auto"/>
        <w:rPr>
          <w:rFonts w:cs="Times New Roman"/>
          <w:sz w:val="24"/>
          <w:szCs w:val="24"/>
          <w:lang w:bidi="hi-IN"/>
        </w:rPr>
      </w:pP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Q13 Find and write the outpu</w:t>
      </w:r>
      <w:r w:rsidR="00963121">
        <w:rPr>
          <w:rFonts w:cs="Times New Roman"/>
          <w:sz w:val="24"/>
          <w:szCs w:val="24"/>
          <w:lang w:bidi="hi-IN"/>
        </w:rPr>
        <w:t>t of the following python code:</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Text1="AISSCE 2018"</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Text2=""</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I=0</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while I&lt;len(Text1):</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if Text1[I]&gt;="0" and Text1[I]&lt;="9":</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Val = int(Text1[I])</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Val = Val + 1</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Text2=Text2 + str(Val)</w:t>
      </w:r>
    </w:p>
    <w:p w:rsidR="002A0058" w:rsidRPr="007E1D06" w:rsidRDefault="002A0058" w:rsidP="00963121">
      <w:pPr>
        <w:autoSpaceDE w:val="0"/>
        <w:autoSpaceDN w:val="0"/>
        <w:adjustRightInd w:val="0"/>
        <w:spacing w:after="0" w:line="240" w:lineRule="auto"/>
        <w:rPr>
          <w:rFonts w:cs="Times New Roman"/>
          <w:sz w:val="24"/>
          <w:szCs w:val="24"/>
        </w:rPr>
      </w:pPr>
      <w:proofErr w:type="gramStart"/>
      <w:r w:rsidRPr="007E1D06">
        <w:rPr>
          <w:rFonts w:cs="Times New Roman"/>
          <w:sz w:val="24"/>
          <w:szCs w:val="24"/>
        </w:rPr>
        <w:t>elif  Text</w:t>
      </w:r>
      <w:proofErr w:type="gramEnd"/>
      <w:r w:rsidRPr="007E1D06">
        <w:rPr>
          <w:rFonts w:cs="Times New Roman"/>
          <w:sz w:val="24"/>
          <w:szCs w:val="24"/>
        </w:rPr>
        <w:t>1[I]&gt;="A" and Text1[I] &lt;="Z":</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Text2=Text2 + (Text1[I+1])</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else:</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t xml:space="preserve">               Text2=Text2 + "*"</w:t>
      </w:r>
    </w:p>
    <w:p w:rsidR="002A0058" w:rsidRPr="007E1D06" w:rsidRDefault="002A0058" w:rsidP="00963121">
      <w:pPr>
        <w:autoSpaceDE w:val="0"/>
        <w:autoSpaceDN w:val="0"/>
        <w:adjustRightInd w:val="0"/>
        <w:spacing w:after="0" w:line="240" w:lineRule="auto"/>
        <w:rPr>
          <w:rFonts w:cs="Times New Roman"/>
          <w:sz w:val="24"/>
          <w:szCs w:val="24"/>
        </w:rPr>
      </w:pPr>
      <w:r w:rsidRPr="007E1D06">
        <w:rPr>
          <w:rFonts w:cs="Times New Roman"/>
          <w:sz w:val="24"/>
          <w:szCs w:val="24"/>
        </w:rPr>
        <w:lastRenderedPageBreak/>
        <w:t xml:space="preserve">      I=I+1</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Text2</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u w:val="single"/>
        </w:rPr>
        <w:t>Q14</w:t>
      </w:r>
      <w:r w:rsidRPr="007E1D06">
        <w:rPr>
          <w:rFonts w:cs="Times New Roman"/>
          <w:sz w:val="24"/>
          <w:szCs w:val="24"/>
          <w:lang w:bidi="hi-IN"/>
        </w:rPr>
        <w:t xml:space="preserve"> Find and write the output of the following python code:</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TXT = ["20","50","30","40"]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CNT = 3</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TOTAL = 0</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for C in [7,5,4,6]:</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T = TXT[CNT]</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TOTAL = float (T) + C</w:t>
      </w:r>
    </w:p>
    <w:p w:rsidR="002A0058" w:rsidRPr="007E1D06" w:rsidRDefault="002A0058" w:rsidP="00963121">
      <w:pPr>
        <w:autoSpaceDE w:val="0"/>
        <w:autoSpaceDN w:val="0"/>
        <w:adjustRightInd w:val="0"/>
        <w:spacing w:after="0" w:line="240" w:lineRule="auto"/>
        <w:rPr>
          <w:rFonts w:cs="Times New Roman"/>
          <w:sz w:val="24"/>
          <w:szCs w:val="24"/>
          <w:lang w:bidi="hi-IN"/>
        </w:rPr>
      </w:pPr>
      <w:r w:rsidRPr="007E1D06">
        <w:rPr>
          <w:rFonts w:cs="Times New Roman"/>
          <w:sz w:val="24"/>
          <w:szCs w:val="24"/>
          <w:lang w:bidi="hi-IN"/>
        </w:rPr>
        <w:t xml:space="preserve">      print TOTAL</w:t>
      </w:r>
    </w:p>
    <w:p w:rsidR="002A0058" w:rsidRPr="007E1D06" w:rsidRDefault="002A0058" w:rsidP="00963121">
      <w:pPr>
        <w:spacing w:after="0" w:line="240" w:lineRule="auto"/>
        <w:rPr>
          <w:rFonts w:cs="Times New Roman"/>
          <w:sz w:val="24"/>
          <w:szCs w:val="24"/>
          <w:lang w:bidi="hi-IN"/>
        </w:rPr>
      </w:pPr>
      <w:r w:rsidRPr="007E1D06">
        <w:rPr>
          <w:rFonts w:cs="Times New Roman"/>
          <w:sz w:val="24"/>
          <w:szCs w:val="24"/>
          <w:lang w:bidi="hi-IN"/>
        </w:rPr>
        <w:t xml:space="preserve">      CNT-=1</w:t>
      </w:r>
    </w:p>
    <w:p w:rsidR="002A0058" w:rsidRPr="007E1D06" w:rsidRDefault="002A0058" w:rsidP="00963121">
      <w:pPr>
        <w:spacing w:after="0" w:line="240" w:lineRule="auto"/>
        <w:rPr>
          <w:rFonts w:cs="Times New Roman"/>
          <w:sz w:val="24"/>
          <w:szCs w:val="24"/>
        </w:rPr>
      </w:pPr>
      <w:r w:rsidRPr="007E1D06">
        <w:rPr>
          <w:rFonts w:cs="Times New Roman"/>
          <w:sz w:val="24"/>
          <w:szCs w:val="24"/>
        </w:rPr>
        <w:t>Q</w:t>
      </w:r>
      <w:r>
        <w:rPr>
          <w:rFonts w:cs="Times New Roman"/>
          <w:sz w:val="24"/>
          <w:szCs w:val="24"/>
        </w:rPr>
        <w:t xml:space="preserve"> </w:t>
      </w:r>
      <w:r w:rsidRPr="007E1D06">
        <w:rPr>
          <w:rFonts w:cs="Times New Roman"/>
          <w:sz w:val="24"/>
          <w:szCs w:val="24"/>
        </w:rPr>
        <w:t>15</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line = "I'll come by then."</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eline = "" </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for i in line: </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    eline += chr(ord(i)+3) </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print(eline)</w:t>
      </w:r>
    </w:p>
    <w:p w:rsidR="002A0058" w:rsidRPr="007E1D06" w:rsidRDefault="002A0058" w:rsidP="00963121">
      <w:pPr>
        <w:spacing w:after="0" w:line="240" w:lineRule="auto"/>
        <w:rPr>
          <w:rFonts w:cs="Times New Roman"/>
          <w:sz w:val="24"/>
          <w:szCs w:val="24"/>
        </w:rPr>
      </w:pPr>
    </w:p>
    <w:p w:rsidR="002A0058" w:rsidRPr="007E1D06" w:rsidRDefault="002A0058" w:rsidP="00963121">
      <w:pPr>
        <w:spacing w:after="0" w:line="240" w:lineRule="auto"/>
        <w:rPr>
          <w:rFonts w:cs="Times New Roman"/>
          <w:sz w:val="24"/>
          <w:szCs w:val="24"/>
        </w:rPr>
      </w:pPr>
      <w:r w:rsidRPr="007E1D06">
        <w:rPr>
          <w:rFonts w:cs="Times New Roman"/>
          <w:sz w:val="24"/>
          <w:szCs w:val="24"/>
        </w:rPr>
        <w:t>Q 16</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line </w:t>
      </w:r>
      <w:proofErr w:type="gramStart"/>
      <w:r w:rsidRPr="007E1D06">
        <w:rPr>
          <w:rFonts w:eastAsia="Times New Roman" w:cs="Times New Roman"/>
          <w:sz w:val="24"/>
          <w:szCs w:val="24"/>
          <w:lang w:bidi="hi-IN"/>
        </w:rPr>
        <w:t>=  "</w:t>
      </w:r>
      <w:proofErr w:type="gramEnd"/>
      <w:r w:rsidRPr="007E1D06">
        <w:rPr>
          <w:rFonts w:eastAsia="Times New Roman" w:cs="Times New Roman"/>
          <w:sz w:val="24"/>
          <w:szCs w:val="24"/>
          <w:lang w:bidi="hi-IN"/>
        </w:rPr>
        <w:t>What will have so will"</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L = </w:t>
      </w:r>
      <w:proofErr w:type="gramStart"/>
      <w:r w:rsidRPr="007E1D06">
        <w:rPr>
          <w:rFonts w:eastAsia="Times New Roman" w:cs="Times New Roman"/>
          <w:sz w:val="24"/>
          <w:szCs w:val="24"/>
          <w:lang w:bidi="hi-IN"/>
        </w:rPr>
        <w:t>line.split</w:t>
      </w:r>
      <w:proofErr w:type="gramEnd"/>
      <w:r w:rsidRPr="007E1D06">
        <w:rPr>
          <w:rFonts w:eastAsia="Times New Roman" w:cs="Times New Roman"/>
          <w:sz w:val="24"/>
          <w:szCs w:val="24"/>
          <w:lang w:bidi="hi-IN"/>
        </w:rPr>
        <w:t xml:space="preserve">('a') </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xml:space="preserve">for i in L: </w:t>
      </w:r>
    </w:p>
    <w:p w:rsidR="002A0058" w:rsidRPr="007E1D06" w:rsidRDefault="002A0058" w:rsidP="00963121">
      <w:pPr>
        <w:spacing w:after="0" w:line="240" w:lineRule="auto"/>
        <w:rPr>
          <w:rFonts w:eastAsia="Times New Roman" w:cs="Times New Roman"/>
          <w:sz w:val="24"/>
          <w:szCs w:val="24"/>
          <w:lang w:bidi="hi-IN"/>
        </w:rPr>
      </w:pPr>
      <w:r w:rsidRPr="007E1D06">
        <w:rPr>
          <w:rFonts w:eastAsia="Times New Roman" w:cs="Times New Roman"/>
          <w:sz w:val="24"/>
          <w:szCs w:val="24"/>
          <w:lang w:bidi="hi-IN"/>
        </w:rPr>
        <w:t>    </w:t>
      </w:r>
      <w:proofErr w:type="gramStart"/>
      <w:r w:rsidRPr="007E1D06">
        <w:rPr>
          <w:rFonts w:eastAsia="Times New Roman" w:cs="Times New Roman"/>
          <w:sz w:val="24"/>
          <w:szCs w:val="24"/>
          <w:lang w:bidi="hi-IN"/>
        </w:rPr>
        <w:t>print(</w:t>
      </w:r>
      <w:proofErr w:type="gramEnd"/>
      <w:r w:rsidRPr="007E1D06">
        <w:rPr>
          <w:rFonts w:eastAsia="Times New Roman" w:cs="Times New Roman"/>
          <w:sz w:val="24"/>
          <w:szCs w:val="24"/>
          <w:lang w:bidi="hi-IN"/>
        </w:rPr>
        <w:t xml:space="preserve">i, end=' ') </w:t>
      </w:r>
    </w:p>
    <w:p w:rsidR="002A0058" w:rsidRPr="007E1D06" w:rsidRDefault="002A0058" w:rsidP="00963121">
      <w:pPr>
        <w:spacing w:after="0" w:line="240" w:lineRule="auto"/>
        <w:rPr>
          <w:rFonts w:cs="Times New Roman"/>
          <w:sz w:val="24"/>
          <w:szCs w:val="24"/>
        </w:rPr>
      </w:pP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Q 17   Find output</w:t>
      </w: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 xml:space="preserve"> p=5/2</w:t>
      </w: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 xml:space="preserve"> q=p*4</w:t>
      </w: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 xml:space="preserve"> r=p+q </w:t>
      </w: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 xml:space="preserve"> p+=p+q+r</w:t>
      </w:r>
    </w:p>
    <w:p w:rsidR="002A0058" w:rsidRPr="007E1D06" w:rsidRDefault="002A0058" w:rsidP="00963121">
      <w:pPr>
        <w:tabs>
          <w:tab w:val="left" w:pos="3885"/>
        </w:tabs>
        <w:spacing w:after="0" w:line="240" w:lineRule="auto"/>
        <w:rPr>
          <w:rFonts w:cs="Times New Roman"/>
          <w:sz w:val="24"/>
          <w:szCs w:val="24"/>
        </w:rPr>
      </w:pPr>
      <w:r w:rsidRPr="007E1D06">
        <w:rPr>
          <w:rFonts w:cs="Times New Roman"/>
          <w:sz w:val="24"/>
          <w:szCs w:val="24"/>
        </w:rPr>
        <w:t xml:space="preserve"> q-=p+q*r </w:t>
      </w:r>
    </w:p>
    <w:p w:rsidR="002A0058" w:rsidRPr="007E1D06" w:rsidRDefault="002A0058" w:rsidP="00963121">
      <w:pPr>
        <w:tabs>
          <w:tab w:val="left" w:pos="1717"/>
        </w:tabs>
        <w:spacing w:after="0" w:line="240" w:lineRule="auto"/>
        <w:rPr>
          <w:rFonts w:cs="Times New Roman"/>
          <w:b/>
          <w:bCs/>
          <w:sz w:val="24"/>
          <w:szCs w:val="24"/>
        </w:rPr>
      </w:pPr>
      <w:r w:rsidRPr="007E1D06">
        <w:rPr>
          <w:rFonts w:cs="Times New Roman"/>
          <w:sz w:val="24"/>
          <w:szCs w:val="24"/>
        </w:rPr>
        <w:t>print(</w:t>
      </w:r>
      <w:proofErr w:type="gramStart"/>
      <w:r w:rsidRPr="007E1D06">
        <w:rPr>
          <w:rFonts w:cs="Times New Roman"/>
          <w:sz w:val="24"/>
          <w:szCs w:val="24"/>
        </w:rPr>
        <w:t>p,q</w:t>
      </w:r>
      <w:proofErr w:type="gramEnd"/>
      <w:r w:rsidRPr="007E1D06">
        <w:rPr>
          <w:rFonts w:cs="Times New Roman"/>
          <w:sz w:val="24"/>
          <w:szCs w:val="24"/>
        </w:rPr>
        <w:t xml:space="preserve">,r) </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 </w:t>
      </w:r>
      <w:proofErr w:type="gramStart"/>
      <w:r w:rsidRPr="007E1D06">
        <w:rPr>
          <w:rFonts w:cs="Times New Roman"/>
          <w:sz w:val="24"/>
          <w:szCs w:val="24"/>
        </w:rPr>
        <w:t>18  find</w:t>
      </w:r>
      <w:proofErr w:type="gramEnd"/>
      <w:r w:rsidRPr="007E1D06">
        <w:rPr>
          <w:rFonts w:cs="Times New Roman"/>
          <w:sz w:val="24"/>
          <w:szCs w:val="24"/>
        </w:rPr>
        <w:t xml:space="preserve"> output</w:t>
      </w:r>
    </w:p>
    <w:p w:rsidR="002A0058" w:rsidRPr="007E1D06" w:rsidRDefault="002A0058" w:rsidP="00963121">
      <w:pPr>
        <w:spacing w:after="0" w:line="240" w:lineRule="auto"/>
        <w:rPr>
          <w:rFonts w:cs="Times New Roman"/>
          <w:sz w:val="24"/>
          <w:szCs w:val="24"/>
        </w:rPr>
      </w:pPr>
      <w:r w:rsidRPr="007E1D06">
        <w:rPr>
          <w:rFonts w:cs="Times New Roman"/>
          <w:sz w:val="24"/>
          <w:szCs w:val="24"/>
        </w:rPr>
        <w:t>a</w:t>
      </w:r>
      <w:proofErr w:type="gramStart"/>
      <w:r w:rsidRPr="007E1D06">
        <w:rPr>
          <w:rFonts w:cs="Times New Roman"/>
          <w:sz w:val="24"/>
          <w:szCs w:val="24"/>
        </w:rPr>
        <w:t>=(</w:t>
      </w:r>
      <w:proofErr w:type="gramEnd"/>
      <w:r w:rsidRPr="007E1D06">
        <w:rPr>
          <w:rFonts w:cs="Times New Roman"/>
          <w:sz w:val="24"/>
          <w:szCs w:val="24"/>
        </w:rPr>
        <w:t>2+3)**3-6/2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b</w:t>
      </w:r>
      <w:proofErr w:type="gramStart"/>
      <w:r w:rsidRPr="007E1D06">
        <w:rPr>
          <w:rFonts w:cs="Times New Roman"/>
          <w:sz w:val="24"/>
          <w:szCs w:val="24"/>
        </w:rPr>
        <w:t>=(</w:t>
      </w:r>
      <w:proofErr w:type="gramEnd"/>
      <w:r w:rsidRPr="007E1D06">
        <w:rPr>
          <w:rFonts w:cs="Times New Roman"/>
          <w:sz w:val="24"/>
          <w:szCs w:val="24"/>
        </w:rPr>
        <w:t>2+3)*5//4+(4+6)/2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c=12+(3*4-6)/3 </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d=12%5*3+(2*6)//4 </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w:t>
      </w:r>
      <w:proofErr w:type="gramStart"/>
      <w:r w:rsidRPr="007E1D06">
        <w:rPr>
          <w:rFonts w:cs="Times New Roman"/>
          <w:sz w:val="24"/>
          <w:szCs w:val="24"/>
        </w:rPr>
        <w:t>a,b</w:t>
      </w:r>
      <w:proofErr w:type="gramEnd"/>
      <w:r w:rsidRPr="007E1D06">
        <w:rPr>
          <w:rFonts w:cs="Times New Roman"/>
          <w:sz w:val="24"/>
          <w:szCs w:val="24"/>
        </w:rPr>
        <w:t xml:space="preserve">,c,d) </w:t>
      </w:r>
    </w:p>
    <w:p w:rsidR="002A0058" w:rsidRPr="007E1D06" w:rsidRDefault="002A0058" w:rsidP="00963121">
      <w:pPr>
        <w:spacing w:after="0" w:line="240" w:lineRule="auto"/>
        <w:rPr>
          <w:rFonts w:cs="Times New Roman"/>
          <w:sz w:val="24"/>
          <w:szCs w:val="24"/>
        </w:rPr>
      </w:pPr>
      <w:r w:rsidRPr="007E1D06">
        <w:rPr>
          <w:rFonts w:cs="Times New Roman"/>
          <w:sz w:val="24"/>
          <w:szCs w:val="24"/>
        </w:rPr>
        <w:t>Q</w:t>
      </w:r>
      <w:r>
        <w:rPr>
          <w:rFonts w:cs="Times New Roman"/>
          <w:sz w:val="24"/>
          <w:szCs w:val="24"/>
        </w:rPr>
        <w:t xml:space="preserve"> </w:t>
      </w:r>
      <w:r w:rsidRPr="007E1D06">
        <w:rPr>
          <w:rFonts w:cs="Times New Roman"/>
          <w:sz w:val="24"/>
          <w:szCs w:val="24"/>
        </w:rPr>
        <w:t>19</w:t>
      </w:r>
      <w:r>
        <w:rPr>
          <w:rFonts w:cs="Times New Roman"/>
          <w:sz w:val="24"/>
          <w:szCs w:val="24"/>
        </w:rPr>
        <w:t>.</w:t>
      </w:r>
      <w:r w:rsidRPr="007E1D06">
        <w:rPr>
          <w:rFonts w:cs="Times New Roman"/>
          <w:sz w:val="24"/>
          <w:szCs w:val="24"/>
        </w:rPr>
        <w:t xml:space="preserve">  Find the output of the following: </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def main </w:t>
      </w:r>
      <w:proofErr w:type="gramStart"/>
      <w:r w:rsidRPr="007E1D06">
        <w:rPr>
          <w:rFonts w:cs="Times New Roman"/>
          <w:sz w:val="24"/>
          <w:szCs w:val="24"/>
        </w:rPr>
        <w:t>( )</w:t>
      </w:r>
      <w:proofErr w:type="gramEnd"/>
      <w:r w:rsidRPr="007E1D06">
        <w:rPr>
          <w:rFonts w:cs="Times New Roman"/>
          <w:sz w:val="24"/>
          <w:szCs w:val="24"/>
        </w:rPr>
        <w:t xml:space="preserve"> :</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Moves</w:t>
      </w:r>
      <w:proofErr w:type="gramStart"/>
      <w:r w:rsidRPr="007E1D06">
        <w:rPr>
          <w:rFonts w:cs="Times New Roman"/>
          <w:sz w:val="24"/>
          <w:szCs w:val="24"/>
        </w:rPr>
        <w:t>=[</w:t>
      </w:r>
      <w:proofErr w:type="gramEnd"/>
      <w:r w:rsidRPr="007E1D06">
        <w:rPr>
          <w:rFonts w:cs="Times New Roman"/>
          <w:sz w:val="24"/>
          <w:szCs w:val="24"/>
        </w:rPr>
        <w:t>11, 22, 33, 44]</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Queen=Moves</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Moves[</w:t>
      </w:r>
      <w:proofErr w:type="gramEnd"/>
      <w:r w:rsidRPr="007E1D06">
        <w:rPr>
          <w:rFonts w:cs="Times New Roman"/>
          <w:sz w:val="24"/>
          <w:szCs w:val="24"/>
        </w:rPr>
        <w:t>2]+=22</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L=Len(Moves)</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for i in range (L)</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print “Now@</w:t>
      </w:r>
      <w:r w:rsidR="00963121">
        <w:rPr>
          <w:rFonts w:cs="Times New Roman"/>
          <w:sz w:val="24"/>
          <w:szCs w:val="24"/>
        </w:rPr>
        <w:t>”, Queen[L-i-1], “#”, Moves [i]</w:t>
      </w:r>
    </w:p>
    <w:p w:rsidR="002A0058" w:rsidRPr="007E1D06" w:rsidRDefault="002A0058" w:rsidP="00963121">
      <w:pPr>
        <w:spacing w:after="0" w:line="240" w:lineRule="auto"/>
        <w:rPr>
          <w:rFonts w:cs="Times New Roman"/>
          <w:sz w:val="24"/>
          <w:szCs w:val="24"/>
        </w:rPr>
      </w:pPr>
      <w:r w:rsidRPr="007E1D06">
        <w:rPr>
          <w:rFonts w:cs="Times New Roman"/>
          <w:sz w:val="24"/>
          <w:szCs w:val="24"/>
        </w:rPr>
        <w:t>Q</w:t>
      </w:r>
      <w:r>
        <w:rPr>
          <w:rFonts w:cs="Times New Roman"/>
          <w:sz w:val="24"/>
          <w:szCs w:val="24"/>
        </w:rPr>
        <w:t xml:space="preserve"> </w:t>
      </w:r>
      <w:r w:rsidRPr="007E1D06">
        <w:rPr>
          <w:rFonts w:cs="Times New Roman"/>
          <w:sz w:val="24"/>
          <w:szCs w:val="24"/>
        </w:rPr>
        <w:t>20</w:t>
      </w:r>
      <w:r>
        <w:rPr>
          <w:rFonts w:cs="Times New Roman"/>
          <w:sz w:val="24"/>
          <w:szCs w:val="24"/>
        </w:rPr>
        <w:t>.</w:t>
      </w:r>
      <w:r w:rsidRPr="007E1D06">
        <w:rPr>
          <w:rFonts w:cs="Times New Roman"/>
          <w:sz w:val="24"/>
          <w:szCs w:val="24"/>
        </w:rPr>
        <w:t xml:space="preserve">  Find the output of the following</w:t>
      </w:r>
    </w:p>
    <w:p w:rsidR="002A0058" w:rsidRPr="007E1D06" w:rsidRDefault="002A0058" w:rsidP="00963121">
      <w:pPr>
        <w:spacing w:after="0" w:line="240" w:lineRule="auto"/>
        <w:rPr>
          <w:rFonts w:cs="Times New Roman"/>
          <w:sz w:val="24"/>
          <w:szCs w:val="24"/>
        </w:rPr>
      </w:pPr>
      <w:r w:rsidRPr="007E1D06">
        <w:rPr>
          <w:rFonts w:cs="Times New Roman"/>
          <w:sz w:val="24"/>
          <w:szCs w:val="24"/>
        </w:rPr>
        <w:t>L1 = [100,900,300,400,500]</w:t>
      </w:r>
    </w:p>
    <w:p w:rsidR="002A0058" w:rsidRPr="007E1D06" w:rsidRDefault="002A0058" w:rsidP="00963121">
      <w:pPr>
        <w:spacing w:after="0" w:line="240" w:lineRule="auto"/>
        <w:rPr>
          <w:rFonts w:cs="Times New Roman"/>
          <w:sz w:val="24"/>
          <w:szCs w:val="24"/>
        </w:rPr>
      </w:pPr>
      <w:r w:rsidRPr="007E1D06">
        <w:rPr>
          <w:rFonts w:cs="Times New Roman"/>
          <w:sz w:val="24"/>
          <w:szCs w:val="24"/>
        </w:rPr>
        <w:t>START = 1</w:t>
      </w:r>
    </w:p>
    <w:p w:rsidR="002A0058" w:rsidRPr="007E1D06" w:rsidRDefault="002A0058" w:rsidP="00963121">
      <w:pPr>
        <w:spacing w:after="0" w:line="240" w:lineRule="auto"/>
        <w:rPr>
          <w:rFonts w:cs="Times New Roman"/>
          <w:sz w:val="24"/>
          <w:szCs w:val="24"/>
        </w:rPr>
      </w:pPr>
      <w:r w:rsidRPr="007E1D06">
        <w:rPr>
          <w:rFonts w:cs="Times New Roman"/>
          <w:sz w:val="24"/>
          <w:szCs w:val="24"/>
        </w:rPr>
        <w:lastRenderedPageBreak/>
        <w:t>SUM = 0</w:t>
      </w:r>
    </w:p>
    <w:p w:rsidR="002A0058" w:rsidRPr="007E1D06" w:rsidRDefault="002A0058" w:rsidP="00963121">
      <w:pPr>
        <w:spacing w:after="0" w:line="240" w:lineRule="auto"/>
        <w:rPr>
          <w:rFonts w:cs="Times New Roman"/>
          <w:sz w:val="24"/>
          <w:szCs w:val="24"/>
        </w:rPr>
      </w:pPr>
      <w:r w:rsidRPr="007E1D06">
        <w:rPr>
          <w:rFonts w:cs="Times New Roman"/>
          <w:sz w:val="24"/>
          <w:szCs w:val="24"/>
        </w:rPr>
        <w:t>for C in range(START,4):</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SUM + L1[C]</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w:t>
      </w:r>
      <w:proofErr w:type="gramStart"/>
      <w:r w:rsidRPr="007E1D06">
        <w:rPr>
          <w:rFonts w:cs="Times New Roman"/>
          <w:sz w:val="24"/>
          <w:szCs w:val="24"/>
        </w:rPr>
        <w:t>print(</w:t>
      </w:r>
      <w:proofErr w:type="gramEnd"/>
      <w:r w:rsidRPr="007E1D06">
        <w:rPr>
          <w:rFonts w:cs="Times New Roman"/>
          <w:sz w:val="24"/>
          <w:szCs w:val="24"/>
        </w:rPr>
        <w:t>C, ":", SUM)</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SUM + L1[</w:t>
      </w:r>
      <w:proofErr w:type="gramStart"/>
      <w:r w:rsidRPr="007E1D06">
        <w:rPr>
          <w:rFonts w:cs="Times New Roman"/>
          <w:sz w:val="24"/>
          <w:szCs w:val="24"/>
        </w:rPr>
        <w:t>0]*</w:t>
      </w:r>
      <w:proofErr w:type="gramEnd"/>
      <w:r w:rsidRPr="007E1D06">
        <w:rPr>
          <w:rFonts w:cs="Times New Roman"/>
          <w:sz w:val="24"/>
          <w:szCs w:val="24"/>
        </w:rPr>
        <w:t>10</w:t>
      </w:r>
    </w:p>
    <w:p w:rsidR="002A0058" w:rsidRDefault="002A0058" w:rsidP="00963121">
      <w:pPr>
        <w:spacing w:after="0" w:line="240" w:lineRule="auto"/>
        <w:rPr>
          <w:rFonts w:cs="Times New Roman"/>
          <w:sz w:val="24"/>
          <w:szCs w:val="24"/>
        </w:rPr>
      </w:pPr>
      <w:r>
        <w:rPr>
          <w:rFonts w:cs="Times New Roman"/>
          <w:sz w:val="24"/>
          <w:szCs w:val="24"/>
        </w:rPr>
        <w:t xml:space="preserve">print(SUM) </w:t>
      </w:r>
    </w:p>
    <w:p w:rsidR="002A0058" w:rsidRPr="002A0058" w:rsidRDefault="002A0058" w:rsidP="00963121">
      <w:pPr>
        <w:spacing w:after="0" w:line="240" w:lineRule="auto"/>
        <w:rPr>
          <w:rFonts w:cs="Times New Roman"/>
          <w:sz w:val="24"/>
          <w:szCs w:val="24"/>
        </w:rPr>
      </w:pPr>
      <w:r>
        <w:rPr>
          <w:rFonts w:cs="Times New Roman"/>
          <w:sz w:val="24"/>
          <w:szCs w:val="24"/>
        </w:rPr>
        <w:t xml:space="preserve">Q. </w:t>
      </w:r>
      <w:proofErr w:type="gramStart"/>
      <w:r w:rsidRPr="007E1D06">
        <w:rPr>
          <w:w w:val="105"/>
          <w:sz w:val="24"/>
          <w:szCs w:val="24"/>
        </w:rPr>
        <w:t>21.Find</w:t>
      </w:r>
      <w:proofErr w:type="gramEnd"/>
      <w:r w:rsidRPr="007E1D06">
        <w:rPr>
          <w:w w:val="105"/>
          <w:sz w:val="24"/>
          <w:szCs w:val="24"/>
        </w:rPr>
        <w:t xml:space="preserve"> and write the output of the following python code: </w:t>
      </w:r>
    </w:p>
    <w:p w:rsidR="002A0058" w:rsidRPr="007E1D06" w:rsidRDefault="002A0058" w:rsidP="00963121">
      <w:pPr>
        <w:pStyle w:val="TableParagraph"/>
        <w:ind w:left="153" w:right="2320" w:hanging="53"/>
        <w:rPr>
          <w:sz w:val="24"/>
          <w:szCs w:val="24"/>
        </w:rPr>
      </w:pPr>
      <w:r w:rsidRPr="007E1D06">
        <w:rPr>
          <w:w w:val="105"/>
          <w:sz w:val="24"/>
          <w:szCs w:val="24"/>
        </w:rPr>
        <w:t>def fun(s):</w:t>
      </w:r>
    </w:p>
    <w:p w:rsidR="002A0058" w:rsidRPr="007E1D06" w:rsidRDefault="002A0058" w:rsidP="00963121">
      <w:pPr>
        <w:pStyle w:val="TableParagraph"/>
        <w:ind w:left="1089" w:right="5493" w:hanging="48"/>
        <w:rPr>
          <w:sz w:val="24"/>
          <w:szCs w:val="24"/>
        </w:rPr>
      </w:pPr>
      <w:r w:rsidRPr="007E1D06">
        <w:rPr>
          <w:sz w:val="24"/>
          <w:szCs w:val="24"/>
        </w:rPr>
        <w:t xml:space="preserve">k=len(s) </w:t>
      </w:r>
      <w:r w:rsidRPr="007E1D06">
        <w:rPr>
          <w:w w:val="105"/>
          <w:sz w:val="24"/>
          <w:szCs w:val="24"/>
        </w:rPr>
        <w:t>m=" "</w:t>
      </w:r>
    </w:p>
    <w:p w:rsidR="002A0058" w:rsidRPr="007E1D06" w:rsidRDefault="002A0058" w:rsidP="00963121">
      <w:pPr>
        <w:pStyle w:val="TableParagraph"/>
        <w:ind w:left="1362" w:right="4203" w:hanging="370"/>
        <w:rPr>
          <w:sz w:val="24"/>
          <w:szCs w:val="24"/>
        </w:rPr>
      </w:pPr>
      <w:r w:rsidRPr="007E1D06">
        <w:rPr>
          <w:w w:val="105"/>
          <w:sz w:val="24"/>
          <w:szCs w:val="24"/>
        </w:rPr>
        <w:t>for i in range(</w:t>
      </w:r>
      <w:proofErr w:type="gramStart"/>
      <w:r w:rsidRPr="007E1D06">
        <w:rPr>
          <w:w w:val="105"/>
          <w:sz w:val="24"/>
          <w:szCs w:val="24"/>
        </w:rPr>
        <w:t>0,k</w:t>
      </w:r>
      <w:proofErr w:type="gramEnd"/>
      <w:r w:rsidRPr="007E1D06">
        <w:rPr>
          <w:w w:val="105"/>
          <w:sz w:val="24"/>
          <w:szCs w:val="24"/>
        </w:rPr>
        <w:t xml:space="preserve">): </w:t>
      </w:r>
      <w:r w:rsidRPr="007E1D06">
        <w:rPr>
          <w:sz w:val="24"/>
          <w:szCs w:val="24"/>
        </w:rPr>
        <w:t>if(s[i].isupper()):</w:t>
      </w:r>
    </w:p>
    <w:p w:rsidR="002A0058" w:rsidRPr="007E1D06" w:rsidRDefault="002A0058" w:rsidP="00963121">
      <w:pPr>
        <w:pStyle w:val="TableParagraph"/>
        <w:ind w:left="1886"/>
        <w:rPr>
          <w:sz w:val="24"/>
          <w:szCs w:val="24"/>
        </w:rPr>
      </w:pPr>
      <w:r w:rsidRPr="007E1D06">
        <w:rPr>
          <w:w w:val="105"/>
          <w:sz w:val="24"/>
          <w:szCs w:val="24"/>
        </w:rPr>
        <w:t>m=m+s[i</w:t>
      </w:r>
      <w:proofErr w:type="gramStart"/>
      <w:r w:rsidRPr="007E1D06">
        <w:rPr>
          <w:w w:val="105"/>
          <w:sz w:val="24"/>
          <w:szCs w:val="24"/>
        </w:rPr>
        <w:t>].lower</w:t>
      </w:r>
      <w:proofErr w:type="gramEnd"/>
      <w:r w:rsidRPr="007E1D06">
        <w:rPr>
          <w:w w:val="105"/>
          <w:sz w:val="24"/>
          <w:szCs w:val="24"/>
        </w:rPr>
        <w:t>()</w:t>
      </w:r>
    </w:p>
    <w:p w:rsidR="002A0058" w:rsidRPr="007E1D06" w:rsidRDefault="002A0058" w:rsidP="00963121">
      <w:pPr>
        <w:pStyle w:val="TableParagraph"/>
        <w:ind w:left="1276"/>
        <w:rPr>
          <w:sz w:val="24"/>
          <w:szCs w:val="24"/>
        </w:rPr>
      </w:pPr>
      <w:r w:rsidRPr="007E1D06">
        <w:rPr>
          <w:w w:val="105"/>
          <w:sz w:val="24"/>
          <w:szCs w:val="24"/>
        </w:rPr>
        <w:t>elif s[i</w:t>
      </w:r>
      <w:proofErr w:type="gramStart"/>
      <w:r w:rsidRPr="007E1D06">
        <w:rPr>
          <w:w w:val="105"/>
          <w:sz w:val="24"/>
          <w:szCs w:val="24"/>
        </w:rPr>
        <w:t>].isalpha</w:t>
      </w:r>
      <w:proofErr w:type="gramEnd"/>
      <w:r w:rsidRPr="007E1D06">
        <w:rPr>
          <w:w w:val="105"/>
          <w:sz w:val="24"/>
          <w:szCs w:val="24"/>
        </w:rPr>
        <w:t>():</w:t>
      </w:r>
    </w:p>
    <w:p w:rsidR="002A0058" w:rsidRPr="007E1D06" w:rsidRDefault="002A0058" w:rsidP="00963121">
      <w:pPr>
        <w:pStyle w:val="TableParagraph"/>
        <w:ind w:left="1886"/>
        <w:rPr>
          <w:sz w:val="24"/>
          <w:szCs w:val="24"/>
        </w:rPr>
      </w:pPr>
      <w:r w:rsidRPr="007E1D06">
        <w:rPr>
          <w:w w:val="105"/>
          <w:sz w:val="24"/>
          <w:szCs w:val="24"/>
        </w:rPr>
        <w:t>m=m+s[i</w:t>
      </w:r>
      <w:proofErr w:type="gramStart"/>
      <w:r w:rsidRPr="007E1D06">
        <w:rPr>
          <w:w w:val="105"/>
          <w:sz w:val="24"/>
          <w:szCs w:val="24"/>
        </w:rPr>
        <w:t>].upper</w:t>
      </w:r>
      <w:proofErr w:type="gramEnd"/>
      <w:r w:rsidRPr="007E1D06">
        <w:rPr>
          <w:w w:val="105"/>
          <w:sz w:val="24"/>
          <w:szCs w:val="24"/>
        </w:rPr>
        <w:t>()</w:t>
      </w:r>
    </w:p>
    <w:p w:rsidR="002A0058" w:rsidRPr="007E1D06" w:rsidRDefault="002A0058" w:rsidP="00963121">
      <w:pPr>
        <w:pStyle w:val="TableParagraph"/>
        <w:ind w:left="1228"/>
        <w:rPr>
          <w:sz w:val="24"/>
          <w:szCs w:val="24"/>
        </w:rPr>
      </w:pPr>
      <w:r w:rsidRPr="007E1D06">
        <w:rPr>
          <w:w w:val="105"/>
          <w:sz w:val="24"/>
          <w:szCs w:val="24"/>
        </w:rPr>
        <w:t>else:</w:t>
      </w:r>
    </w:p>
    <w:p w:rsidR="002A0058" w:rsidRPr="007E1D06" w:rsidRDefault="002A0058" w:rsidP="00963121">
      <w:pPr>
        <w:pStyle w:val="TableParagraph"/>
        <w:ind w:left="902" w:right="4203" w:firstLine="609"/>
        <w:rPr>
          <w:sz w:val="24"/>
          <w:szCs w:val="24"/>
        </w:rPr>
      </w:pPr>
      <w:r w:rsidRPr="007E1D06">
        <w:rPr>
          <w:spacing w:val="-3"/>
          <w:sz w:val="24"/>
          <w:szCs w:val="24"/>
        </w:rPr>
        <w:t xml:space="preserve">m=m+'bb' </w:t>
      </w:r>
      <w:proofErr w:type="gramStart"/>
      <w:r w:rsidRPr="007E1D06">
        <w:rPr>
          <w:w w:val="105"/>
          <w:sz w:val="24"/>
          <w:szCs w:val="24"/>
        </w:rPr>
        <w:t>print</w:t>
      </w:r>
      <w:proofErr w:type="gramEnd"/>
      <w:r w:rsidRPr="007E1D06">
        <w:rPr>
          <w:w w:val="105"/>
          <w:sz w:val="24"/>
          <w:szCs w:val="24"/>
        </w:rPr>
        <w:t>(m)</w:t>
      </w:r>
    </w:p>
    <w:p w:rsidR="002A0058" w:rsidRPr="007E1D06" w:rsidRDefault="002A0058" w:rsidP="00963121">
      <w:pPr>
        <w:spacing w:after="0" w:line="240" w:lineRule="auto"/>
        <w:rPr>
          <w:w w:val="105"/>
          <w:sz w:val="24"/>
          <w:szCs w:val="24"/>
        </w:rPr>
      </w:pPr>
      <w:r w:rsidRPr="007E1D06">
        <w:rPr>
          <w:w w:val="105"/>
          <w:sz w:val="24"/>
          <w:szCs w:val="24"/>
        </w:rPr>
        <w:t>fun('school2@com')</w:t>
      </w:r>
    </w:p>
    <w:p w:rsidR="002A0058" w:rsidRPr="007E1D06" w:rsidRDefault="002A0058" w:rsidP="00963121">
      <w:pPr>
        <w:pStyle w:val="TableParagraph"/>
        <w:ind w:left="806" w:right="5261" w:hanging="706"/>
        <w:rPr>
          <w:w w:val="105"/>
          <w:sz w:val="24"/>
          <w:szCs w:val="24"/>
        </w:rPr>
      </w:pPr>
      <w:r>
        <w:rPr>
          <w:w w:val="105"/>
          <w:sz w:val="24"/>
          <w:szCs w:val="24"/>
        </w:rPr>
        <w:t xml:space="preserve">Q. </w:t>
      </w:r>
      <w:r w:rsidRPr="007E1D06">
        <w:rPr>
          <w:w w:val="105"/>
          <w:sz w:val="24"/>
          <w:szCs w:val="24"/>
        </w:rPr>
        <w:t xml:space="preserve">22. </w:t>
      </w:r>
      <w:r>
        <w:rPr>
          <w:w w:val="105"/>
          <w:sz w:val="24"/>
          <w:szCs w:val="24"/>
        </w:rPr>
        <w:t xml:space="preserve">Find the output of the given </w:t>
      </w:r>
      <w:proofErr w:type="gramStart"/>
      <w:r>
        <w:rPr>
          <w:w w:val="105"/>
          <w:sz w:val="24"/>
          <w:szCs w:val="24"/>
        </w:rPr>
        <w:t>program :</w:t>
      </w:r>
      <w:proofErr w:type="gramEnd"/>
    </w:p>
    <w:p w:rsidR="002A0058" w:rsidRPr="007E1D06" w:rsidRDefault="002A0058" w:rsidP="00963121">
      <w:pPr>
        <w:pStyle w:val="TableParagraph"/>
        <w:ind w:left="806" w:right="5261" w:hanging="706"/>
        <w:rPr>
          <w:w w:val="105"/>
          <w:sz w:val="24"/>
          <w:szCs w:val="24"/>
        </w:rPr>
      </w:pPr>
      <w:r w:rsidRPr="007E1D06">
        <w:rPr>
          <w:w w:val="105"/>
          <w:sz w:val="24"/>
          <w:szCs w:val="24"/>
        </w:rPr>
        <w:t xml:space="preserve">def </w:t>
      </w:r>
      <w:proofErr w:type="gramStart"/>
      <w:r w:rsidRPr="007E1D06">
        <w:rPr>
          <w:w w:val="105"/>
          <w:sz w:val="24"/>
          <w:szCs w:val="24"/>
        </w:rPr>
        <w:t>Change(</w:t>
      </w:r>
      <w:proofErr w:type="gramEnd"/>
      <w:r w:rsidRPr="007E1D06">
        <w:rPr>
          <w:w w:val="105"/>
          <w:sz w:val="24"/>
          <w:szCs w:val="24"/>
        </w:rPr>
        <w:t xml:space="preserve">P ,Q=30): </w:t>
      </w:r>
    </w:p>
    <w:p w:rsidR="002A0058" w:rsidRPr="007E1D06" w:rsidRDefault="002A0058" w:rsidP="00963121">
      <w:pPr>
        <w:pStyle w:val="TableParagraph"/>
        <w:ind w:left="806" w:right="5261" w:hanging="706"/>
        <w:rPr>
          <w:sz w:val="24"/>
          <w:szCs w:val="24"/>
        </w:rPr>
      </w:pPr>
      <w:r w:rsidRPr="007E1D06">
        <w:rPr>
          <w:w w:val="105"/>
          <w:sz w:val="24"/>
          <w:szCs w:val="24"/>
        </w:rPr>
        <w:t xml:space="preserve">             </w:t>
      </w:r>
      <w:r w:rsidRPr="007E1D06">
        <w:rPr>
          <w:spacing w:val="-3"/>
          <w:w w:val="105"/>
          <w:sz w:val="24"/>
          <w:szCs w:val="24"/>
        </w:rPr>
        <w:t>P=P+Q</w:t>
      </w:r>
    </w:p>
    <w:p w:rsidR="002A0058" w:rsidRPr="007E1D06" w:rsidRDefault="002A0058" w:rsidP="00963121">
      <w:pPr>
        <w:pStyle w:val="TableParagraph"/>
        <w:ind w:left="806"/>
        <w:rPr>
          <w:sz w:val="24"/>
          <w:szCs w:val="24"/>
        </w:rPr>
      </w:pPr>
      <w:r w:rsidRPr="007E1D06">
        <w:rPr>
          <w:w w:val="105"/>
          <w:sz w:val="24"/>
          <w:szCs w:val="24"/>
        </w:rPr>
        <w:t>Q=P-Q</w:t>
      </w:r>
    </w:p>
    <w:p w:rsidR="002A0058" w:rsidRPr="007E1D06" w:rsidRDefault="002A0058" w:rsidP="00963121">
      <w:pPr>
        <w:pStyle w:val="TableParagraph"/>
        <w:ind w:left="806" w:right="4652"/>
        <w:rPr>
          <w:w w:val="105"/>
          <w:sz w:val="24"/>
          <w:szCs w:val="24"/>
        </w:rPr>
      </w:pPr>
      <w:proofErr w:type="gramStart"/>
      <w:r w:rsidRPr="007E1D06">
        <w:rPr>
          <w:w w:val="105"/>
          <w:sz w:val="24"/>
          <w:szCs w:val="24"/>
        </w:rPr>
        <w:t>print( P</w:t>
      </w:r>
      <w:proofErr w:type="gramEnd"/>
      <w:r w:rsidRPr="007E1D06">
        <w:rPr>
          <w:w w:val="105"/>
          <w:sz w:val="24"/>
          <w:szCs w:val="24"/>
        </w:rPr>
        <w:t xml:space="preserve">,"#",Q) </w:t>
      </w:r>
    </w:p>
    <w:p w:rsidR="002A0058" w:rsidRPr="007E1D06" w:rsidRDefault="002A0058" w:rsidP="00963121">
      <w:pPr>
        <w:pStyle w:val="TableParagraph"/>
        <w:ind w:left="806" w:right="4652"/>
        <w:rPr>
          <w:sz w:val="24"/>
          <w:szCs w:val="24"/>
        </w:rPr>
      </w:pPr>
      <w:r w:rsidRPr="007E1D06">
        <w:rPr>
          <w:w w:val="105"/>
          <w:sz w:val="24"/>
          <w:szCs w:val="24"/>
        </w:rPr>
        <w:t>return (P)</w:t>
      </w:r>
    </w:p>
    <w:p w:rsidR="002A0058" w:rsidRPr="007E1D06" w:rsidRDefault="002A0058" w:rsidP="00963121">
      <w:pPr>
        <w:pStyle w:val="TableParagraph"/>
        <w:ind w:right="6554"/>
        <w:rPr>
          <w:sz w:val="24"/>
          <w:szCs w:val="24"/>
        </w:rPr>
      </w:pPr>
      <w:r w:rsidRPr="007E1D06">
        <w:rPr>
          <w:sz w:val="24"/>
          <w:szCs w:val="24"/>
        </w:rPr>
        <w:t xml:space="preserve">R=150 </w:t>
      </w:r>
    </w:p>
    <w:p w:rsidR="002A0058" w:rsidRPr="007E1D06" w:rsidRDefault="002A0058" w:rsidP="00963121">
      <w:pPr>
        <w:pStyle w:val="TableParagraph"/>
        <w:ind w:right="6554"/>
        <w:rPr>
          <w:sz w:val="24"/>
          <w:szCs w:val="24"/>
        </w:rPr>
      </w:pPr>
      <w:r w:rsidRPr="007E1D06">
        <w:rPr>
          <w:w w:val="105"/>
          <w:sz w:val="24"/>
          <w:szCs w:val="24"/>
        </w:rPr>
        <w:t>S=100</w:t>
      </w:r>
    </w:p>
    <w:p w:rsidR="002A0058" w:rsidRPr="007E1D06" w:rsidRDefault="002A0058" w:rsidP="00963121">
      <w:pPr>
        <w:spacing w:after="0" w:line="240" w:lineRule="auto"/>
        <w:rPr>
          <w:sz w:val="24"/>
          <w:szCs w:val="24"/>
        </w:rPr>
      </w:pPr>
      <w:r w:rsidRPr="007E1D06">
        <w:rPr>
          <w:sz w:val="24"/>
          <w:szCs w:val="24"/>
        </w:rPr>
        <w:t>R=Change(</w:t>
      </w:r>
      <w:proofErr w:type="gramStart"/>
      <w:r w:rsidRPr="007E1D06">
        <w:rPr>
          <w:sz w:val="24"/>
          <w:szCs w:val="24"/>
        </w:rPr>
        <w:t>R,S</w:t>
      </w:r>
      <w:proofErr w:type="gramEnd"/>
      <w:r w:rsidRPr="007E1D06">
        <w:rPr>
          <w:sz w:val="24"/>
          <w:szCs w:val="24"/>
        </w:rPr>
        <w:t xml:space="preserve">) </w:t>
      </w:r>
    </w:p>
    <w:p w:rsidR="002A0058" w:rsidRPr="007E1D06" w:rsidRDefault="002A0058" w:rsidP="00963121">
      <w:pPr>
        <w:spacing w:after="0" w:line="240" w:lineRule="auto"/>
        <w:rPr>
          <w:w w:val="105"/>
          <w:sz w:val="24"/>
          <w:szCs w:val="24"/>
        </w:rPr>
      </w:pPr>
      <w:r w:rsidRPr="007E1D06">
        <w:rPr>
          <w:w w:val="105"/>
          <w:sz w:val="24"/>
          <w:szCs w:val="24"/>
        </w:rPr>
        <w:t>print(R,"#</w:t>
      </w:r>
      <w:proofErr w:type="gramStart"/>
      <w:r w:rsidRPr="007E1D06">
        <w:rPr>
          <w:w w:val="105"/>
          <w:sz w:val="24"/>
          <w:szCs w:val="24"/>
        </w:rPr>
        <w:t>",S</w:t>
      </w:r>
      <w:proofErr w:type="gramEnd"/>
      <w:r w:rsidRPr="007E1D06">
        <w:rPr>
          <w:w w:val="105"/>
          <w:sz w:val="24"/>
          <w:szCs w:val="24"/>
        </w:rPr>
        <w:t xml:space="preserve">) </w:t>
      </w:r>
    </w:p>
    <w:p w:rsidR="002A0058" w:rsidRPr="007E1D06" w:rsidRDefault="002A0058" w:rsidP="00963121">
      <w:pPr>
        <w:spacing w:after="0" w:line="240" w:lineRule="auto"/>
        <w:rPr>
          <w:w w:val="105"/>
          <w:sz w:val="24"/>
          <w:szCs w:val="24"/>
        </w:rPr>
      </w:pPr>
      <w:r w:rsidRPr="007E1D06">
        <w:rPr>
          <w:w w:val="105"/>
          <w:sz w:val="24"/>
          <w:szCs w:val="24"/>
        </w:rPr>
        <w:t>S=Change(S)</w:t>
      </w:r>
    </w:p>
    <w:p w:rsidR="002A0058" w:rsidRPr="007E1D06" w:rsidRDefault="002A0058" w:rsidP="00963121">
      <w:pPr>
        <w:pStyle w:val="TableParagraph"/>
        <w:ind w:right="5985" w:firstLine="52"/>
        <w:rPr>
          <w:w w:val="105"/>
          <w:sz w:val="24"/>
          <w:szCs w:val="24"/>
        </w:rPr>
      </w:pPr>
      <w:r w:rsidRPr="007E1D06">
        <w:rPr>
          <w:w w:val="105"/>
          <w:sz w:val="24"/>
          <w:szCs w:val="24"/>
        </w:rPr>
        <w:t xml:space="preserve">23. </w:t>
      </w:r>
    </w:p>
    <w:p w:rsidR="002A0058" w:rsidRPr="007E1D06" w:rsidRDefault="002A0058" w:rsidP="00963121">
      <w:pPr>
        <w:pStyle w:val="TableParagraph"/>
        <w:ind w:right="5985" w:firstLine="52"/>
        <w:rPr>
          <w:w w:val="105"/>
          <w:sz w:val="24"/>
          <w:szCs w:val="24"/>
        </w:rPr>
      </w:pPr>
      <w:r w:rsidRPr="007E1D06">
        <w:rPr>
          <w:w w:val="105"/>
          <w:sz w:val="24"/>
          <w:szCs w:val="24"/>
        </w:rPr>
        <w:t xml:space="preserve">x = "abcdef" </w:t>
      </w:r>
    </w:p>
    <w:p w:rsidR="002A0058" w:rsidRPr="007E1D06" w:rsidRDefault="002A0058" w:rsidP="00963121">
      <w:pPr>
        <w:pStyle w:val="TableParagraph"/>
        <w:ind w:right="5985" w:firstLine="52"/>
        <w:rPr>
          <w:sz w:val="24"/>
          <w:szCs w:val="24"/>
        </w:rPr>
      </w:pPr>
      <w:r w:rsidRPr="007E1D06">
        <w:rPr>
          <w:w w:val="105"/>
          <w:sz w:val="24"/>
          <w:szCs w:val="24"/>
        </w:rPr>
        <w:t>i = "a"</w:t>
      </w:r>
    </w:p>
    <w:p w:rsidR="002A0058" w:rsidRPr="007E1D06" w:rsidRDefault="002A0058" w:rsidP="00963121">
      <w:pPr>
        <w:pStyle w:val="TableParagraph"/>
        <w:rPr>
          <w:sz w:val="24"/>
          <w:szCs w:val="24"/>
        </w:rPr>
      </w:pPr>
      <w:r w:rsidRPr="007E1D06">
        <w:rPr>
          <w:w w:val="105"/>
          <w:sz w:val="24"/>
          <w:szCs w:val="24"/>
        </w:rPr>
        <w:t>while i in x:</w:t>
      </w:r>
    </w:p>
    <w:p w:rsidR="002A0058" w:rsidRPr="007E1D06" w:rsidRDefault="002A0058" w:rsidP="00963121">
      <w:pPr>
        <w:spacing w:after="0" w:line="240" w:lineRule="auto"/>
        <w:rPr>
          <w:w w:val="105"/>
          <w:sz w:val="24"/>
          <w:szCs w:val="24"/>
        </w:rPr>
      </w:pPr>
      <w:r w:rsidRPr="007E1D06">
        <w:rPr>
          <w:w w:val="105"/>
          <w:sz w:val="24"/>
          <w:szCs w:val="24"/>
        </w:rPr>
        <w:t xml:space="preserve">      </w:t>
      </w:r>
      <w:proofErr w:type="gramStart"/>
      <w:r w:rsidRPr="007E1D06">
        <w:rPr>
          <w:w w:val="105"/>
          <w:sz w:val="24"/>
          <w:szCs w:val="24"/>
        </w:rPr>
        <w:t>print(</w:t>
      </w:r>
      <w:proofErr w:type="gramEnd"/>
      <w:r w:rsidRPr="007E1D06">
        <w:rPr>
          <w:w w:val="105"/>
          <w:sz w:val="24"/>
          <w:szCs w:val="24"/>
        </w:rPr>
        <w:t>i, end = " ")</w:t>
      </w:r>
    </w:p>
    <w:p w:rsidR="002A0058" w:rsidRPr="007E1D06" w:rsidRDefault="002A0058" w:rsidP="00963121">
      <w:pPr>
        <w:spacing w:after="0" w:line="240" w:lineRule="auto"/>
        <w:jc w:val="center"/>
        <w:rPr>
          <w:rFonts w:cs="Times New Roman"/>
          <w:b/>
          <w:sz w:val="24"/>
          <w:szCs w:val="24"/>
          <w:u w:val="single"/>
        </w:rPr>
      </w:pPr>
      <w:r w:rsidRPr="007E1D06">
        <w:rPr>
          <w:rFonts w:cs="Times New Roman"/>
          <w:b/>
          <w:sz w:val="24"/>
          <w:szCs w:val="24"/>
          <w:u w:val="single"/>
        </w:rPr>
        <w:t>Questions Based on Tuple</w:t>
      </w:r>
    </w:p>
    <w:p w:rsidR="002A0058" w:rsidRPr="007E1D06" w:rsidRDefault="002A0058" w:rsidP="00963121">
      <w:pPr>
        <w:spacing w:after="0" w:line="240" w:lineRule="auto"/>
        <w:rPr>
          <w:sz w:val="24"/>
          <w:szCs w:val="24"/>
        </w:rPr>
      </w:pPr>
      <w:r w:rsidRPr="007E1D06">
        <w:rPr>
          <w:rFonts w:cs="Times New Roman"/>
          <w:sz w:val="24"/>
          <w:szCs w:val="24"/>
        </w:rPr>
        <w:t>Q:</w:t>
      </w:r>
      <w:r w:rsidR="00FF5447">
        <w:rPr>
          <w:rFonts w:cs="Times New Roman"/>
          <w:sz w:val="24"/>
          <w:szCs w:val="24"/>
        </w:rPr>
        <w:t xml:space="preserve"> </w:t>
      </w:r>
      <w:r w:rsidRPr="007E1D06">
        <w:rPr>
          <w:rFonts w:cs="Times New Roman"/>
          <w:sz w:val="24"/>
          <w:szCs w:val="24"/>
        </w:rPr>
        <w:t>Find the output of following codes</w:t>
      </w: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t1=("sun","mon","tue","wed")</w:t>
      </w:r>
    </w:p>
    <w:p w:rsidR="002A0058" w:rsidRPr="007E1D06" w:rsidRDefault="002A0058" w:rsidP="00963121">
      <w:pPr>
        <w:pStyle w:val="ListParagraph"/>
        <w:numPr>
          <w:ilvl w:val="1"/>
          <w:numId w:val="4"/>
        </w:numPr>
        <w:spacing w:after="0" w:line="240" w:lineRule="auto"/>
        <w:rPr>
          <w:sz w:val="24"/>
          <w:szCs w:val="24"/>
        </w:rPr>
      </w:pPr>
      <w:r w:rsidRPr="007E1D06">
        <w:rPr>
          <w:sz w:val="24"/>
          <w:szCs w:val="24"/>
        </w:rPr>
        <w:t>print(t1[-1])</w:t>
      </w:r>
    </w:p>
    <w:p w:rsidR="002A0058" w:rsidRPr="007E1D06" w:rsidRDefault="002A0058" w:rsidP="00963121">
      <w:pPr>
        <w:spacing w:after="0" w:line="240" w:lineRule="auto"/>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t2=("sun","mon","tue","wed","thru","fri")</w:t>
      </w:r>
    </w:p>
    <w:p w:rsidR="002A0058" w:rsidRPr="007E1D06" w:rsidRDefault="002A0058" w:rsidP="00963121">
      <w:pPr>
        <w:spacing w:after="0" w:line="240" w:lineRule="auto"/>
        <w:ind w:left="1080"/>
        <w:rPr>
          <w:sz w:val="24"/>
          <w:szCs w:val="24"/>
        </w:rPr>
      </w:pPr>
      <w:r w:rsidRPr="007E1D06">
        <w:rPr>
          <w:sz w:val="24"/>
          <w:szCs w:val="24"/>
        </w:rPr>
        <w:t>for i in range (-6,2):</w:t>
      </w:r>
    </w:p>
    <w:p w:rsidR="002A0058" w:rsidRPr="007E1D06" w:rsidRDefault="002A0058" w:rsidP="00963121">
      <w:pPr>
        <w:spacing w:after="0" w:line="240" w:lineRule="auto"/>
        <w:ind w:left="1980"/>
        <w:rPr>
          <w:sz w:val="24"/>
          <w:szCs w:val="24"/>
        </w:rPr>
      </w:pPr>
      <w:r w:rsidRPr="007E1D06">
        <w:rPr>
          <w:sz w:val="24"/>
          <w:szCs w:val="24"/>
        </w:rPr>
        <w:t>print(t2[i])</w:t>
      </w:r>
    </w:p>
    <w:p w:rsidR="002A0058" w:rsidRPr="007E1D06" w:rsidRDefault="002A0058" w:rsidP="00963121">
      <w:pPr>
        <w:spacing w:after="0" w:line="240" w:lineRule="auto"/>
        <w:ind w:left="360"/>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t3=("sun","mon","tue","wed","thru","fri")</w:t>
      </w:r>
    </w:p>
    <w:p w:rsidR="002A0058" w:rsidRPr="007E1D06" w:rsidRDefault="002A0058" w:rsidP="00963121">
      <w:pPr>
        <w:spacing w:after="0" w:line="240" w:lineRule="auto"/>
        <w:ind w:left="1080"/>
        <w:rPr>
          <w:sz w:val="24"/>
          <w:szCs w:val="24"/>
        </w:rPr>
      </w:pPr>
      <w:r w:rsidRPr="007E1D06">
        <w:rPr>
          <w:sz w:val="24"/>
          <w:szCs w:val="24"/>
        </w:rPr>
        <w:t>if "sun" in t3:</w:t>
      </w:r>
    </w:p>
    <w:p w:rsidR="002A0058" w:rsidRPr="007E1D06" w:rsidRDefault="002A0058" w:rsidP="00963121">
      <w:pPr>
        <w:spacing w:after="0" w:line="240" w:lineRule="auto"/>
        <w:ind w:left="1080" w:firstLine="360"/>
        <w:rPr>
          <w:sz w:val="24"/>
          <w:szCs w:val="24"/>
        </w:rPr>
      </w:pPr>
      <w:r w:rsidRPr="007E1D06">
        <w:rPr>
          <w:sz w:val="24"/>
          <w:szCs w:val="24"/>
        </w:rPr>
        <w:t>for i in range (0,3):</w:t>
      </w:r>
    </w:p>
    <w:p w:rsidR="002A0058" w:rsidRPr="007E1D06" w:rsidRDefault="002A0058" w:rsidP="00963121">
      <w:pPr>
        <w:spacing w:after="0" w:line="240" w:lineRule="auto"/>
        <w:ind w:left="1800" w:firstLine="360"/>
        <w:rPr>
          <w:sz w:val="24"/>
          <w:szCs w:val="24"/>
        </w:rPr>
      </w:pPr>
      <w:r w:rsidRPr="007E1D06">
        <w:rPr>
          <w:sz w:val="24"/>
          <w:szCs w:val="24"/>
        </w:rPr>
        <w:t>print(t2[i])</w:t>
      </w:r>
    </w:p>
    <w:p w:rsidR="002A0058" w:rsidRPr="007E1D06" w:rsidRDefault="002A0058" w:rsidP="00963121">
      <w:pPr>
        <w:spacing w:after="0" w:line="240" w:lineRule="auto"/>
        <w:ind w:left="1080"/>
        <w:rPr>
          <w:sz w:val="24"/>
          <w:szCs w:val="24"/>
        </w:rPr>
      </w:pPr>
      <w:r w:rsidRPr="007E1D06">
        <w:rPr>
          <w:sz w:val="24"/>
          <w:szCs w:val="24"/>
        </w:rPr>
        <w:t>else:</w:t>
      </w:r>
    </w:p>
    <w:p w:rsidR="002A0058" w:rsidRPr="007E1D06" w:rsidRDefault="002A0058" w:rsidP="00963121">
      <w:pPr>
        <w:spacing w:after="0" w:line="240" w:lineRule="auto"/>
        <w:ind w:left="1080" w:firstLine="360"/>
        <w:rPr>
          <w:sz w:val="24"/>
          <w:szCs w:val="24"/>
        </w:rPr>
      </w:pPr>
      <w:r w:rsidRPr="007E1D06">
        <w:rPr>
          <w:sz w:val="24"/>
          <w:szCs w:val="24"/>
        </w:rPr>
        <w:t>for i in range (3,6):</w:t>
      </w:r>
    </w:p>
    <w:p w:rsidR="002A0058" w:rsidRPr="007E1D06" w:rsidRDefault="002A0058" w:rsidP="00963121">
      <w:pPr>
        <w:spacing w:after="0" w:line="240" w:lineRule="auto"/>
        <w:ind w:left="1800" w:firstLine="360"/>
        <w:rPr>
          <w:sz w:val="24"/>
          <w:szCs w:val="24"/>
        </w:rPr>
      </w:pPr>
      <w:r w:rsidRPr="007E1D06">
        <w:rPr>
          <w:sz w:val="24"/>
          <w:szCs w:val="24"/>
        </w:rPr>
        <w:t>print(t2[i])</w:t>
      </w:r>
    </w:p>
    <w:p w:rsidR="002A0058" w:rsidRPr="007E1D06" w:rsidRDefault="002A0058" w:rsidP="00963121">
      <w:pPr>
        <w:spacing w:after="0" w:line="240" w:lineRule="auto"/>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t4=("sun","mon","tue","wed","thru","fri")</w:t>
      </w:r>
    </w:p>
    <w:p w:rsidR="002A0058" w:rsidRPr="007E1D06" w:rsidRDefault="002A0058" w:rsidP="00963121">
      <w:pPr>
        <w:spacing w:after="0" w:line="240" w:lineRule="auto"/>
        <w:ind w:left="1080"/>
        <w:rPr>
          <w:sz w:val="24"/>
          <w:szCs w:val="24"/>
        </w:rPr>
      </w:pPr>
      <w:r w:rsidRPr="007E1D06">
        <w:rPr>
          <w:sz w:val="24"/>
          <w:szCs w:val="24"/>
        </w:rPr>
        <w:t>if "sun" not in t4:</w:t>
      </w:r>
    </w:p>
    <w:p w:rsidR="002A0058" w:rsidRPr="007E1D06" w:rsidRDefault="002A0058" w:rsidP="00963121">
      <w:pPr>
        <w:spacing w:after="0" w:line="240" w:lineRule="auto"/>
        <w:ind w:left="1080" w:firstLine="360"/>
        <w:rPr>
          <w:sz w:val="24"/>
          <w:szCs w:val="24"/>
        </w:rPr>
      </w:pPr>
      <w:r w:rsidRPr="007E1D06">
        <w:rPr>
          <w:sz w:val="24"/>
          <w:szCs w:val="24"/>
        </w:rPr>
        <w:t>for i in range (0,3):</w:t>
      </w:r>
    </w:p>
    <w:p w:rsidR="002A0058" w:rsidRPr="007E1D06" w:rsidRDefault="002A0058" w:rsidP="00963121">
      <w:pPr>
        <w:spacing w:after="0" w:line="240" w:lineRule="auto"/>
        <w:ind w:left="1800" w:firstLine="360"/>
        <w:rPr>
          <w:sz w:val="24"/>
          <w:szCs w:val="24"/>
        </w:rPr>
      </w:pPr>
      <w:r w:rsidRPr="007E1D06">
        <w:rPr>
          <w:sz w:val="24"/>
          <w:szCs w:val="24"/>
        </w:rPr>
        <w:t>print(t4[i])</w:t>
      </w:r>
    </w:p>
    <w:p w:rsidR="002A0058" w:rsidRPr="007E1D06" w:rsidRDefault="002A0058" w:rsidP="00963121">
      <w:pPr>
        <w:spacing w:after="0" w:line="240" w:lineRule="auto"/>
        <w:ind w:left="1080"/>
        <w:rPr>
          <w:sz w:val="24"/>
          <w:szCs w:val="24"/>
        </w:rPr>
      </w:pPr>
      <w:r w:rsidRPr="007E1D06">
        <w:rPr>
          <w:sz w:val="24"/>
          <w:szCs w:val="24"/>
        </w:rPr>
        <w:t>else:</w:t>
      </w:r>
    </w:p>
    <w:p w:rsidR="002A0058" w:rsidRPr="007E1D06" w:rsidRDefault="002A0058" w:rsidP="00963121">
      <w:pPr>
        <w:spacing w:after="0" w:line="240" w:lineRule="auto"/>
        <w:ind w:left="1080" w:firstLine="360"/>
        <w:rPr>
          <w:sz w:val="24"/>
          <w:szCs w:val="24"/>
        </w:rPr>
      </w:pPr>
      <w:r w:rsidRPr="007E1D06">
        <w:rPr>
          <w:sz w:val="24"/>
          <w:szCs w:val="24"/>
        </w:rPr>
        <w:t>for i in range (3,6):</w:t>
      </w:r>
    </w:p>
    <w:p w:rsidR="002A0058" w:rsidRPr="007E1D06" w:rsidRDefault="002A0058" w:rsidP="00963121">
      <w:pPr>
        <w:spacing w:after="0" w:line="240" w:lineRule="auto"/>
        <w:ind w:left="1800" w:firstLine="360"/>
        <w:rPr>
          <w:sz w:val="24"/>
          <w:szCs w:val="24"/>
        </w:rPr>
      </w:pPr>
      <w:r w:rsidRPr="007E1D06">
        <w:rPr>
          <w:sz w:val="24"/>
          <w:szCs w:val="24"/>
        </w:rPr>
        <w:t>print(t4[i])</w:t>
      </w:r>
    </w:p>
    <w:p w:rsidR="002A0058" w:rsidRPr="007E1D06" w:rsidRDefault="002A0058" w:rsidP="00963121">
      <w:pPr>
        <w:spacing w:after="0" w:line="240" w:lineRule="auto"/>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t5=("sun",2,"tue",4,"thru",5)</w:t>
      </w:r>
    </w:p>
    <w:p w:rsidR="002A0058" w:rsidRPr="007E1D06" w:rsidRDefault="002A0058" w:rsidP="00963121">
      <w:pPr>
        <w:spacing w:after="0" w:line="240" w:lineRule="auto"/>
        <w:ind w:left="1080"/>
        <w:rPr>
          <w:sz w:val="24"/>
          <w:szCs w:val="24"/>
        </w:rPr>
      </w:pPr>
      <w:r w:rsidRPr="007E1D06">
        <w:rPr>
          <w:sz w:val="24"/>
          <w:szCs w:val="24"/>
        </w:rPr>
        <w:t>if "sun" not in t4:</w:t>
      </w:r>
    </w:p>
    <w:p w:rsidR="002A0058" w:rsidRPr="007E1D06" w:rsidRDefault="002A0058" w:rsidP="00963121">
      <w:pPr>
        <w:spacing w:after="0" w:line="240" w:lineRule="auto"/>
        <w:ind w:left="1080" w:firstLine="360"/>
        <w:rPr>
          <w:sz w:val="24"/>
          <w:szCs w:val="24"/>
        </w:rPr>
      </w:pPr>
      <w:r w:rsidRPr="007E1D06">
        <w:rPr>
          <w:sz w:val="24"/>
          <w:szCs w:val="24"/>
        </w:rPr>
        <w:t>for i in range (0,3):</w:t>
      </w:r>
    </w:p>
    <w:p w:rsidR="002A0058" w:rsidRPr="007E1D06" w:rsidRDefault="002A0058" w:rsidP="00963121">
      <w:pPr>
        <w:spacing w:after="0" w:line="240" w:lineRule="auto"/>
        <w:ind w:left="1800" w:firstLine="360"/>
        <w:rPr>
          <w:sz w:val="24"/>
          <w:szCs w:val="24"/>
        </w:rPr>
      </w:pPr>
      <w:r w:rsidRPr="007E1D06">
        <w:rPr>
          <w:sz w:val="24"/>
          <w:szCs w:val="24"/>
        </w:rPr>
        <w:t>print(t5[i])</w:t>
      </w:r>
    </w:p>
    <w:p w:rsidR="002A0058" w:rsidRPr="007E1D06" w:rsidRDefault="002A0058" w:rsidP="00963121">
      <w:pPr>
        <w:spacing w:after="0" w:line="240" w:lineRule="auto"/>
        <w:ind w:left="1080"/>
        <w:rPr>
          <w:sz w:val="24"/>
          <w:szCs w:val="24"/>
        </w:rPr>
      </w:pPr>
      <w:r w:rsidRPr="007E1D06">
        <w:rPr>
          <w:sz w:val="24"/>
          <w:szCs w:val="24"/>
        </w:rPr>
        <w:t>else:</w:t>
      </w:r>
    </w:p>
    <w:p w:rsidR="002A0058" w:rsidRPr="007E1D06" w:rsidRDefault="002A0058" w:rsidP="00963121">
      <w:pPr>
        <w:spacing w:after="0" w:line="240" w:lineRule="auto"/>
        <w:ind w:left="1080" w:firstLine="360"/>
        <w:rPr>
          <w:sz w:val="24"/>
          <w:szCs w:val="24"/>
        </w:rPr>
      </w:pPr>
      <w:r w:rsidRPr="007E1D06">
        <w:rPr>
          <w:sz w:val="24"/>
          <w:szCs w:val="24"/>
        </w:rPr>
        <w:t>for i in range (3,6):</w:t>
      </w:r>
    </w:p>
    <w:p w:rsidR="002A0058" w:rsidRPr="007E1D06" w:rsidRDefault="002A0058" w:rsidP="00963121">
      <w:pPr>
        <w:spacing w:after="0" w:line="240" w:lineRule="auto"/>
        <w:ind w:left="1800" w:firstLine="360"/>
        <w:rPr>
          <w:sz w:val="24"/>
          <w:szCs w:val="24"/>
        </w:rPr>
      </w:pPr>
      <w:r w:rsidRPr="007E1D06">
        <w:rPr>
          <w:sz w:val="24"/>
          <w:szCs w:val="24"/>
        </w:rPr>
        <w:t>print(t5[i])</w:t>
      </w:r>
    </w:p>
    <w:p w:rsidR="002A0058" w:rsidRPr="007E1D06" w:rsidRDefault="002A0058" w:rsidP="00963121">
      <w:pPr>
        <w:spacing w:after="0" w:line="240" w:lineRule="auto"/>
        <w:rPr>
          <w:sz w:val="24"/>
          <w:szCs w:val="24"/>
        </w:rPr>
      </w:pPr>
    </w:p>
    <w:p w:rsidR="002A0058" w:rsidRPr="007E1D06" w:rsidRDefault="002A0058" w:rsidP="00963121">
      <w:pPr>
        <w:spacing w:after="0" w:line="240" w:lineRule="auto"/>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t6=('a','b')</w:t>
      </w:r>
    </w:p>
    <w:p w:rsidR="002A0058" w:rsidRPr="007E1D06" w:rsidRDefault="002A0058" w:rsidP="00963121">
      <w:pPr>
        <w:spacing w:after="0" w:line="240" w:lineRule="auto"/>
        <w:ind w:left="360" w:firstLine="360"/>
        <w:rPr>
          <w:sz w:val="24"/>
          <w:szCs w:val="24"/>
        </w:rPr>
      </w:pPr>
      <w:r w:rsidRPr="007E1D06">
        <w:rPr>
          <w:sz w:val="24"/>
          <w:szCs w:val="24"/>
        </w:rPr>
        <w:t>t7=('p','q')</w:t>
      </w:r>
    </w:p>
    <w:p w:rsidR="002A0058" w:rsidRPr="007E1D06" w:rsidRDefault="002A0058" w:rsidP="00963121">
      <w:pPr>
        <w:spacing w:after="0" w:line="240" w:lineRule="auto"/>
        <w:ind w:left="360" w:firstLine="360"/>
        <w:rPr>
          <w:sz w:val="24"/>
          <w:szCs w:val="24"/>
        </w:rPr>
      </w:pPr>
      <w:r w:rsidRPr="007E1D06">
        <w:rPr>
          <w:sz w:val="24"/>
          <w:szCs w:val="24"/>
        </w:rPr>
        <w:t>t8=t6+t7</w:t>
      </w:r>
    </w:p>
    <w:p w:rsidR="002A0058" w:rsidRPr="007E1D06" w:rsidRDefault="002A0058" w:rsidP="00963121">
      <w:pPr>
        <w:spacing w:after="0" w:line="240" w:lineRule="auto"/>
        <w:ind w:left="360" w:firstLine="360"/>
        <w:rPr>
          <w:sz w:val="24"/>
          <w:szCs w:val="24"/>
        </w:rPr>
      </w:pPr>
      <w:r w:rsidRPr="007E1D06">
        <w:rPr>
          <w:sz w:val="24"/>
          <w:szCs w:val="24"/>
        </w:rPr>
        <w:t>print(t8*2)</w:t>
      </w:r>
    </w:p>
    <w:p w:rsidR="002A0058" w:rsidRPr="007E1D06" w:rsidRDefault="002A0058" w:rsidP="00963121">
      <w:pPr>
        <w:spacing w:after="0" w:line="240" w:lineRule="auto"/>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t9=('a','b')</w:t>
      </w:r>
    </w:p>
    <w:p w:rsidR="002A0058" w:rsidRPr="007E1D06" w:rsidRDefault="002A0058" w:rsidP="00963121">
      <w:pPr>
        <w:spacing w:after="0" w:line="240" w:lineRule="auto"/>
        <w:ind w:left="720"/>
        <w:rPr>
          <w:sz w:val="24"/>
          <w:szCs w:val="24"/>
        </w:rPr>
      </w:pPr>
      <w:r w:rsidRPr="007E1D06">
        <w:rPr>
          <w:sz w:val="24"/>
          <w:szCs w:val="24"/>
        </w:rPr>
        <w:t>t10=('p','q')</w:t>
      </w:r>
    </w:p>
    <w:p w:rsidR="002A0058" w:rsidRPr="007E1D06" w:rsidRDefault="002A0058" w:rsidP="00963121">
      <w:pPr>
        <w:spacing w:after="0" w:line="240" w:lineRule="auto"/>
        <w:ind w:left="720"/>
        <w:rPr>
          <w:sz w:val="24"/>
          <w:szCs w:val="24"/>
        </w:rPr>
      </w:pPr>
      <w:r w:rsidRPr="007E1D06">
        <w:rPr>
          <w:sz w:val="24"/>
          <w:szCs w:val="24"/>
        </w:rPr>
        <w:t>t11=t9+t10</w:t>
      </w:r>
    </w:p>
    <w:p w:rsidR="002A0058" w:rsidRPr="007E1D06" w:rsidRDefault="002A0058" w:rsidP="00963121">
      <w:pPr>
        <w:spacing w:after="0" w:line="240" w:lineRule="auto"/>
        <w:ind w:left="720"/>
        <w:rPr>
          <w:sz w:val="24"/>
          <w:szCs w:val="24"/>
        </w:rPr>
      </w:pPr>
      <w:r w:rsidRPr="007E1D06">
        <w:rPr>
          <w:sz w:val="24"/>
          <w:szCs w:val="24"/>
        </w:rPr>
        <w:t>print(len(t11*2))</w:t>
      </w: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t12=('a','e','i','o','u')</w:t>
      </w:r>
    </w:p>
    <w:p w:rsidR="002A0058" w:rsidRPr="007E1D06" w:rsidRDefault="002A0058" w:rsidP="00963121">
      <w:pPr>
        <w:spacing w:after="0" w:line="240" w:lineRule="auto"/>
        <w:ind w:left="720"/>
        <w:rPr>
          <w:sz w:val="24"/>
          <w:szCs w:val="24"/>
        </w:rPr>
      </w:pPr>
      <w:proofErr w:type="gramStart"/>
      <w:r w:rsidRPr="007E1D06">
        <w:rPr>
          <w:sz w:val="24"/>
          <w:szCs w:val="24"/>
        </w:rPr>
        <w:t>p,q</w:t>
      </w:r>
      <w:proofErr w:type="gramEnd"/>
      <w:r w:rsidRPr="007E1D06">
        <w:rPr>
          <w:sz w:val="24"/>
          <w:szCs w:val="24"/>
        </w:rPr>
        <w:t>,r,s,t=t12</w:t>
      </w:r>
    </w:p>
    <w:p w:rsidR="002A0058" w:rsidRPr="007E1D06" w:rsidRDefault="002A0058" w:rsidP="00963121">
      <w:pPr>
        <w:spacing w:after="0" w:line="240" w:lineRule="auto"/>
        <w:ind w:left="720"/>
        <w:rPr>
          <w:sz w:val="24"/>
          <w:szCs w:val="24"/>
        </w:rPr>
      </w:pPr>
      <w:proofErr w:type="gramStart"/>
      <w:r w:rsidRPr="007E1D06">
        <w:rPr>
          <w:sz w:val="24"/>
          <w:szCs w:val="24"/>
        </w:rPr>
        <w:t>print(</w:t>
      </w:r>
      <w:proofErr w:type="gramEnd"/>
      <w:r w:rsidRPr="007E1D06">
        <w:rPr>
          <w:sz w:val="24"/>
          <w:szCs w:val="24"/>
        </w:rPr>
        <w:t>"p= ",p)</w:t>
      </w:r>
    </w:p>
    <w:p w:rsidR="002A0058" w:rsidRPr="007E1D06" w:rsidRDefault="002A0058" w:rsidP="00963121">
      <w:pPr>
        <w:spacing w:after="0" w:line="240" w:lineRule="auto"/>
        <w:ind w:left="720"/>
        <w:rPr>
          <w:sz w:val="24"/>
          <w:szCs w:val="24"/>
        </w:rPr>
      </w:pPr>
      <w:proofErr w:type="gramStart"/>
      <w:r w:rsidRPr="007E1D06">
        <w:rPr>
          <w:sz w:val="24"/>
          <w:szCs w:val="24"/>
        </w:rPr>
        <w:t>print(</w:t>
      </w:r>
      <w:proofErr w:type="gramEnd"/>
      <w:r w:rsidRPr="007E1D06">
        <w:rPr>
          <w:sz w:val="24"/>
          <w:szCs w:val="24"/>
        </w:rPr>
        <w:t>"s= ",s)</w:t>
      </w:r>
    </w:p>
    <w:p w:rsidR="002A0058" w:rsidRPr="007E1D06" w:rsidRDefault="002A0058" w:rsidP="00963121">
      <w:pPr>
        <w:spacing w:after="0" w:line="240" w:lineRule="auto"/>
        <w:ind w:left="720"/>
        <w:rPr>
          <w:sz w:val="24"/>
          <w:szCs w:val="24"/>
        </w:rPr>
      </w:pPr>
      <w:proofErr w:type="gramStart"/>
      <w:r w:rsidRPr="007E1D06">
        <w:rPr>
          <w:sz w:val="24"/>
          <w:szCs w:val="24"/>
        </w:rPr>
        <w:t>print(</w:t>
      </w:r>
      <w:proofErr w:type="gramEnd"/>
      <w:r w:rsidRPr="007E1D06">
        <w:rPr>
          <w:sz w:val="24"/>
          <w:szCs w:val="24"/>
        </w:rPr>
        <w:t>"s + p", s + p)</w:t>
      </w:r>
    </w:p>
    <w:p w:rsidR="002A0058" w:rsidRPr="007E1D06" w:rsidRDefault="002A0058" w:rsidP="00963121">
      <w:pPr>
        <w:spacing w:after="0" w:line="240" w:lineRule="auto"/>
        <w:rPr>
          <w:sz w:val="24"/>
          <w:szCs w:val="24"/>
        </w:rPr>
      </w:pPr>
    </w:p>
    <w:p w:rsidR="002A0058" w:rsidRPr="007E1D06" w:rsidRDefault="002A0058" w:rsidP="00963121">
      <w:pPr>
        <w:spacing w:after="0" w:line="240" w:lineRule="auto"/>
        <w:ind w:left="720"/>
        <w:rPr>
          <w:sz w:val="24"/>
          <w:szCs w:val="24"/>
        </w:rPr>
      </w:pPr>
    </w:p>
    <w:p w:rsidR="002A0058" w:rsidRPr="007E1D06" w:rsidRDefault="002A0058" w:rsidP="00963121">
      <w:pPr>
        <w:pStyle w:val="ListParagraph"/>
        <w:numPr>
          <w:ilvl w:val="0"/>
          <w:numId w:val="4"/>
        </w:numPr>
        <w:spacing w:after="0" w:line="240" w:lineRule="auto"/>
        <w:rPr>
          <w:sz w:val="24"/>
          <w:szCs w:val="24"/>
        </w:rPr>
      </w:pPr>
      <w:r w:rsidRPr="007E1D06">
        <w:rPr>
          <w:sz w:val="24"/>
          <w:szCs w:val="24"/>
        </w:rPr>
        <w:t>t13</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firstLine="720"/>
        <w:rPr>
          <w:sz w:val="24"/>
          <w:szCs w:val="24"/>
        </w:rPr>
      </w:pPr>
      <w:r w:rsidRPr="007E1D06">
        <w:rPr>
          <w:sz w:val="24"/>
          <w:szCs w:val="24"/>
        </w:rPr>
        <w:t>t14</w:t>
      </w:r>
      <w:proofErr w:type="gramStart"/>
      <w:r w:rsidRPr="007E1D06">
        <w:rPr>
          <w:sz w:val="24"/>
          <w:szCs w:val="24"/>
        </w:rPr>
        <w:t>=(</w:t>
      </w:r>
      <w:proofErr w:type="gramEnd"/>
      <w:r w:rsidRPr="007E1D06">
        <w:rPr>
          <w:sz w:val="24"/>
          <w:szCs w:val="24"/>
        </w:rPr>
        <w:t>90,100,110,120)</w:t>
      </w:r>
    </w:p>
    <w:p w:rsidR="002A0058" w:rsidRPr="007E1D06" w:rsidRDefault="002A0058" w:rsidP="00963121">
      <w:pPr>
        <w:spacing w:after="0" w:line="240" w:lineRule="auto"/>
        <w:ind w:firstLine="720"/>
        <w:rPr>
          <w:sz w:val="24"/>
          <w:szCs w:val="24"/>
        </w:rPr>
      </w:pPr>
      <w:r w:rsidRPr="007E1D06">
        <w:rPr>
          <w:sz w:val="24"/>
          <w:szCs w:val="24"/>
        </w:rPr>
        <w:t>t15=t13+t14</w:t>
      </w:r>
    </w:p>
    <w:p w:rsidR="002A0058" w:rsidRPr="007E1D06" w:rsidRDefault="002A0058" w:rsidP="00963121">
      <w:pPr>
        <w:spacing w:after="0" w:line="240" w:lineRule="auto"/>
        <w:ind w:firstLine="720"/>
        <w:rPr>
          <w:sz w:val="24"/>
          <w:szCs w:val="24"/>
        </w:rPr>
      </w:pPr>
      <w:r w:rsidRPr="007E1D06">
        <w:rPr>
          <w:sz w:val="24"/>
          <w:szCs w:val="24"/>
        </w:rPr>
        <w:t>print(t15[0:12:3])</w:t>
      </w:r>
    </w:p>
    <w:p w:rsidR="002A0058" w:rsidRPr="007E1D06" w:rsidRDefault="002A0058" w:rsidP="00963121">
      <w:pPr>
        <w:spacing w:after="0" w:line="240" w:lineRule="auto"/>
        <w:rPr>
          <w:sz w:val="24"/>
          <w:szCs w:val="24"/>
        </w:rPr>
      </w:pPr>
      <w:r w:rsidRPr="007E1D06">
        <w:rPr>
          <w:sz w:val="24"/>
          <w:szCs w:val="24"/>
        </w:rPr>
        <w:t>Q</w:t>
      </w:r>
      <w:r w:rsidR="00FF5447">
        <w:rPr>
          <w:sz w:val="24"/>
          <w:szCs w:val="24"/>
        </w:rPr>
        <w:t xml:space="preserve">. </w:t>
      </w:r>
      <w:r w:rsidRPr="007E1D06">
        <w:rPr>
          <w:sz w:val="24"/>
          <w:szCs w:val="24"/>
        </w:rPr>
        <w:t>Find the errors</w:t>
      </w:r>
    </w:p>
    <w:p w:rsidR="002A0058" w:rsidRPr="007E1D06" w:rsidRDefault="002A0058" w:rsidP="00963121">
      <w:pPr>
        <w:pStyle w:val="ListParagraph"/>
        <w:numPr>
          <w:ilvl w:val="0"/>
          <w:numId w:val="6"/>
        </w:numPr>
        <w:spacing w:after="0" w:line="240" w:lineRule="auto"/>
        <w:rPr>
          <w:sz w:val="24"/>
          <w:szCs w:val="24"/>
        </w:rPr>
      </w:pPr>
      <w:r w:rsidRPr="007E1D06">
        <w:rPr>
          <w:sz w:val="24"/>
          <w:szCs w:val="24"/>
        </w:rPr>
        <w:t>t1</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firstLine="720"/>
        <w:rPr>
          <w:sz w:val="24"/>
          <w:szCs w:val="24"/>
        </w:rPr>
      </w:pPr>
      <w:r w:rsidRPr="007E1D06">
        <w:rPr>
          <w:sz w:val="24"/>
          <w:szCs w:val="24"/>
        </w:rPr>
        <w:t>t2</w:t>
      </w:r>
      <w:proofErr w:type="gramStart"/>
      <w:r w:rsidRPr="007E1D06">
        <w:rPr>
          <w:sz w:val="24"/>
          <w:szCs w:val="24"/>
        </w:rPr>
        <w:t>=(</w:t>
      </w:r>
      <w:proofErr w:type="gramEnd"/>
      <w:r w:rsidRPr="007E1D06">
        <w:rPr>
          <w:sz w:val="24"/>
          <w:szCs w:val="24"/>
        </w:rPr>
        <w:t>90,100,110,120)</w:t>
      </w:r>
    </w:p>
    <w:p w:rsidR="002A0058" w:rsidRPr="007E1D06" w:rsidRDefault="002A0058" w:rsidP="00963121">
      <w:pPr>
        <w:spacing w:after="0" w:line="240" w:lineRule="auto"/>
        <w:ind w:firstLine="720"/>
        <w:rPr>
          <w:sz w:val="24"/>
          <w:szCs w:val="24"/>
        </w:rPr>
      </w:pPr>
      <w:r w:rsidRPr="007E1D06">
        <w:rPr>
          <w:sz w:val="24"/>
          <w:szCs w:val="24"/>
        </w:rPr>
        <w:t>t3=t1*t2</w:t>
      </w:r>
    </w:p>
    <w:p w:rsidR="002A0058" w:rsidRPr="007E1D06" w:rsidRDefault="002A0058" w:rsidP="00963121">
      <w:pPr>
        <w:spacing w:after="0" w:line="240" w:lineRule="auto"/>
        <w:ind w:firstLine="720"/>
        <w:rPr>
          <w:sz w:val="24"/>
          <w:szCs w:val="24"/>
        </w:rPr>
      </w:pPr>
      <w:r w:rsidRPr="007E1D06">
        <w:rPr>
          <w:sz w:val="24"/>
          <w:szCs w:val="24"/>
        </w:rPr>
        <w:t>Print(t5[0:12:3])</w:t>
      </w:r>
    </w:p>
    <w:p w:rsidR="002A0058" w:rsidRPr="007E1D06" w:rsidRDefault="002A0058" w:rsidP="00963121">
      <w:pPr>
        <w:pStyle w:val="ListParagraph"/>
        <w:numPr>
          <w:ilvl w:val="0"/>
          <w:numId w:val="6"/>
        </w:numPr>
        <w:spacing w:after="0" w:line="240" w:lineRule="auto"/>
        <w:rPr>
          <w:sz w:val="24"/>
          <w:szCs w:val="24"/>
        </w:rPr>
      </w:pPr>
      <w:r w:rsidRPr="007E1D06">
        <w:rPr>
          <w:sz w:val="24"/>
          <w:szCs w:val="24"/>
        </w:rPr>
        <w:t>t1</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left="720"/>
        <w:rPr>
          <w:sz w:val="24"/>
          <w:szCs w:val="24"/>
        </w:rPr>
      </w:pPr>
      <w:r w:rsidRPr="007E1D06">
        <w:rPr>
          <w:sz w:val="24"/>
          <w:szCs w:val="24"/>
        </w:rPr>
        <w:t>i=</w:t>
      </w:r>
      <w:proofErr w:type="gramStart"/>
      <w:r w:rsidRPr="007E1D06">
        <w:rPr>
          <w:sz w:val="24"/>
          <w:szCs w:val="24"/>
        </w:rPr>
        <w:t>t1.len(</w:t>
      </w:r>
      <w:proofErr w:type="gramEnd"/>
      <w:r w:rsidRPr="007E1D06">
        <w:rPr>
          <w:sz w:val="24"/>
          <w:szCs w:val="24"/>
        </w:rPr>
        <w:t>)</w:t>
      </w:r>
    </w:p>
    <w:p w:rsidR="002A0058" w:rsidRPr="007E1D06" w:rsidRDefault="002A0058" w:rsidP="00963121">
      <w:pPr>
        <w:spacing w:after="0" w:line="240" w:lineRule="auto"/>
        <w:ind w:left="720"/>
        <w:rPr>
          <w:sz w:val="24"/>
          <w:szCs w:val="24"/>
        </w:rPr>
      </w:pPr>
      <w:r w:rsidRPr="007E1D06">
        <w:rPr>
          <w:sz w:val="24"/>
          <w:szCs w:val="24"/>
        </w:rPr>
        <w:t>Print(T</w:t>
      </w:r>
      <w:proofErr w:type="gramStart"/>
      <w:r w:rsidRPr="007E1D06">
        <w:rPr>
          <w:sz w:val="24"/>
          <w:szCs w:val="24"/>
        </w:rPr>
        <w:t>1,i</w:t>
      </w:r>
      <w:proofErr w:type="gramEnd"/>
      <w:r w:rsidRPr="007E1D06">
        <w:rPr>
          <w:sz w:val="24"/>
          <w:szCs w:val="24"/>
        </w:rPr>
        <w:t>)</w:t>
      </w:r>
    </w:p>
    <w:p w:rsidR="002A0058" w:rsidRPr="007E1D06" w:rsidRDefault="002A0058" w:rsidP="00963121">
      <w:pPr>
        <w:pStyle w:val="ListParagraph"/>
        <w:numPr>
          <w:ilvl w:val="0"/>
          <w:numId w:val="6"/>
        </w:numPr>
        <w:spacing w:after="0" w:line="240" w:lineRule="auto"/>
        <w:rPr>
          <w:sz w:val="24"/>
          <w:szCs w:val="24"/>
        </w:rPr>
      </w:pPr>
      <w:r w:rsidRPr="007E1D06">
        <w:rPr>
          <w:sz w:val="24"/>
          <w:szCs w:val="24"/>
        </w:rPr>
        <w:t>t1</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left="720"/>
        <w:rPr>
          <w:sz w:val="24"/>
          <w:szCs w:val="24"/>
        </w:rPr>
      </w:pPr>
      <w:r w:rsidRPr="007E1D06">
        <w:rPr>
          <w:sz w:val="24"/>
          <w:szCs w:val="24"/>
        </w:rPr>
        <w:t>t1[</w:t>
      </w:r>
      <w:proofErr w:type="gramStart"/>
      <w:r w:rsidRPr="007E1D06">
        <w:rPr>
          <w:sz w:val="24"/>
          <w:szCs w:val="24"/>
        </w:rPr>
        <w:t>5]=</w:t>
      </w:r>
      <w:proofErr w:type="gramEnd"/>
      <w:r w:rsidRPr="007E1D06">
        <w:rPr>
          <w:sz w:val="24"/>
          <w:szCs w:val="24"/>
        </w:rPr>
        <w:t>55</w:t>
      </w:r>
    </w:p>
    <w:p w:rsidR="002A0058" w:rsidRPr="007E1D06" w:rsidRDefault="002A0058" w:rsidP="00963121">
      <w:pPr>
        <w:spacing w:after="0" w:line="240" w:lineRule="auto"/>
        <w:ind w:left="720"/>
        <w:rPr>
          <w:sz w:val="24"/>
          <w:szCs w:val="24"/>
        </w:rPr>
      </w:pPr>
      <w:r w:rsidRPr="007E1D06">
        <w:rPr>
          <w:sz w:val="24"/>
          <w:szCs w:val="24"/>
        </w:rPr>
        <w:lastRenderedPageBreak/>
        <w:t>t</w:t>
      </w:r>
      <w:proofErr w:type="gramStart"/>
      <w:r w:rsidRPr="007E1D06">
        <w:rPr>
          <w:sz w:val="24"/>
          <w:szCs w:val="24"/>
        </w:rPr>
        <w:t>1.append</w:t>
      </w:r>
      <w:proofErr w:type="gramEnd"/>
      <w:r w:rsidRPr="007E1D06">
        <w:rPr>
          <w:sz w:val="24"/>
          <w:szCs w:val="24"/>
        </w:rPr>
        <w:t>(90)</w:t>
      </w:r>
    </w:p>
    <w:p w:rsidR="002A0058" w:rsidRPr="007E1D06" w:rsidRDefault="002A0058" w:rsidP="00963121">
      <w:pPr>
        <w:spacing w:after="0" w:line="240" w:lineRule="auto"/>
        <w:ind w:left="720"/>
        <w:rPr>
          <w:sz w:val="24"/>
          <w:szCs w:val="24"/>
        </w:rPr>
      </w:pPr>
      <w:r w:rsidRPr="007E1D06">
        <w:rPr>
          <w:sz w:val="24"/>
          <w:szCs w:val="24"/>
        </w:rPr>
        <w:t>print(t</w:t>
      </w:r>
      <w:proofErr w:type="gramStart"/>
      <w:r w:rsidRPr="007E1D06">
        <w:rPr>
          <w:sz w:val="24"/>
          <w:szCs w:val="24"/>
        </w:rPr>
        <w:t>1,i</w:t>
      </w:r>
      <w:proofErr w:type="gramEnd"/>
      <w:r w:rsidRPr="007E1D06">
        <w:rPr>
          <w:sz w:val="24"/>
          <w:szCs w:val="24"/>
        </w:rPr>
        <w:t>)</w:t>
      </w:r>
    </w:p>
    <w:p w:rsidR="002A0058" w:rsidRPr="007E1D06" w:rsidRDefault="002A0058" w:rsidP="00963121">
      <w:pPr>
        <w:pStyle w:val="ListParagraph"/>
        <w:numPr>
          <w:ilvl w:val="0"/>
          <w:numId w:val="6"/>
        </w:numPr>
        <w:spacing w:after="0" w:line="240" w:lineRule="auto"/>
        <w:rPr>
          <w:sz w:val="24"/>
          <w:szCs w:val="24"/>
        </w:rPr>
      </w:pPr>
      <w:r w:rsidRPr="007E1D06">
        <w:rPr>
          <w:sz w:val="24"/>
          <w:szCs w:val="24"/>
        </w:rPr>
        <w:t>t1</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left="720"/>
        <w:rPr>
          <w:sz w:val="24"/>
          <w:szCs w:val="24"/>
        </w:rPr>
      </w:pPr>
      <w:r w:rsidRPr="007E1D06">
        <w:rPr>
          <w:sz w:val="24"/>
          <w:szCs w:val="24"/>
        </w:rPr>
        <w:t>t2=t1*2</w:t>
      </w:r>
    </w:p>
    <w:p w:rsidR="002A0058" w:rsidRPr="007E1D06" w:rsidRDefault="002A0058" w:rsidP="00963121">
      <w:pPr>
        <w:spacing w:after="0" w:line="240" w:lineRule="auto"/>
        <w:ind w:left="720"/>
        <w:rPr>
          <w:sz w:val="24"/>
          <w:szCs w:val="24"/>
        </w:rPr>
      </w:pPr>
      <w:r w:rsidRPr="007E1D06">
        <w:rPr>
          <w:sz w:val="24"/>
          <w:szCs w:val="24"/>
        </w:rPr>
        <w:t>t3=t2+4</w:t>
      </w:r>
    </w:p>
    <w:p w:rsidR="002A0058" w:rsidRDefault="002A0058" w:rsidP="00963121">
      <w:pPr>
        <w:tabs>
          <w:tab w:val="left" w:pos="2106"/>
        </w:tabs>
        <w:spacing w:after="0" w:line="240" w:lineRule="auto"/>
        <w:ind w:left="720"/>
        <w:rPr>
          <w:sz w:val="24"/>
          <w:szCs w:val="24"/>
        </w:rPr>
      </w:pPr>
      <w:r w:rsidRPr="007E1D06">
        <w:rPr>
          <w:sz w:val="24"/>
          <w:szCs w:val="24"/>
        </w:rPr>
        <w:t>print t</w:t>
      </w:r>
      <w:proofErr w:type="gramStart"/>
      <w:r w:rsidRPr="007E1D06">
        <w:rPr>
          <w:sz w:val="24"/>
          <w:szCs w:val="24"/>
        </w:rPr>
        <w:t>2,t</w:t>
      </w:r>
      <w:proofErr w:type="gramEnd"/>
      <w:r w:rsidRPr="007E1D06">
        <w:rPr>
          <w:sz w:val="24"/>
          <w:szCs w:val="24"/>
        </w:rPr>
        <w:t>3</w:t>
      </w:r>
      <w:r w:rsidRPr="007E1D06">
        <w:rPr>
          <w:sz w:val="24"/>
          <w:szCs w:val="24"/>
        </w:rPr>
        <w:tab/>
      </w:r>
    </w:p>
    <w:p w:rsidR="00A513E6" w:rsidRDefault="00A513E6" w:rsidP="00963121">
      <w:pPr>
        <w:tabs>
          <w:tab w:val="left" w:pos="2106"/>
        </w:tabs>
        <w:spacing w:after="0" w:line="240" w:lineRule="auto"/>
        <w:ind w:left="720"/>
        <w:rPr>
          <w:sz w:val="24"/>
          <w:szCs w:val="24"/>
        </w:rPr>
      </w:pPr>
    </w:p>
    <w:p w:rsidR="00A513E6" w:rsidRPr="007E1D06" w:rsidRDefault="00A513E6" w:rsidP="00963121">
      <w:pPr>
        <w:tabs>
          <w:tab w:val="left" w:pos="2106"/>
        </w:tabs>
        <w:spacing w:after="0" w:line="240" w:lineRule="auto"/>
        <w:ind w:left="720"/>
        <w:rPr>
          <w:sz w:val="24"/>
          <w:szCs w:val="24"/>
        </w:rPr>
      </w:pPr>
    </w:p>
    <w:p w:rsidR="002A0058" w:rsidRPr="007E1D06" w:rsidRDefault="002A0058" w:rsidP="00963121">
      <w:pPr>
        <w:tabs>
          <w:tab w:val="left" w:pos="2106"/>
        </w:tabs>
        <w:spacing w:after="0" w:line="240" w:lineRule="auto"/>
        <w:ind w:left="720"/>
        <w:rPr>
          <w:sz w:val="24"/>
          <w:szCs w:val="24"/>
        </w:rPr>
      </w:pPr>
    </w:p>
    <w:p w:rsidR="002A0058" w:rsidRPr="007E1D06" w:rsidRDefault="002A0058" w:rsidP="00963121">
      <w:pPr>
        <w:pStyle w:val="ListParagraph"/>
        <w:numPr>
          <w:ilvl w:val="0"/>
          <w:numId w:val="6"/>
        </w:numPr>
        <w:spacing w:after="0" w:line="240" w:lineRule="auto"/>
        <w:rPr>
          <w:sz w:val="24"/>
          <w:szCs w:val="24"/>
        </w:rPr>
      </w:pPr>
    </w:p>
    <w:p w:rsidR="002A0058" w:rsidRPr="007E1D06" w:rsidRDefault="002A0058" w:rsidP="00963121">
      <w:pPr>
        <w:spacing w:after="0" w:line="240" w:lineRule="auto"/>
        <w:ind w:left="1080"/>
        <w:rPr>
          <w:sz w:val="24"/>
          <w:szCs w:val="24"/>
        </w:rPr>
      </w:pPr>
      <w:r w:rsidRPr="007E1D06">
        <w:rPr>
          <w:sz w:val="24"/>
          <w:szCs w:val="24"/>
        </w:rPr>
        <w:t>t1</w:t>
      </w:r>
      <w:proofErr w:type="gramStart"/>
      <w:r w:rsidRPr="007E1D06">
        <w:rPr>
          <w:sz w:val="24"/>
          <w:szCs w:val="24"/>
        </w:rPr>
        <w:t>=(</w:t>
      </w:r>
      <w:proofErr w:type="gramEnd"/>
      <w:r w:rsidRPr="007E1D06">
        <w:rPr>
          <w:sz w:val="24"/>
          <w:szCs w:val="24"/>
        </w:rPr>
        <w:t>10,20,30,40,50,60,70,80)</w:t>
      </w:r>
    </w:p>
    <w:p w:rsidR="002A0058" w:rsidRPr="007E1D06" w:rsidRDefault="002A0058" w:rsidP="00963121">
      <w:pPr>
        <w:spacing w:after="0" w:line="240" w:lineRule="auto"/>
        <w:ind w:left="1080"/>
        <w:rPr>
          <w:sz w:val="24"/>
          <w:szCs w:val="24"/>
        </w:rPr>
      </w:pPr>
      <w:r w:rsidRPr="007E1D06">
        <w:rPr>
          <w:sz w:val="24"/>
          <w:szCs w:val="24"/>
        </w:rPr>
        <w:t>str=””</w:t>
      </w:r>
    </w:p>
    <w:p w:rsidR="002A0058" w:rsidRPr="007E1D06" w:rsidRDefault="002A0058" w:rsidP="00963121">
      <w:pPr>
        <w:spacing w:after="0" w:line="240" w:lineRule="auto"/>
        <w:ind w:left="1080"/>
        <w:rPr>
          <w:sz w:val="24"/>
          <w:szCs w:val="24"/>
        </w:rPr>
      </w:pPr>
      <w:r w:rsidRPr="007E1D06">
        <w:rPr>
          <w:sz w:val="24"/>
          <w:szCs w:val="24"/>
        </w:rPr>
        <w:t>str=index(t1(40))</w:t>
      </w:r>
    </w:p>
    <w:p w:rsidR="002A0058" w:rsidRPr="007E1D06" w:rsidRDefault="002A0058" w:rsidP="00963121">
      <w:pPr>
        <w:spacing w:after="0" w:line="240" w:lineRule="auto"/>
        <w:ind w:left="1080"/>
        <w:rPr>
          <w:sz w:val="24"/>
          <w:szCs w:val="24"/>
        </w:rPr>
      </w:pPr>
      <w:proofErr w:type="gramStart"/>
      <w:r w:rsidRPr="007E1D06">
        <w:rPr>
          <w:sz w:val="24"/>
          <w:szCs w:val="24"/>
        </w:rPr>
        <w:t>print(</w:t>
      </w:r>
      <w:proofErr w:type="gramEnd"/>
      <w:r w:rsidRPr="007E1D06">
        <w:rPr>
          <w:sz w:val="24"/>
          <w:szCs w:val="24"/>
        </w:rPr>
        <w:t>“index of tuple is ”, str)</w:t>
      </w:r>
    </w:p>
    <w:p w:rsidR="002A0058" w:rsidRPr="007E1D06" w:rsidRDefault="002A0058" w:rsidP="00963121">
      <w:pPr>
        <w:spacing w:after="0" w:line="240" w:lineRule="auto"/>
        <w:ind w:left="1080"/>
        <w:rPr>
          <w:sz w:val="24"/>
          <w:szCs w:val="24"/>
        </w:rPr>
      </w:pPr>
      <w:r w:rsidRPr="007E1D06">
        <w:rPr>
          <w:sz w:val="24"/>
          <w:szCs w:val="24"/>
        </w:rPr>
        <w:t>str=</w:t>
      </w:r>
      <w:proofErr w:type="gramStart"/>
      <w:r w:rsidRPr="007E1D06">
        <w:rPr>
          <w:sz w:val="24"/>
          <w:szCs w:val="24"/>
        </w:rPr>
        <w:t>t1.max(</w:t>
      </w:r>
      <w:proofErr w:type="gramEnd"/>
      <w:r w:rsidRPr="007E1D06">
        <w:rPr>
          <w:sz w:val="24"/>
          <w:szCs w:val="24"/>
        </w:rPr>
        <w:t>)</w:t>
      </w:r>
    </w:p>
    <w:p w:rsidR="002A0058" w:rsidRPr="007E1D06" w:rsidRDefault="002A0058" w:rsidP="00963121">
      <w:pPr>
        <w:spacing w:after="0" w:line="240" w:lineRule="auto"/>
        <w:ind w:left="1080"/>
        <w:rPr>
          <w:sz w:val="24"/>
          <w:szCs w:val="24"/>
        </w:rPr>
      </w:pPr>
      <w:proofErr w:type="gramStart"/>
      <w:r w:rsidRPr="007E1D06">
        <w:rPr>
          <w:sz w:val="24"/>
          <w:szCs w:val="24"/>
        </w:rPr>
        <w:t>print(</w:t>
      </w:r>
      <w:proofErr w:type="gramEnd"/>
      <w:r w:rsidRPr="007E1D06">
        <w:rPr>
          <w:sz w:val="24"/>
          <w:szCs w:val="24"/>
        </w:rPr>
        <w:t>“max item is “, str)</w:t>
      </w:r>
    </w:p>
    <w:p w:rsidR="002A0058" w:rsidRPr="007E1D06" w:rsidRDefault="002A0058" w:rsidP="00963121">
      <w:pPr>
        <w:spacing w:after="0" w:line="240" w:lineRule="auto"/>
        <w:ind w:left="1080"/>
        <w:rPr>
          <w:sz w:val="24"/>
          <w:szCs w:val="24"/>
        </w:rPr>
      </w:pPr>
    </w:p>
    <w:p w:rsidR="002A0058" w:rsidRPr="007E1D06" w:rsidRDefault="002A0058" w:rsidP="00963121">
      <w:pPr>
        <w:shd w:val="clear" w:color="auto" w:fill="FFFFFF"/>
        <w:spacing w:after="0" w:line="240" w:lineRule="auto"/>
        <w:textAlignment w:val="baseline"/>
        <w:outlineLvl w:val="3"/>
        <w:rPr>
          <w:rFonts w:eastAsia="Times New Roman" w:cs="Times New Roman"/>
          <w:color w:val="444444"/>
          <w:sz w:val="24"/>
          <w:szCs w:val="24"/>
        </w:rPr>
      </w:pPr>
      <w:r w:rsidRPr="007E1D06">
        <w:rPr>
          <w:rFonts w:eastAsia="Times New Roman" w:cs="Times New Roman"/>
          <w:color w:val="444444"/>
          <w:sz w:val="24"/>
          <w:szCs w:val="24"/>
        </w:rPr>
        <w:t>List Based Question</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Q.1. Give the output of the following </w:t>
      </w:r>
      <w:proofErr w:type="gramStart"/>
      <w:r w:rsidRPr="007E1D06">
        <w:rPr>
          <w:rFonts w:cs="Times New Roman"/>
          <w:sz w:val="24"/>
          <w:szCs w:val="24"/>
        </w:rPr>
        <w:t>code:-</w:t>
      </w:r>
      <w:proofErr w:type="gramEnd"/>
    </w:p>
    <w:p w:rsidR="002A0058" w:rsidRPr="007E1D06" w:rsidRDefault="002A0058" w:rsidP="00963121">
      <w:pPr>
        <w:spacing w:after="0" w:line="240" w:lineRule="auto"/>
        <w:rPr>
          <w:rFonts w:cs="Times New Roman"/>
          <w:sz w:val="24"/>
          <w:szCs w:val="24"/>
        </w:rPr>
      </w:pPr>
      <w:r w:rsidRPr="007E1D06">
        <w:rPr>
          <w:rFonts w:cs="Times New Roman"/>
          <w:sz w:val="24"/>
          <w:szCs w:val="24"/>
        </w:rPr>
        <w:t>list=['p','r','o','b','l','e','m']</w:t>
      </w:r>
    </w:p>
    <w:p w:rsidR="002A0058" w:rsidRPr="007E1D06" w:rsidRDefault="002A0058" w:rsidP="00963121">
      <w:pPr>
        <w:spacing w:after="0" w:line="240" w:lineRule="auto"/>
        <w:rPr>
          <w:rFonts w:cs="Times New Roman"/>
          <w:sz w:val="24"/>
          <w:szCs w:val="24"/>
        </w:rPr>
      </w:pPr>
      <w:proofErr w:type="gramStart"/>
      <w:r w:rsidRPr="007E1D06">
        <w:rPr>
          <w:rFonts w:cs="Times New Roman"/>
          <w:sz w:val="24"/>
          <w:szCs w:val="24"/>
        </w:rPr>
        <w:t>list[</w:t>
      </w:r>
      <w:proofErr w:type="gramEnd"/>
      <w:r w:rsidRPr="007E1D06">
        <w:rPr>
          <w:rFonts w:cs="Times New Roman"/>
          <w:sz w:val="24"/>
          <w:szCs w:val="24"/>
        </w:rPr>
        <w:t>1:3]=[]</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print(list)</w:t>
      </w:r>
    </w:p>
    <w:p w:rsidR="002A0058" w:rsidRPr="007E1D06" w:rsidRDefault="002A0058" w:rsidP="00963121">
      <w:pPr>
        <w:spacing w:after="0" w:line="240" w:lineRule="auto"/>
        <w:rPr>
          <w:rFonts w:cs="Times New Roman"/>
          <w:sz w:val="24"/>
          <w:szCs w:val="24"/>
        </w:rPr>
      </w:pPr>
      <w:proofErr w:type="gramStart"/>
      <w:r w:rsidRPr="007E1D06">
        <w:rPr>
          <w:rFonts w:cs="Times New Roman"/>
          <w:sz w:val="24"/>
          <w:szCs w:val="24"/>
        </w:rPr>
        <w:t>list[</w:t>
      </w:r>
      <w:proofErr w:type="gramEnd"/>
      <w:r w:rsidRPr="007E1D06">
        <w:rPr>
          <w:rFonts w:cs="Times New Roman"/>
          <w:sz w:val="24"/>
          <w:szCs w:val="24"/>
        </w:rPr>
        <w:t>2:5]=[]</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print(list)</w:t>
      </w:r>
    </w:p>
    <w:p w:rsidR="002A0058" w:rsidRPr="007E1D06" w:rsidRDefault="002A0058" w:rsidP="00963121">
      <w:pPr>
        <w:spacing w:after="0" w:line="240" w:lineRule="auto"/>
        <w:rPr>
          <w:rFonts w:cs="Times New Roman"/>
          <w:sz w:val="24"/>
          <w:szCs w:val="24"/>
        </w:rPr>
      </w:pPr>
      <w:r w:rsidRPr="007E1D06">
        <w:rPr>
          <w:rFonts w:cs="Times New Roman"/>
          <w:sz w:val="24"/>
          <w:szCs w:val="24"/>
        </w:rPr>
        <w:t>Q</w:t>
      </w:r>
      <w:r w:rsidR="00FF5447">
        <w:rPr>
          <w:rFonts w:cs="Times New Roman"/>
          <w:sz w:val="24"/>
          <w:szCs w:val="24"/>
        </w:rPr>
        <w:t xml:space="preserve"> </w:t>
      </w:r>
      <w:r w:rsidRPr="007E1D06">
        <w:rPr>
          <w:rFonts w:cs="Times New Roman"/>
          <w:sz w:val="24"/>
          <w:szCs w:val="24"/>
        </w:rPr>
        <w:t>2.</w:t>
      </w:r>
      <w:r w:rsidR="00FF5447">
        <w:rPr>
          <w:rFonts w:cs="Times New Roman"/>
          <w:sz w:val="24"/>
          <w:szCs w:val="24"/>
        </w:rPr>
        <w:t xml:space="preserve"> </w:t>
      </w:r>
      <w:r w:rsidRPr="007E1D06">
        <w:rPr>
          <w:rFonts w:cs="Times New Roman"/>
          <w:sz w:val="24"/>
          <w:szCs w:val="24"/>
        </w:rPr>
        <w:t xml:space="preserve">Give the output of the following </w:t>
      </w:r>
      <w:proofErr w:type="gramStart"/>
      <w:r w:rsidRPr="007E1D06">
        <w:rPr>
          <w:rFonts w:cs="Times New Roman"/>
          <w:sz w:val="24"/>
          <w:szCs w:val="24"/>
        </w:rPr>
        <w:t>code:-</w:t>
      </w:r>
      <w:proofErr w:type="gramEnd"/>
    </w:p>
    <w:p w:rsidR="002A0058" w:rsidRPr="007E1D06" w:rsidRDefault="002A0058" w:rsidP="00963121">
      <w:pPr>
        <w:spacing w:after="0" w:line="240" w:lineRule="auto"/>
        <w:rPr>
          <w:rFonts w:cs="Times New Roman"/>
          <w:sz w:val="24"/>
          <w:szCs w:val="24"/>
        </w:rPr>
      </w:pPr>
      <w:r w:rsidRPr="007E1D06">
        <w:rPr>
          <w:rFonts w:cs="Times New Roman"/>
          <w:sz w:val="24"/>
          <w:szCs w:val="24"/>
        </w:rPr>
        <w:t>l1</w:t>
      </w:r>
      <w:proofErr w:type="gramStart"/>
      <w:r w:rsidRPr="007E1D06">
        <w:rPr>
          <w:rFonts w:cs="Times New Roman"/>
          <w:sz w:val="24"/>
          <w:szCs w:val="24"/>
        </w:rPr>
        <w:t>=[</w:t>
      </w:r>
      <w:proofErr w:type="gramEnd"/>
      <w:r w:rsidRPr="007E1D06">
        <w:rPr>
          <w:rFonts w:cs="Times New Roman"/>
          <w:sz w:val="24"/>
          <w:szCs w:val="24"/>
        </w:rPr>
        <w:t>13,18,11,16,13,18,13]</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print(l</w:t>
      </w:r>
      <w:proofErr w:type="gramStart"/>
      <w:r w:rsidRPr="007E1D06">
        <w:rPr>
          <w:rFonts w:cs="Times New Roman"/>
          <w:sz w:val="24"/>
          <w:szCs w:val="24"/>
        </w:rPr>
        <w:t>1.index</w:t>
      </w:r>
      <w:proofErr w:type="gramEnd"/>
      <w:r w:rsidRPr="007E1D06">
        <w:rPr>
          <w:rFonts w:cs="Times New Roman"/>
          <w:sz w:val="24"/>
          <w:szCs w:val="24"/>
        </w:rPr>
        <w:t>(18))</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print(l</w:t>
      </w:r>
      <w:proofErr w:type="gramStart"/>
      <w:r w:rsidRPr="007E1D06">
        <w:rPr>
          <w:rFonts w:cs="Times New Roman"/>
          <w:sz w:val="24"/>
          <w:szCs w:val="24"/>
        </w:rPr>
        <w:t>1.count</w:t>
      </w:r>
      <w:proofErr w:type="gramEnd"/>
      <w:r w:rsidRPr="007E1D06">
        <w:rPr>
          <w:rFonts w:cs="Times New Roman"/>
          <w:sz w:val="24"/>
          <w:szCs w:val="24"/>
        </w:rPr>
        <w:t>(18))</w:t>
      </w:r>
    </w:p>
    <w:p w:rsidR="002A0058" w:rsidRPr="007E1D06" w:rsidRDefault="002A0058" w:rsidP="00963121">
      <w:pPr>
        <w:spacing w:after="0" w:line="240" w:lineRule="auto"/>
        <w:rPr>
          <w:rFonts w:cs="Times New Roman"/>
          <w:sz w:val="24"/>
          <w:szCs w:val="24"/>
        </w:rPr>
      </w:pPr>
      <w:r w:rsidRPr="007E1D06">
        <w:rPr>
          <w:rFonts w:cs="Times New Roman"/>
          <w:sz w:val="24"/>
          <w:szCs w:val="24"/>
        </w:rPr>
        <w:t>l</w:t>
      </w:r>
      <w:proofErr w:type="gramStart"/>
      <w:r w:rsidRPr="007E1D06">
        <w:rPr>
          <w:rFonts w:cs="Times New Roman"/>
          <w:sz w:val="24"/>
          <w:szCs w:val="24"/>
        </w:rPr>
        <w:t>1.append</w:t>
      </w:r>
      <w:proofErr w:type="gramEnd"/>
      <w:r w:rsidRPr="007E1D06">
        <w:rPr>
          <w:rFonts w:cs="Times New Roman"/>
          <w:sz w:val="24"/>
          <w:szCs w:val="24"/>
        </w:rPr>
        <w:t>(l1.count(13))</w:t>
      </w:r>
    </w:p>
    <w:p w:rsidR="002A0058" w:rsidRPr="007E1D06" w:rsidRDefault="00FF5447" w:rsidP="00963121">
      <w:pPr>
        <w:spacing w:after="0" w:line="240" w:lineRule="auto"/>
        <w:rPr>
          <w:rFonts w:cs="Times New Roman"/>
          <w:sz w:val="24"/>
          <w:szCs w:val="24"/>
        </w:rPr>
      </w:pPr>
      <w:r>
        <w:rPr>
          <w:rFonts w:cs="Times New Roman"/>
          <w:sz w:val="24"/>
          <w:szCs w:val="24"/>
        </w:rPr>
        <w:t>print(l1)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 </w:t>
      </w:r>
      <w:proofErr w:type="gramStart"/>
      <w:r w:rsidRPr="007E1D06">
        <w:rPr>
          <w:rFonts w:cs="Times New Roman"/>
          <w:sz w:val="24"/>
          <w:szCs w:val="24"/>
        </w:rPr>
        <w:t>3  Find</w:t>
      </w:r>
      <w:proofErr w:type="gramEnd"/>
      <w:r w:rsidRPr="007E1D06">
        <w:rPr>
          <w:rFonts w:cs="Times New Roman"/>
          <w:sz w:val="24"/>
          <w:szCs w:val="24"/>
        </w:rPr>
        <w:t xml:space="preserve"> the error in following code. State the reason of the error.</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aLst = </w:t>
      </w:r>
      <w:proofErr w:type="gramStart"/>
      <w:r w:rsidRPr="007E1D06">
        <w:rPr>
          <w:rFonts w:cs="Times New Roman"/>
          <w:sz w:val="24"/>
          <w:szCs w:val="24"/>
        </w:rPr>
        <w:t>{ ‘</w:t>
      </w:r>
      <w:proofErr w:type="gramEnd"/>
      <w:r w:rsidRPr="007E1D06">
        <w:rPr>
          <w:rFonts w:cs="Times New Roman"/>
          <w:sz w:val="24"/>
          <w:szCs w:val="24"/>
        </w:rPr>
        <w:t>a’:1 ,’ b’:2, ‘c’:3 }</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(aLst[‘a’,’b’])</w:t>
      </w:r>
    </w:p>
    <w:tbl>
      <w:tblPr>
        <w:tblW w:w="8460" w:type="dxa"/>
        <w:tblCellMar>
          <w:left w:w="0" w:type="dxa"/>
          <w:right w:w="0" w:type="dxa"/>
        </w:tblCellMar>
        <w:tblLook w:val="04A0" w:firstRow="1" w:lastRow="0" w:firstColumn="1" w:lastColumn="0" w:noHBand="0" w:noVBand="1"/>
      </w:tblPr>
      <w:tblGrid>
        <w:gridCol w:w="8460"/>
      </w:tblGrid>
      <w:tr w:rsidR="002A0058" w:rsidRPr="007E1D06" w:rsidTr="00A765E6">
        <w:tc>
          <w:tcPr>
            <w:tcW w:w="8460" w:type="dxa"/>
            <w:vAlign w:val="center"/>
            <w:hideMark/>
          </w:tcPr>
          <w:p w:rsidR="002A0058" w:rsidRPr="007E1D06" w:rsidRDefault="002A0058" w:rsidP="00963121">
            <w:pPr>
              <w:spacing w:after="0" w:line="240" w:lineRule="auto"/>
              <w:rPr>
                <w:rFonts w:eastAsia="Times New Roman" w:cs="Times New Roman"/>
                <w:sz w:val="24"/>
                <w:szCs w:val="24"/>
              </w:rPr>
            </w:pPr>
            <w:r w:rsidRPr="007E1D06">
              <w:rPr>
                <w:rFonts w:cs="Times New Roman"/>
                <w:sz w:val="24"/>
                <w:szCs w:val="24"/>
              </w:rPr>
              <w:t xml:space="preserve">Q 4. </w:t>
            </w:r>
            <w:r w:rsidRPr="007E1D06">
              <w:rPr>
                <w:rFonts w:eastAsia="Times New Roman" w:cs="Times New Roman"/>
                <w:sz w:val="24"/>
                <w:szCs w:val="24"/>
              </w:rPr>
              <w:t xml:space="preserve">list1 </w:t>
            </w:r>
            <w:proofErr w:type="gramStart"/>
            <w:r w:rsidRPr="007E1D06">
              <w:rPr>
                <w:rFonts w:eastAsia="Times New Roman" w:cs="Times New Roman"/>
                <w:sz w:val="24"/>
                <w:szCs w:val="24"/>
              </w:rPr>
              <w:t>=[</w:t>
            </w:r>
            <w:proofErr w:type="gramEnd"/>
            <w:r w:rsidRPr="007E1D06">
              <w:rPr>
                <w:rFonts w:eastAsia="Times New Roman" w:cs="Times New Roman"/>
                <w:sz w:val="24"/>
                <w:szCs w:val="24"/>
              </w:rPr>
              <w:t xml:space="preserve">1998, 2002, 1997, 2000]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list2 </w:t>
            </w:r>
            <w:proofErr w:type="gramStart"/>
            <w:r w:rsidRPr="007E1D06">
              <w:rPr>
                <w:rFonts w:eastAsia="Times New Roman" w:cs="Times New Roman"/>
                <w:sz w:val="24"/>
                <w:szCs w:val="24"/>
              </w:rPr>
              <w:t>=[</w:t>
            </w:r>
            <w:proofErr w:type="gramEnd"/>
            <w:r w:rsidRPr="007E1D06">
              <w:rPr>
                <w:rFonts w:eastAsia="Times New Roman" w:cs="Times New Roman"/>
                <w:sz w:val="24"/>
                <w:szCs w:val="24"/>
              </w:rPr>
              <w:t xml:space="preserve">2014, 2016, 1996, 2009]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print"list1 + list 2 </w:t>
            </w:r>
            <w:proofErr w:type="gramStart"/>
            <w:r w:rsidRPr="007E1D06">
              <w:rPr>
                <w:rFonts w:eastAsia="Times New Roman" w:cs="Times New Roman"/>
                <w:sz w:val="24"/>
                <w:szCs w:val="24"/>
              </w:rPr>
              <w:t>= :</w:t>
            </w:r>
            <w:proofErr w:type="gramEnd"/>
            <w:r w:rsidRPr="007E1D06">
              <w:rPr>
                <w:rFonts w:eastAsia="Times New Roman" w:cs="Times New Roman"/>
                <w:sz w:val="24"/>
                <w:szCs w:val="24"/>
              </w:rPr>
              <w:t xml:space="preserve"> ", list1 +list2   #statement 1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print"list1 * 2 </w:t>
            </w:r>
            <w:proofErr w:type="gramStart"/>
            <w:r w:rsidRPr="007E1D06">
              <w:rPr>
                <w:rFonts w:eastAsia="Times New Roman" w:cs="Times New Roman"/>
                <w:sz w:val="24"/>
                <w:szCs w:val="24"/>
              </w:rPr>
              <w:t>= :</w:t>
            </w:r>
            <w:proofErr w:type="gramEnd"/>
            <w:r w:rsidRPr="007E1D06">
              <w:rPr>
                <w:rFonts w:eastAsia="Times New Roman" w:cs="Times New Roman"/>
                <w:sz w:val="24"/>
                <w:szCs w:val="24"/>
              </w:rPr>
              <w:t xml:space="preserve"> ", list1 *2  #statement 2 </w:t>
            </w:r>
          </w:p>
          <w:p w:rsidR="002A0058" w:rsidRPr="007E1D06" w:rsidRDefault="002A0058" w:rsidP="00963121">
            <w:pPr>
              <w:spacing w:after="0" w:line="240" w:lineRule="auto"/>
              <w:rPr>
                <w:rFonts w:eastAsia="Times New Roman" w:cs="Times New Roman"/>
                <w:sz w:val="24"/>
                <w:szCs w:val="24"/>
              </w:rPr>
            </w:pP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Q5. list1 = [1, 2, 3, 4, 5]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  list2 =list1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  list2[0] =0;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w:t>
            </w:r>
            <w:proofErr w:type="gramStart"/>
            <w:r w:rsidRPr="007E1D06">
              <w:rPr>
                <w:rFonts w:eastAsia="Times New Roman" w:cs="Times New Roman"/>
                <w:sz w:val="24"/>
                <w:szCs w:val="24"/>
              </w:rPr>
              <w:t>print(</w:t>
            </w:r>
            <w:proofErr w:type="gramEnd"/>
            <w:r w:rsidRPr="007E1D06">
              <w:rPr>
                <w:rFonts w:eastAsia="Times New Roman" w:cs="Times New Roman"/>
                <w:sz w:val="24"/>
                <w:szCs w:val="24"/>
              </w:rPr>
              <w:t xml:space="preserve">"list1= : ", list1)  </w:t>
            </w:r>
          </w:p>
          <w:p w:rsidR="002A0058" w:rsidRPr="007E1D06" w:rsidRDefault="002A0058" w:rsidP="00963121">
            <w:pPr>
              <w:spacing w:after="0" w:line="240" w:lineRule="auto"/>
              <w:rPr>
                <w:rFonts w:eastAsia="Times New Roman" w:cs="Times New Roman"/>
                <w:sz w:val="24"/>
                <w:szCs w:val="24"/>
              </w:rPr>
            </w:pPr>
          </w:p>
        </w:tc>
      </w:tr>
    </w:tbl>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Q6. What is the output of the </w:t>
      </w:r>
      <w:proofErr w:type="gramStart"/>
      <w:r w:rsidRPr="007E1D06">
        <w:rPr>
          <w:rFonts w:cs="Times New Roman"/>
          <w:sz w:val="24"/>
          <w:szCs w:val="24"/>
        </w:rPr>
        <w:t>following:</w:t>
      </w:r>
      <w:proofErr w:type="gramEnd"/>
    </w:p>
    <w:tbl>
      <w:tblPr>
        <w:tblW w:w="8678" w:type="dxa"/>
        <w:tblCellMar>
          <w:left w:w="0" w:type="dxa"/>
          <w:right w:w="0" w:type="dxa"/>
        </w:tblCellMar>
        <w:tblLook w:val="04A0" w:firstRow="1" w:lastRow="0" w:firstColumn="1" w:lastColumn="0" w:noHBand="0" w:noVBand="1"/>
      </w:tblPr>
      <w:tblGrid>
        <w:gridCol w:w="8678"/>
      </w:tblGrid>
      <w:tr w:rsidR="002A0058" w:rsidRPr="007E1D06" w:rsidTr="00A765E6">
        <w:tc>
          <w:tcPr>
            <w:tcW w:w="8678" w:type="dxa"/>
            <w:vAlign w:val="center"/>
            <w:hideMark/>
          </w:tcPr>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data </w:t>
            </w:r>
            <w:proofErr w:type="gramStart"/>
            <w:r w:rsidRPr="007E1D06">
              <w:rPr>
                <w:rFonts w:eastAsia="Times New Roman" w:cs="Times New Roman"/>
                <w:sz w:val="24"/>
                <w:szCs w:val="24"/>
              </w:rPr>
              <w:t>=[</w:t>
            </w:r>
            <w:proofErr w:type="gramEnd"/>
            <w:r w:rsidRPr="007E1D06">
              <w:rPr>
                <w:rFonts w:eastAsia="Times New Roman" w:cs="Times New Roman"/>
                <w:sz w:val="24"/>
                <w:szCs w:val="24"/>
              </w:rPr>
              <w:t xml:space="preserve">2, 3, 9]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temp </w:t>
            </w:r>
            <w:proofErr w:type="gramStart"/>
            <w:r w:rsidRPr="007E1D06">
              <w:rPr>
                <w:rFonts w:eastAsia="Times New Roman" w:cs="Times New Roman"/>
                <w:sz w:val="24"/>
                <w:szCs w:val="24"/>
              </w:rPr>
              <w:t>=[</w:t>
            </w:r>
            <w:proofErr w:type="gramEnd"/>
            <w:r w:rsidRPr="007E1D06">
              <w:rPr>
                <w:rFonts w:eastAsia="Times New Roman" w:cs="Times New Roman"/>
                <w:sz w:val="24"/>
                <w:szCs w:val="24"/>
              </w:rPr>
              <w:t xml:space="preserve">[x forx in[data]] forx inrange(3)]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lastRenderedPageBreak/>
              <w:t xml:space="preserve">print(temp) </w:t>
            </w:r>
          </w:p>
        </w:tc>
      </w:tr>
    </w:tbl>
    <w:p w:rsidR="002A0058" w:rsidRPr="007E1D06" w:rsidRDefault="002A0058" w:rsidP="00963121">
      <w:pPr>
        <w:shd w:val="clear" w:color="auto" w:fill="FFFFFF"/>
        <w:spacing w:after="0" w:line="240" w:lineRule="auto"/>
        <w:textAlignment w:val="baseline"/>
        <w:rPr>
          <w:rFonts w:eastAsia="Times New Roman" w:cs="Times New Roman"/>
          <w:sz w:val="24"/>
          <w:szCs w:val="24"/>
        </w:rPr>
      </w:pPr>
      <w:r w:rsidRPr="007E1D06">
        <w:rPr>
          <w:rFonts w:eastAsia="Times New Roman" w:cs="Times New Roman"/>
          <w:sz w:val="24"/>
          <w:szCs w:val="24"/>
        </w:rPr>
        <w:lastRenderedPageBreak/>
        <w:t>a) [[[2, 3, 9]], [[2, 3, 9]], [[2, 3, 9]]]</w:t>
      </w:r>
      <w:r w:rsidRPr="007E1D06">
        <w:rPr>
          <w:rFonts w:eastAsia="Times New Roman" w:cs="Times New Roman"/>
          <w:sz w:val="24"/>
          <w:szCs w:val="24"/>
        </w:rPr>
        <w:br/>
        <w:t>b) [[2, 3, 9], [2, 3, 9], [2, 3, 9]]</w:t>
      </w:r>
      <w:r w:rsidRPr="007E1D06">
        <w:rPr>
          <w:rFonts w:eastAsia="Times New Roman" w:cs="Times New Roman"/>
          <w:sz w:val="24"/>
          <w:szCs w:val="24"/>
        </w:rPr>
        <w:br/>
        <w:t>c) [[[2, 3, 9]], [[2, 3, 9]]]</w:t>
      </w:r>
      <w:r w:rsidRPr="007E1D06">
        <w:rPr>
          <w:rFonts w:eastAsia="Times New Roman" w:cs="Times New Roman"/>
          <w:sz w:val="24"/>
          <w:szCs w:val="24"/>
        </w:rPr>
        <w:br/>
        <w:t>d) None of these</w:t>
      </w:r>
    </w:p>
    <w:p w:rsidR="002A0058" w:rsidRPr="007E1D06" w:rsidRDefault="002A0058" w:rsidP="00963121">
      <w:pPr>
        <w:spacing w:after="0" w:line="240" w:lineRule="auto"/>
        <w:rPr>
          <w:rFonts w:cs="Times New Roman"/>
          <w:sz w:val="24"/>
          <w:szCs w:val="24"/>
        </w:rPr>
      </w:pPr>
      <w:r w:rsidRPr="007E1D06">
        <w:rPr>
          <w:rFonts w:cs="Times New Roman"/>
          <w:sz w:val="24"/>
          <w:szCs w:val="24"/>
        </w:rPr>
        <w:t>Q7.</w:t>
      </w:r>
    </w:p>
    <w:tbl>
      <w:tblPr>
        <w:tblW w:w="8678" w:type="dxa"/>
        <w:tblCellMar>
          <w:left w:w="0" w:type="dxa"/>
          <w:right w:w="0" w:type="dxa"/>
        </w:tblCellMar>
        <w:tblLook w:val="04A0" w:firstRow="1" w:lastRow="0" w:firstColumn="1" w:lastColumn="0" w:noHBand="0" w:noVBand="1"/>
      </w:tblPr>
      <w:tblGrid>
        <w:gridCol w:w="8678"/>
      </w:tblGrid>
      <w:tr w:rsidR="002A0058" w:rsidRPr="007E1D06" w:rsidTr="00A765E6">
        <w:tc>
          <w:tcPr>
            <w:tcW w:w="8678" w:type="dxa"/>
            <w:vAlign w:val="center"/>
            <w:hideMark/>
          </w:tcPr>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temp </w:t>
            </w:r>
            <w:proofErr w:type="gramStart"/>
            <w:r w:rsidRPr="007E1D06">
              <w:rPr>
                <w:rFonts w:eastAsia="Times New Roman" w:cs="Times New Roman"/>
                <w:sz w:val="24"/>
                <w:szCs w:val="24"/>
              </w:rPr>
              <w:t>=[</w:t>
            </w:r>
            <w:proofErr w:type="gramEnd"/>
            <w:r w:rsidRPr="007E1D06">
              <w:rPr>
                <w:rFonts w:eastAsia="Times New Roman" w:cs="Times New Roman"/>
                <w:sz w:val="24"/>
                <w:szCs w:val="24"/>
              </w:rPr>
              <w:t xml:space="preserve">'Geeks', 'for', 'Geeks']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arr =[i[0</w:t>
            </w:r>
            <w:proofErr w:type="gramStart"/>
            <w:r w:rsidRPr="007E1D06">
              <w:rPr>
                <w:rFonts w:eastAsia="Times New Roman" w:cs="Times New Roman"/>
                <w:sz w:val="24"/>
                <w:szCs w:val="24"/>
              </w:rPr>
              <w:t>].upper</w:t>
            </w:r>
            <w:proofErr w:type="gramEnd"/>
            <w:r w:rsidRPr="007E1D06">
              <w:rPr>
                <w:rFonts w:eastAsia="Times New Roman" w:cs="Times New Roman"/>
                <w:sz w:val="24"/>
                <w:szCs w:val="24"/>
              </w:rPr>
              <w:t xml:space="preserve">() fori intemp] </w:t>
            </w:r>
          </w:p>
          <w:p w:rsidR="002A0058" w:rsidRPr="007E1D06" w:rsidRDefault="002A0058" w:rsidP="00963121">
            <w:pPr>
              <w:spacing w:after="0" w:line="240" w:lineRule="auto"/>
              <w:rPr>
                <w:rFonts w:eastAsia="Times New Roman" w:cs="Times New Roman"/>
                <w:sz w:val="24"/>
                <w:szCs w:val="24"/>
              </w:rPr>
            </w:pPr>
            <w:r w:rsidRPr="007E1D06">
              <w:rPr>
                <w:rFonts w:eastAsia="Times New Roman" w:cs="Times New Roman"/>
                <w:sz w:val="24"/>
                <w:szCs w:val="24"/>
              </w:rPr>
              <w:t xml:space="preserve">print(arr) </w:t>
            </w:r>
          </w:p>
        </w:tc>
      </w:tr>
    </w:tbl>
    <w:p w:rsidR="002A0058" w:rsidRPr="007E1D06" w:rsidRDefault="002A0058" w:rsidP="00963121">
      <w:pPr>
        <w:shd w:val="clear" w:color="auto" w:fill="FFFFFF"/>
        <w:spacing w:after="0" w:line="240" w:lineRule="auto"/>
        <w:textAlignment w:val="baseline"/>
        <w:rPr>
          <w:rFonts w:eastAsia="Times New Roman" w:cs="Times New Roman"/>
          <w:sz w:val="24"/>
          <w:szCs w:val="24"/>
        </w:rPr>
      </w:pPr>
      <w:r w:rsidRPr="007E1D06">
        <w:rPr>
          <w:rFonts w:eastAsia="Times New Roman" w:cs="Times New Roman"/>
          <w:sz w:val="24"/>
          <w:szCs w:val="24"/>
        </w:rPr>
        <w:t>a) [‘G’, ‘F’, ‘G’]</w:t>
      </w:r>
      <w:r w:rsidRPr="007E1D06">
        <w:rPr>
          <w:rFonts w:eastAsia="Times New Roman" w:cs="Times New Roman"/>
          <w:sz w:val="24"/>
          <w:szCs w:val="24"/>
        </w:rPr>
        <w:br/>
        <w:t>b) [‘GEEKS’]</w:t>
      </w:r>
      <w:r w:rsidRPr="007E1D06">
        <w:rPr>
          <w:rFonts w:eastAsia="Times New Roman" w:cs="Times New Roman"/>
          <w:sz w:val="24"/>
          <w:szCs w:val="24"/>
        </w:rPr>
        <w:br/>
        <w:t>c) [‘GEEKS’, ‘FOR’, ‘GEEKS’]</w:t>
      </w:r>
      <w:r w:rsidRPr="007E1D06">
        <w:rPr>
          <w:rFonts w:eastAsia="Times New Roman" w:cs="Times New Roman"/>
          <w:sz w:val="24"/>
          <w:szCs w:val="24"/>
        </w:rPr>
        <w:br/>
        <w:t>d) Compilation error</w:t>
      </w:r>
    </w:p>
    <w:p w:rsidR="002A0058" w:rsidRPr="007E1D06" w:rsidRDefault="002A0058" w:rsidP="00963121">
      <w:pPr>
        <w:spacing w:after="0" w:line="240" w:lineRule="auto"/>
        <w:rPr>
          <w:rFonts w:eastAsia="Times New Roman" w:cs="Times New Roman"/>
          <w:sz w:val="24"/>
          <w:szCs w:val="24"/>
        </w:rPr>
      </w:pPr>
      <w:r w:rsidRPr="007E1D06">
        <w:rPr>
          <w:rFonts w:cs="Times New Roman"/>
          <w:sz w:val="24"/>
          <w:szCs w:val="24"/>
        </w:rPr>
        <w:t>Q</w:t>
      </w:r>
      <w:proofErr w:type="gramStart"/>
      <w:r w:rsidRPr="007E1D06">
        <w:rPr>
          <w:rFonts w:cs="Times New Roman"/>
          <w:sz w:val="24"/>
          <w:szCs w:val="24"/>
        </w:rPr>
        <w:t>8.</w:t>
      </w:r>
      <w:r w:rsidRPr="007E1D06">
        <w:rPr>
          <w:rFonts w:eastAsia="Times New Roman" w:cs="Times New Roman"/>
          <w:color w:val="212529"/>
          <w:sz w:val="24"/>
          <w:szCs w:val="24"/>
          <w:shd w:val="clear" w:color="auto" w:fill="FFFFFF"/>
        </w:rPr>
        <w:t>What</w:t>
      </w:r>
      <w:proofErr w:type="gramEnd"/>
      <w:r w:rsidRPr="007E1D06">
        <w:rPr>
          <w:rFonts w:eastAsia="Times New Roman" w:cs="Times New Roman"/>
          <w:color w:val="212529"/>
          <w:sz w:val="24"/>
          <w:szCs w:val="24"/>
          <w:shd w:val="clear" w:color="auto" w:fill="FFFFFF"/>
        </w:rPr>
        <w:t xml:space="preserve"> will be the output?</w:t>
      </w:r>
    </w:p>
    <w:p w:rsidR="002A0058" w:rsidRPr="007E1D06" w:rsidRDefault="002A0058" w:rsidP="004916E2">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529"/>
          <w:sz w:val="24"/>
          <w:szCs w:val="24"/>
        </w:rPr>
      </w:pPr>
      <w:r w:rsidRPr="007E1D06">
        <w:rPr>
          <w:rFonts w:eastAsia="Times New Roman" w:cs="Times New Roman"/>
          <w:color w:val="212529"/>
          <w:sz w:val="24"/>
          <w:szCs w:val="24"/>
        </w:rPr>
        <w:t xml:space="preserve">d1 </w:t>
      </w:r>
      <w:proofErr w:type="gramStart"/>
      <w:r w:rsidRPr="007E1D06">
        <w:rPr>
          <w:rFonts w:eastAsia="Times New Roman" w:cs="Times New Roman"/>
          <w:color w:val="212529"/>
          <w:sz w:val="24"/>
          <w:szCs w:val="24"/>
        </w:rPr>
        <w:t>={</w:t>
      </w:r>
      <w:proofErr w:type="gramEnd"/>
      <w:r w:rsidRPr="007E1D06">
        <w:rPr>
          <w:rFonts w:eastAsia="Times New Roman" w:cs="Times New Roman"/>
          <w:color w:val="212529"/>
          <w:sz w:val="24"/>
          <w:szCs w:val="24"/>
        </w:rPr>
        <w:t>"john":40, "peter":45}</w:t>
      </w:r>
    </w:p>
    <w:p w:rsidR="002A0058" w:rsidRPr="007E1D06" w:rsidRDefault="002A0058" w:rsidP="004916E2">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529"/>
          <w:sz w:val="24"/>
          <w:szCs w:val="24"/>
        </w:rPr>
      </w:pPr>
      <w:r w:rsidRPr="007E1D06">
        <w:rPr>
          <w:rFonts w:eastAsia="Times New Roman" w:cs="Times New Roman"/>
          <w:color w:val="212529"/>
          <w:sz w:val="24"/>
          <w:szCs w:val="24"/>
        </w:rPr>
        <w:t xml:space="preserve">d2 </w:t>
      </w:r>
      <w:proofErr w:type="gramStart"/>
      <w:r w:rsidRPr="007E1D06">
        <w:rPr>
          <w:rFonts w:eastAsia="Times New Roman" w:cs="Times New Roman"/>
          <w:color w:val="212529"/>
          <w:sz w:val="24"/>
          <w:szCs w:val="24"/>
        </w:rPr>
        <w:t>={</w:t>
      </w:r>
      <w:proofErr w:type="gramEnd"/>
      <w:r w:rsidRPr="007E1D06">
        <w:rPr>
          <w:rFonts w:eastAsia="Times New Roman" w:cs="Times New Roman"/>
          <w:color w:val="212529"/>
          <w:sz w:val="24"/>
          <w:szCs w:val="24"/>
        </w:rPr>
        <w:t>"john":466, "peter":45}</w:t>
      </w:r>
    </w:p>
    <w:p w:rsidR="002A0058" w:rsidRPr="007E1D06" w:rsidRDefault="002A0058" w:rsidP="004916E2">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529"/>
          <w:sz w:val="24"/>
          <w:szCs w:val="24"/>
        </w:rPr>
      </w:pPr>
      <w:r w:rsidRPr="007E1D06">
        <w:rPr>
          <w:rFonts w:eastAsia="Times New Roman" w:cs="Times New Roman"/>
          <w:color w:val="212529"/>
          <w:sz w:val="24"/>
          <w:szCs w:val="24"/>
        </w:rPr>
        <w:t>d1 &gt; d2</w:t>
      </w:r>
    </w:p>
    <w:p w:rsidR="002A0058" w:rsidRPr="007E1D06" w:rsidRDefault="002A0058" w:rsidP="00963121">
      <w:pPr>
        <w:spacing w:after="0" w:line="240" w:lineRule="auto"/>
        <w:rPr>
          <w:rFonts w:cs="Times New Roman"/>
          <w:sz w:val="24"/>
          <w:szCs w:val="24"/>
        </w:rPr>
      </w:pPr>
      <w:r w:rsidRPr="007E1D06">
        <w:rPr>
          <w:rFonts w:cs="Times New Roman"/>
          <w:sz w:val="24"/>
          <w:szCs w:val="24"/>
        </w:rPr>
        <w:t>a) TRUE</w:t>
      </w:r>
    </w:p>
    <w:p w:rsidR="002A0058" w:rsidRPr="007E1D06" w:rsidRDefault="002A0058" w:rsidP="00963121">
      <w:pPr>
        <w:spacing w:after="0" w:line="240" w:lineRule="auto"/>
        <w:rPr>
          <w:rFonts w:cs="Times New Roman"/>
          <w:sz w:val="24"/>
          <w:szCs w:val="24"/>
        </w:rPr>
      </w:pPr>
      <w:r w:rsidRPr="007E1D06">
        <w:rPr>
          <w:rFonts w:cs="Times New Roman"/>
          <w:sz w:val="24"/>
          <w:szCs w:val="24"/>
        </w:rPr>
        <w:t>b) FALSE</w:t>
      </w:r>
    </w:p>
    <w:p w:rsidR="002A0058" w:rsidRPr="007E1D06" w:rsidRDefault="002A0058" w:rsidP="00963121">
      <w:pPr>
        <w:spacing w:after="0" w:line="240" w:lineRule="auto"/>
        <w:rPr>
          <w:rFonts w:cs="Times New Roman"/>
          <w:sz w:val="24"/>
          <w:szCs w:val="24"/>
        </w:rPr>
      </w:pPr>
      <w:r w:rsidRPr="007E1D06">
        <w:rPr>
          <w:rFonts w:cs="Times New Roman"/>
          <w:sz w:val="24"/>
          <w:szCs w:val="24"/>
        </w:rPr>
        <w:t>c) ERROR</w:t>
      </w:r>
    </w:p>
    <w:p w:rsidR="002A0058" w:rsidRPr="007E1D06" w:rsidRDefault="002A0058" w:rsidP="00963121">
      <w:pPr>
        <w:spacing w:after="0" w:line="240" w:lineRule="auto"/>
        <w:rPr>
          <w:rFonts w:cs="Times New Roman"/>
          <w:sz w:val="24"/>
          <w:szCs w:val="24"/>
        </w:rPr>
      </w:pPr>
      <w:r w:rsidRPr="007E1D06">
        <w:rPr>
          <w:rFonts w:cs="Times New Roman"/>
          <w:sz w:val="24"/>
          <w:szCs w:val="24"/>
        </w:rPr>
        <w:t>d) NONE</w:t>
      </w:r>
    </w:p>
    <w:p w:rsidR="002A0058" w:rsidRPr="007E1D06" w:rsidRDefault="002A0058" w:rsidP="00963121">
      <w:pPr>
        <w:spacing w:after="0" w:line="240" w:lineRule="auto"/>
        <w:rPr>
          <w:rFonts w:cs="Times New Roman"/>
          <w:sz w:val="24"/>
          <w:szCs w:val="24"/>
        </w:rPr>
      </w:pPr>
    </w:p>
    <w:p w:rsidR="002A0058" w:rsidRPr="007E1D06" w:rsidRDefault="002A0058" w:rsidP="00963121">
      <w:pPr>
        <w:spacing w:after="0" w:line="240" w:lineRule="auto"/>
        <w:rPr>
          <w:rFonts w:cs="Times New Roman"/>
          <w:sz w:val="24"/>
          <w:szCs w:val="24"/>
        </w:rPr>
      </w:pPr>
      <w:r w:rsidRPr="007E1D06">
        <w:rPr>
          <w:rFonts w:cs="Times New Roman"/>
          <w:sz w:val="24"/>
          <w:szCs w:val="24"/>
        </w:rPr>
        <w:t>Q9. What will be the error of the following code Snippet?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Lst </w:t>
      </w:r>
      <w:proofErr w:type="gramStart"/>
      <w:r w:rsidRPr="007E1D06">
        <w:rPr>
          <w:rFonts w:cs="Times New Roman"/>
          <w:sz w:val="24"/>
          <w:szCs w:val="24"/>
        </w:rPr>
        <w:t>=[</w:t>
      </w:r>
      <w:proofErr w:type="gramEnd"/>
      <w:r w:rsidRPr="007E1D06">
        <w:rPr>
          <w:rFonts w:cs="Times New Roman"/>
          <w:sz w:val="24"/>
          <w:szCs w:val="24"/>
        </w:rPr>
        <w:t>1,2,3,4,5,6,7,8,9]</w:t>
      </w:r>
    </w:p>
    <w:p w:rsidR="002A0058" w:rsidRPr="007E1D06" w:rsidRDefault="002A0058" w:rsidP="00963121">
      <w:pPr>
        <w:spacing w:after="0" w:line="240" w:lineRule="auto"/>
        <w:rPr>
          <w:rFonts w:cs="Times New Roman"/>
          <w:sz w:val="24"/>
          <w:szCs w:val="24"/>
        </w:rPr>
      </w:pPr>
      <w:r w:rsidRPr="007E1D06">
        <w:rPr>
          <w:rFonts w:cs="Times New Roman"/>
          <w:sz w:val="24"/>
          <w:szCs w:val="24"/>
        </w:rPr>
        <w:t>Lst</w:t>
      </w:r>
      <w:proofErr w:type="gramStart"/>
      <w:r w:rsidRPr="007E1D06">
        <w:rPr>
          <w:rFonts w:cs="Times New Roman"/>
          <w:sz w:val="24"/>
          <w:szCs w:val="24"/>
        </w:rPr>
        <w:t>[::</w:t>
      </w:r>
      <w:proofErr w:type="gramEnd"/>
      <w:r w:rsidRPr="007E1D06">
        <w:rPr>
          <w:rFonts w:cs="Times New Roman"/>
          <w:sz w:val="24"/>
          <w:szCs w:val="24"/>
        </w:rPr>
        <w:t>2]=10,20,30,40,50,60</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Print[Lst]</w:t>
      </w:r>
    </w:p>
    <w:p w:rsidR="002A0058" w:rsidRPr="007E1D06" w:rsidRDefault="002A0058" w:rsidP="00963121">
      <w:pPr>
        <w:spacing w:after="0" w:line="240" w:lineRule="auto"/>
        <w:rPr>
          <w:rFonts w:cs="Times New Roman"/>
          <w:sz w:val="24"/>
          <w:szCs w:val="24"/>
        </w:rPr>
      </w:pPr>
      <w:r w:rsidRPr="007E1D06">
        <w:rPr>
          <w:rFonts w:cs="Times New Roman"/>
          <w:sz w:val="24"/>
          <w:szCs w:val="24"/>
        </w:rPr>
        <w:t>Q10. Find the error in following code. State the reason of the error</w:t>
      </w:r>
    </w:p>
    <w:p w:rsidR="002A0058" w:rsidRPr="007E1D06" w:rsidRDefault="002A0058" w:rsidP="00963121">
      <w:pPr>
        <w:spacing w:after="0" w:line="240" w:lineRule="auto"/>
        <w:rPr>
          <w:rFonts w:cs="Times New Roman"/>
          <w:sz w:val="24"/>
          <w:szCs w:val="24"/>
        </w:rPr>
      </w:pPr>
      <w:r w:rsidRPr="007E1D06">
        <w:rPr>
          <w:rFonts w:cs="Times New Roman"/>
          <w:sz w:val="24"/>
          <w:szCs w:val="24"/>
        </w:rPr>
        <w:t>aLst={‘a’:1,’b’:2,’c’:3}</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print(aLst[‘a’,’b’])</w:t>
      </w:r>
    </w:p>
    <w:p w:rsidR="002A0058" w:rsidRPr="007E1D06" w:rsidRDefault="002A0058" w:rsidP="00963121">
      <w:pPr>
        <w:pStyle w:val="Heading4"/>
        <w:shd w:val="clear" w:color="auto" w:fill="FFFFFF"/>
        <w:spacing w:before="0" w:beforeAutospacing="0" w:after="0" w:afterAutospacing="0"/>
        <w:textAlignment w:val="baseline"/>
        <w:rPr>
          <w:rFonts w:ascii="Calibri" w:hAnsi="Calibri" w:cs="Helvetica"/>
          <w:b w:val="0"/>
          <w:bCs w:val="0"/>
          <w:color w:val="444444"/>
        </w:rPr>
      </w:pPr>
      <w:r w:rsidRPr="007E1D06">
        <w:rPr>
          <w:rFonts w:ascii="Calibri" w:hAnsi="Calibri"/>
        </w:rPr>
        <w:t xml:space="preserve">Q11. </w:t>
      </w:r>
      <w:r w:rsidRPr="007E1D06">
        <w:rPr>
          <w:rFonts w:ascii="Calibri" w:hAnsi="Calibri" w:cs="Helvetica"/>
          <w:b w:val="0"/>
          <w:bCs w:val="0"/>
          <w:color w:val="444444"/>
        </w:rPr>
        <w:t xml:space="preserve">What Will Be </w:t>
      </w:r>
      <w:proofErr w:type="gramStart"/>
      <w:r w:rsidRPr="007E1D06">
        <w:rPr>
          <w:rFonts w:ascii="Calibri" w:hAnsi="Calibri" w:cs="Helvetica"/>
          <w:b w:val="0"/>
          <w:bCs w:val="0"/>
          <w:color w:val="444444"/>
        </w:rPr>
        <w:t>The</w:t>
      </w:r>
      <w:proofErr w:type="gramEnd"/>
      <w:r w:rsidRPr="007E1D06">
        <w:rPr>
          <w:rFonts w:ascii="Calibri" w:hAnsi="Calibri" w:cs="Helvetica"/>
          <w:b w:val="0"/>
          <w:bCs w:val="0"/>
          <w:color w:val="444444"/>
        </w:rPr>
        <w:t xml:space="preserve"> Output Of The Following Code Snippet?</w:t>
      </w:r>
    </w:p>
    <w:p w:rsidR="002A0058" w:rsidRPr="007E1D06" w:rsidRDefault="002A0058" w:rsidP="00963121">
      <w:pPr>
        <w:pStyle w:val="Heading4"/>
        <w:shd w:val="clear" w:color="auto" w:fill="FFFFFF"/>
        <w:spacing w:before="0" w:beforeAutospacing="0" w:after="0" w:afterAutospacing="0"/>
        <w:textAlignment w:val="baseline"/>
        <w:rPr>
          <w:rFonts w:ascii="Calibri" w:hAnsi="Calibri" w:cs="Helvetica"/>
          <w:b w:val="0"/>
          <w:bCs w:val="0"/>
          <w:color w:val="444444"/>
        </w:rPr>
      </w:pPr>
      <w:r w:rsidRPr="007E1D06">
        <w:rPr>
          <w:rFonts w:ascii="Calibri" w:hAnsi="Calibri" w:cs="Helvetica"/>
          <w:b w:val="0"/>
          <w:bCs w:val="0"/>
          <w:color w:val="444444"/>
        </w:rPr>
        <w:t xml:space="preserve">a </w:t>
      </w:r>
      <w:proofErr w:type="gramStart"/>
      <w:r w:rsidRPr="007E1D06">
        <w:rPr>
          <w:rFonts w:ascii="Calibri" w:hAnsi="Calibri" w:cs="Helvetica"/>
          <w:b w:val="0"/>
          <w:bCs w:val="0"/>
          <w:color w:val="444444"/>
        </w:rPr>
        <w:t>=[</w:t>
      </w:r>
      <w:proofErr w:type="gramEnd"/>
      <w:r w:rsidRPr="007E1D06">
        <w:rPr>
          <w:rFonts w:ascii="Calibri" w:hAnsi="Calibri" w:cs="Helvetica"/>
          <w:b w:val="0"/>
          <w:bCs w:val="0"/>
          <w:color w:val="444444"/>
        </w:rPr>
        <w:t>1,2,3,4,5]</w:t>
      </w:r>
    </w:p>
    <w:p w:rsidR="002A0058" w:rsidRPr="007E1D06" w:rsidRDefault="002A0058" w:rsidP="00963121">
      <w:pPr>
        <w:pStyle w:val="Heading4"/>
        <w:shd w:val="clear" w:color="auto" w:fill="FFFFFF"/>
        <w:spacing w:before="0" w:beforeAutospacing="0" w:after="0" w:afterAutospacing="0"/>
        <w:textAlignment w:val="baseline"/>
        <w:rPr>
          <w:rFonts w:ascii="Calibri" w:hAnsi="Calibri" w:cs="Helvetica"/>
          <w:b w:val="0"/>
          <w:bCs w:val="0"/>
          <w:color w:val="444444"/>
        </w:rPr>
      </w:pPr>
      <w:r w:rsidRPr="007E1D06">
        <w:rPr>
          <w:rFonts w:ascii="Calibri" w:hAnsi="Calibri" w:cs="Helvetica"/>
          <w:b w:val="0"/>
          <w:bCs w:val="0"/>
          <w:color w:val="444444"/>
        </w:rPr>
        <w:t>print(</w:t>
      </w:r>
      <w:proofErr w:type="gramStart"/>
      <w:r w:rsidRPr="007E1D06">
        <w:rPr>
          <w:rFonts w:ascii="Calibri" w:hAnsi="Calibri" w:cs="Helvetica"/>
          <w:b w:val="0"/>
          <w:bCs w:val="0"/>
          <w:color w:val="444444"/>
        </w:rPr>
        <w:t>a[</w:t>
      </w:r>
      <w:proofErr w:type="gramEnd"/>
      <w:r w:rsidRPr="007E1D06">
        <w:rPr>
          <w:rFonts w:ascii="Calibri" w:hAnsi="Calibri" w:cs="Helvetica"/>
          <w:b w:val="0"/>
          <w:bCs w:val="0"/>
          <w:color w:val="444444"/>
        </w:rPr>
        <w:t>3:0:-1])</w:t>
      </w:r>
    </w:p>
    <w:p w:rsidR="002A0058" w:rsidRPr="007E1D06" w:rsidRDefault="002A0058" w:rsidP="00963121">
      <w:pPr>
        <w:pStyle w:val="NormalWeb"/>
        <w:shd w:val="clear" w:color="auto" w:fill="FFFFFF"/>
        <w:spacing w:before="0" w:beforeAutospacing="0" w:after="0" w:afterAutospacing="0"/>
        <w:textAlignment w:val="baseline"/>
        <w:rPr>
          <w:rFonts w:ascii="Calibri" w:hAnsi="Calibri" w:cs="Helvetica"/>
          <w:color w:val="4D4D4D"/>
        </w:rPr>
      </w:pPr>
      <w:r w:rsidRPr="007E1D06">
        <w:rPr>
          <w:rStyle w:val="Strong"/>
          <w:rFonts w:ascii="Calibri" w:hAnsi="Calibri" w:cs="Helvetica"/>
          <w:color w:val="4D4D4D"/>
          <w:bdr w:val="none" w:sz="0" w:space="0" w:color="auto" w:frame="1"/>
        </w:rPr>
        <w:t>A.</w:t>
      </w:r>
      <w:r w:rsidRPr="007E1D06">
        <w:rPr>
          <w:rFonts w:ascii="Calibri" w:hAnsi="Calibri" w:cs="Helvetica"/>
          <w:color w:val="4D4D4D"/>
        </w:rPr>
        <w:t> Syntax error</w:t>
      </w:r>
      <w:r w:rsidRPr="007E1D06">
        <w:rPr>
          <w:rFonts w:ascii="Calibri" w:hAnsi="Calibri" w:cs="Helvetica"/>
          <w:color w:val="4D4D4D"/>
        </w:rPr>
        <w:br/>
      </w:r>
      <w:r w:rsidRPr="007E1D06">
        <w:rPr>
          <w:rStyle w:val="Strong"/>
          <w:rFonts w:ascii="Calibri" w:hAnsi="Calibri" w:cs="Helvetica"/>
          <w:color w:val="4D4D4D"/>
          <w:bdr w:val="none" w:sz="0" w:space="0" w:color="auto" w:frame="1"/>
        </w:rPr>
        <w:t>B.</w:t>
      </w:r>
      <w:r w:rsidRPr="007E1D06">
        <w:rPr>
          <w:rFonts w:ascii="Calibri" w:hAnsi="Calibri" w:cs="Helvetica"/>
          <w:color w:val="4D4D4D"/>
        </w:rPr>
        <w:t> [4, 3, 2]</w:t>
      </w:r>
      <w:r w:rsidRPr="007E1D06">
        <w:rPr>
          <w:rFonts w:ascii="Calibri" w:hAnsi="Calibri" w:cs="Helvetica"/>
          <w:color w:val="4D4D4D"/>
        </w:rPr>
        <w:br/>
      </w:r>
      <w:r w:rsidRPr="007E1D06">
        <w:rPr>
          <w:rStyle w:val="Strong"/>
          <w:rFonts w:ascii="Calibri" w:hAnsi="Calibri" w:cs="Helvetica"/>
          <w:color w:val="4D4D4D"/>
          <w:bdr w:val="none" w:sz="0" w:space="0" w:color="auto" w:frame="1"/>
        </w:rPr>
        <w:t>C.</w:t>
      </w:r>
      <w:r w:rsidRPr="007E1D06">
        <w:rPr>
          <w:rFonts w:ascii="Calibri" w:hAnsi="Calibri" w:cs="Helvetica"/>
          <w:color w:val="4D4D4D"/>
        </w:rPr>
        <w:t> [4, 3]</w:t>
      </w:r>
      <w:r w:rsidRPr="007E1D06">
        <w:rPr>
          <w:rFonts w:ascii="Calibri" w:hAnsi="Calibri" w:cs="Helvetica"/>
          <w:color w:val="4D4D4D"/>
        </w:rPr>
        <w:br/>
      </w:r>
      <w:r w:rsidRPr="007E1D06">
        <w:rPr>
          <w:rStyle w:val="Strong"/>
          <w:rFonts w:ascii="Calibri" w:hAnsi="Calibri" w:cs="Helvetica"/>
          <w:color w:val="4D4D4D"/>
          <w:bdr w:val="none" w:sz="0" w:space="0" w:color="auto" w:frame="1"/>
        </w:rPr>
        <w:t>D.</w:t>
      </w:r>
      <w:r w:rsidRPr="007E1D06">
        <w:rPr>
          <w:rFonts w:ascii="Calibri" w:hAnsi="Calibri" w:cs="Helvetica"/>
          <w:color w:val="4D4D4D"/>
        </w:rPr>
        <w:t> [4, 3, 2, 1]</w:t>
      </w:r>
    </w:p>
    <w:p w:rsidR="002A0058" w:rsidRPr="007E1D06" w:rsidRDefault="002A0058" w:rsidP="00963121">
      <w:pPr>
        <w:spacing w:after="0" w:line="240" w:lineRule="auto"/>
        <w:rPr>
          <w:sz w:val="24"/>
          <w:szCs w:val="24"/>
        </w:rPr>
      </w:pPr>
      <w:r w:rsidRPr="007E1D06">
        <w:rPr>
          <w:rFonts w:cs="Times New Roman"/>
          <w:sz w:val="24"/>
          <w:szCs w:val="24"/>
        </w:rPr>
        <w:t xml:space="preserve">Q </w:t>
      </w:r>
      <w:proofErr w:type="gramStart"/>
      <w:r w:rsidRPr="007E1D06">
        <w:rPr>
          <w:rFonts w:cs="Times New Roman"/>
          <w:sz w:val="24"/>
          <w:szCs w:val="24"/>
        </w:rPr>
        <w:t>12.</w:t>
      </w:r>
      <w:r w:rsidRPr="007E1D06">
        <w:rPr>
          <w:sz w:val="24"/>
          <w:szCs w:val="24"/>
        </w:rPr>
        <w:t>What</w:t>
      </w:r>
      <w:proofErr w:type="gramEnd"/>
      <w:r w:rsidRPr="007E1D06">
        <w:rPr>
          <w:sz w:val="24"/>
          <w:szCs w:val="24"/>
        </w:rPr>
        <w:t xml:space="preserve"> Will Be The Output Of The Following Code Snippet?</w:t>
      </w:r>
    </w:p>
    <w:p w:rsidR="002A0058" w:rsidRPr="007E1D06" w:rsidRDefault="002A0058" w:rsidP="00963121">
      <w:pPr>
        <w:spacing w:after="0" w:line="240" w:lineRule="auto"/>
        <w:rPr>
          <w:rFonts w:cs="Times New Roman"/>
          <w:sz w:val="24"/>
          <w:szCs w:val="24"/>
        </w:rPr>
      </w:pPr>
      <w:r w:rsidRPr="007E1D06">
        <w:rPr>
          <w:rFonts w:cs="Times New Roman"/>
          <w:sz w:val="24"/>
          <w:szCs w:val="24"/>
        </w:rPr>
        <w:t>fruit_list1 = ['Apple', 'Berry', 'Cherry', 'Papaya']</w:t>
      </w:r>
    </w:p>
    <w:p w:rsidR="002A0058" w:rsidRPr="007E1D06" w:rsidRDefault="002A0058" w:rsidP="00963121">
      <w:pPr>
        <w:spacing w:after="0" w:line="240" w:lineRule="auto"/>
        <w:rPr>
          <w:rFonts w:cs="Times New Roman"/>
          <w:sz w:val="24"/>
          <w:szCs w:val="24"/>
        </w:rPr>
      </w:pPr>
      <w:r w:rsidRPr="007E1D06">
        <w:rPr>
          <w:rFonts w:cs="Times New Roman"/>
          <w:sz w:val="24"/>
          <w:szCs w:val="24"/>
        </w:rPr>
        <w:t>fruit_list2 = fruit_list1</w:t>
      </w:r>
    </w:p>
    <w:p w:rsidR="002A0058" w:rsidRPr="007E1D06" w:rsidRDefault="002A0058" w:rsidP="00963121">
      <w:pPr>
        <w:spacing w:after="0" w:line="240" w:lineRule="auto"/>
        <w:rPr>
          <w:rFonts w:cs="Times New Roman"/>
          <w:sz w:val="24"/>
          <w:szCs w:val="24"/>
        </w:rPr>
      </w:pPr>
      <w:r w:rsidRPr="007E1D06">
        <w:rPr>
          <w:rFonts w:cs="Times New Roman"/>
          <w:sz w:val="24"/>
          <w:szCs w:val="24"/>
        </w:rPr>
        <w:t>fruit_list3 = fruit_list1[:]</w:t>
      </w:r>
    </w:p>
    <w:p w:rsidR="002A0058" w:rsidRPr="007E1D06" w:rsidRDefault="002A0058" w:rsidP="00963121">
      <w:pPr>
        <w:spacing w:after="0" w:line="240" w:lineRule="auto"/>
        <w:rPr>
          <w:rFonts w:cs="Times New Roman"/>
          <w:sz w:val="24"/>
          <w:szCs w:val="24"/>
        </w:rPr>
      </w:pPr>
      <w:r w:rsidRPr="007E1D06">
        <w:rPr>
          <w:rFonts w:cs="Times New Roman"/>
          <w:sz w:val="24"/>
          <w:szCs w:val="24"/>
        </w:rPr>
        <w:t>fruit_list2[0] = 'Guava'</w:t>
      </w:r>
    </w:p>
    <w:p w:rsidR="002A0058" w:rsidRPr="007E1D06" w:rsidRDefault="002A0058" w:rsidP="00963121">
      <w:pPr>
        <w:spacing w:after="0" w:line="240" w:lineRule="auto"/>
        <w:rPr>
          <w:rFonts w:cs="Times New Roman"/>
          <w:sz w:val="24"/>
          <w:szCs w:val="24"/>
        </w:rPr>
      </w:pPr>
      <w:r w:rsidRPr="007E1D06">
        <w:rPr>
          <w:rFonts w:cs="Times New Roman"/>
          <w:sz w:val="24"/>
          <w:szCs w:val="24"/>
        </w:rPr>
        <w:t>fruit_list3[1] = 'Kiwi'</w:t>
      </w:r>
    </w:p>
    <w:p w:rsidR="002A0058" w:rsidRPr="007E1D06" w:rsidRDefault="002A0058" w:rsidP="00963121">
      <w:pPr>
        <w:spacing w:after="0" w:line="240" w:lineRule="auto"/>
        <w:rPr>
          <w:rFonts w:cs="Times New Roman"/>
          <w:sz w:val="24"/>
          <w:szCs w:val="24"/>
        </w:rPr>
      </w:pPr>
      <w:r w:rsidRPr="007E1D06">
        <w:rPr>
          <w:rFonts w:cs="Times New Roman"/>
          <w:sz w:val="24"/>
          <w:szCs w:val="24"/>
        </w:rPr>
        <w:t>sum = 0</w:t>
      </w:r>
    </w:p>
    <w:p w:rsidR="002A0058" w:rsidRPr="007E1D06" w:rsidRDefault="002A0058" w:rsidP="00963121">
      <w:pPr>
        <w:spacing w:after="0" w:line="240" w:lineRule="auto"/>
        <w:rPr>
          <w:rFonts w:cs="Times New Roman"/>
          <w:sz w:val="24"/>
          <w:szCs w:val="24"/>
        </w:rPr>
      </w:pPr>
      <w:r w:rsidRPr="007E1D06">
        <w:rPr>
          <w:rFonts w:cs="Times New Roman"/>
          <w:sz w:val="24"/>
          <w:szCs w:val="24"/>
        </w:rPr>
        <w:t>for ls in (fruit_list1, fruit_list2, fruit_list3):</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if </w:t>
      </w:r>
      <w:proofErr w:type="gramStart"/>
      <w:r w:rsidRPr="007E1D06">
        <w:rPr>
          <w:rFonts w:cs="Times New Roman"/>
          <w:sz w:val="24"/>
          <w:szCs w:val="24"/>
        </w:rPr>
        <w:t>ls[</w:t>
      </w:r>
      <w:proofErr w:type="gramEnd"/>
      <w:r w:rsidRPr="007E1D06">
        <w:rPr>
          <w:rFonts w:cs="Times New Roman"/>
          <w:sz w:val="24"/>
          <w:szCs w:val="24"/>
        </w:rPr>
        <w:t>0] == 'Guava':</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1</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if </w:t>
      </w:r>
      <w:proofErr w:type="gramStart"/>
      <w:r w:rsidRPr="007E1D06">
        <w:rPr>
          <w:rFonts w:cs="Times New Roman"/>
          <w:sz w:val="24"/>
          <w:szCs w:val="24"/>
        </w:rPr>
        <w:t>ls[</w:t>
      </w:r>
      <w:proofErr w:type="gramEnd"/>
      <w:r w:rsidRPr="007E1D06">
        <w:rPr>
          <w:rFonts w:cs="Times New Roman"/>
          <w:sz w:val="24"/>
          <w:szCs w:val="24"/>
        </w:rPr>
        <w:t>1] == 'Kiwi':</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20</w:t>
      </w:r>
    </w:p>
    <w:p w:rsidR="002A0058" w:rsidRPr="007E1D06" w:rsidRDefault="002A0058" w:rsidP="00963121">
      <w:pPr>
        <w:spacing w:after="0" w:line="240" w:lineRule="auto"/>
        <w:rPr>
          <w:rFonts w:cs="Times New Roman"/>
          <w:sz w:val="24"/>
          <w:szCs w:val="24"/>
        </w:rPr>
      </w:pPr>
      <w:r w:rsidRPr="007E1D06">
        <w:rPr>
          <w:rFonts w:cs="Times New Roman"/>
          <w:sz w:val="24"/>
          <w:szCs w:val="24"/>
        </w:rPr>
        <w:lastRenderedPageBreak/>
        <w:t>print (sum)</w:t>
      </w:r>
    </w:p>
    <w:p w:rsidR="002A0058" w:rsidRPr="007E1D06" w:rsidRDefault="002A0058" w:rsidP="00963121">
      <w:pPr>
        <w:spacing w:after="0" w:line="240" w:lineRule="auto"/>
        <w:rPr>
          <w:rFonts w:cs="Times New Roman"/>
          <w:sz w:val="24"/>
          <w:szCs w:val="24"/>
        </w:rPr>
      </w:pPr>
      <w:r w:rsidRPr="007E1D06">
        <w:rPr>
          <w:rFonts w:cs="Times New Roman"/>
          <w:b/>
          <w:bCs/>
          <w:sz w:val="24"/>
          <w:szCs w:val="24"/>
        </w:rPr>
        <w:t>A.</w:t>
      </w:r>
      <w:r w:rsidRPr="007E1D06">
        <w:rPr>
          <w:rFonts w:cs="Times New Roman"/>
          <w:sz w:val="24"/>
          <w:szCs w:val="24"/>
        </w:rPr>
        <w:t> 22</w:t>
      </w:r>
      <w:r w:rsidRPr="007E1D06">
        <w:rPr>
          <w:rFonts w:cs="Times New Roman"/>
          <w:sz w:val="24"/>
          <w:szCs w:val="24"/>
        </w:rPr>
        <w:br/>
      </w:r>
      <w:r w:rsidRPr="007E1D06">
        <w:rPr>
          <w:rFonts w:cs="Times New Roman"/>
          <w:b/>
          <w:bCs/>
          <w:sz w:val="24"/>
          <w:szCs w:val="24"/>
        </w:rPr>
        <w:t>B.</w:t>
      </w:r>
      <w:r w:rsidRPr="007E1D06">
        <w:rPr>
          <w:rFonts w:cs="Times New Roman"/>
          <w:sz w:val="24"/>
          <w:szCs w:val="24"/>
        </w:rPr>
        <w:t> 21</w:t>
      </w:r>
      <w:r w:rsidRPr="007E1D06">
        <w:rPr>
          <w:rFonts w:cs="Times New Roman"/>
          <w:sz w:val="24"/>
          <w:szCs w:val="24"/>
        </w:rPr>
        <w:br/>
      </w:r>
      <w:r w:rsidRPr="007E1D06">
        <w:rPr>
          <w:rFonts w:cs="Times New Roman"/>
          <w:b/>
          <w:bCs/>
          <w:sz w:val="24"/>
          <w:szCs w:val="24"/>
        </w:rPr>
        <w:t>C.</w:t>
      </w:r>
      <w:r w:rsidRPr="007E1D06">
        <w:rPr>
          <w:rFonts w:cs="Times New Roman"/>
          <w:sz w:val="24"/>
          <w:szCs w:val="24"/>
        </w:rPr>
        <w:t> 0</w:t>
      </w:r>
      <w:r w:rsidRPr="007E1D06">
        <w:rPr>
          <w:rFonts w:cs="Times New Roman"/>
          <w:sz w:val="24"/>
          <w:szCs w:val="24"/>
        </w:rPr>
        <w:br/>
      </w:r>
      <w:r w:rsidRPr="007E1D06">
        <w:rPr>
          <w:rFonts w:cs="Times New Roman"/>
          <w:b/>
          <w:bCs/>
          <w:sz w:val="24"/>
          <w:szCs w:val="24"/>
        </w:rPr>
        <w:t>D.</w:t>
      </w:r>
      <w:r w:rsidRPr="007E1D06">
        <w:rPr>
          <w:rFonts w:cs="Times New Roman"/>
          <w:sz w:val="24"/>
          <w:szCs w:val="24"/>
        </w:rPr>
        <w:t> 43</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Q13. What Will Be </w:t>
      </w:r>
      <w:proofErr w:type="gramStart"/>
      <w:r w:rsidRPr="007E1D06">
        <w:rPr>
          <w:rFonts w:cs="Times New Roman"/>
          <w:sz w:val="24"/>
          <w:szCs w:val="24"/>
        </w:rPr>
        <w:t>The</w:t>
      </w:r>
      <w:proofErr w:type="gramEnd"/>
      <w:r w:rsidRPr="007E1D06">
        <w:rPr>
          <w:rFonts w:cs="Times New Roman"/>
          <w:sz w:val="24"/>
          <w:szCs w:val="24"/>
        </w:rPr>
        <w:t xml:space="preserve"> Output Of The Following Code Snippet?</w:t>
      </w:r>
    </w:p>
    <w:p w:rsidR="002A0058" w:rsidRPr="007E1D06" w:rsidRDefault="002A0058" w:rsidP="00963121">
      <w:pPr>
        <w:spacing w:after="0" w:line="240" w:lineRule="auto"/>
        <w:rPr>
          <w:rFonts w:cs="Times New Roman"/>
          <w:sz w:val="24"/>
          <w:szCs w:val="24"/>
        </w:rPr>
      </w:pPr>
      <w:r w:rsidRPr="007E1D06">
        <w:rPr>
          <w:rFonts w:cs="Times New Roman"/>
          <w:sz w:val="24"/>
          <w:szCs w:val="24"/>
        </w:rPr>
        <w:t>a = {(1,2):</w:t>
      </w:r>
      <w:proofErr w:type="gramStart"/>
      <w:r w:rsidRPr="007E1D06">
        <w:rPr>
          <w:rFonts w:cs="Times New Roman"/>
          <w:sz w:val="24"/>
          <w:szCs w:val="24"/>
        </w:rPr>
        <w:t>1,(</w:t>
      </w:r>
      <w:proofErr w:type="gramEnd"/>
      <w:r w:rsidRPr="007E1D06">
        <w:rPr>
          <w:rFonts w:cs="Times New Roman"/>
          <w:sz w:val="24"/>
          <w:szCs w:val="24"/>
        </w:rPr>
        <w:t>2,3):2}</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w:t>
      </w:r>
      <w:proofErr w:type="gramStart"/>
      <w:r w:rsidRPr="007E1D06">
        <w:rPr>
          <w:rFonts w:cs="Times New Roman"/>
          <w:sz w:val="24"/>
          <w:szCs w:val="24"/>
        </w:rPr>
        <w:t>a[</w:t>
      </w:r>
      <w:proofErr w:type="gramEnd"/>
      <w:r w:rsidRPr="007E1D06">
        <w:rPr>
          <w:rFonts w:cs="Times New Roman"/>
          <w:sz w:val="24"/>
          <w:szCs w:val="24"/>
        </w:rPr>
        <w:t>1,2])</w:t>
      </w:r>
    </w:p>
    <w:p w:rsidR="002A0058" w:rsidRPr="007E1D06" w:rsidRDefault="002A0058" w:rsidP="00963121">
      <w:pPr>
        <w:spacing w:after="0" w:line="240" w:lineRule="auto"/>
        <w:rPr>
          <w:rFonts w:cs="Times New Roman"/>
          <w:sz w:val="24"/>
          <w:szCs w:val="24"/>
        </w:rPr>
      </w:pPr>
      <w:r w:rsidRPr="007E1D06">
        <w:rPr>
          <w:rFonts w:cs="Times New Roman"/>
          <w:sz w:val="24"/>
          <w:szCs w:val="24"/>
        </w:rPr>
        <w:t>A. Key Error</w:t>
      </w:r>
    </w:p>
    <w:p w:rsidR="002A0058" w:rsidRPr="007E1D06" w:rsidRDefault="002A0058" w:rsidP="00963121">
      <w:pPr>
        <w:spacing w:after="0" w:line="240" w:lineRule="auto"/>
        <w:rPr>
          <w:rFonts w:cs="Times New Roman"/>
          <w:sz w:val="24"/>
          <w:szCs w:val="24"/>
        </w:rPr>
      </w:pPr>
      <w:r w:rsidRPr="007E1D06">
        <w:rPr>
          <w:rFonts w:cs="Times New Roman"/>
          <w:sz w:val="24"/>
          <w:szCs w:val="24"/>
        </w:rPr>
        <w:t>B.  1</w:t>
      </w:r>
    </w:p>
    <w:p w:rsidR="002A0058" w:rsidRPr="007E1D06" w:rsidRDefault="002A0058" w:rsidP="00963121">
      <w:pPr>
        <w:spacing w:after="0" w:line="240" w:lineRule="auto"/>
        <w:rPr>
          <w:rFonts w:cs="Times New Roman"/>
          <w:sz w:val="24"/>
          <w:szCs w:val="24"/>
        </w:rPr>
      </w:pPr>
      <w:r w:rsidRPr="007E1D06">
        <w:rPr>
          <w:rFonts w:cs="Times New Roman"/>
          <w:sz w:val="24"/>
          <w:szCs w:val="24"/>
        </w:rPr>
        <w:t>C. {(2,3):2}</w:t>
      </w:r>
    </w:p>
    <w:p w:rsidR="002A0058" w:rsidRPr="007E1D06" w:rsidRDefault="002A0058" w:rsidP="00963121">
      <w:pPr>
        <w:spacing w:after="0" w:line="240" w:lineRule="auto"/>
        <w:rPr>
          <w:rFonts w:cs="Times New Roman"/>
          <w:sz w:val="24"/>
          <w:szCs w:val="24"/>
        </w:rPr>
      </w:pPr>
      <w:r w:rsidRPr="007E1D06">
        <w:rPr>
          <w:rFonts w:cs="Times New Roman"/>
          <w:sz w:val="24"/>
          <w:szCs w:val="24"/>
        </w:rPr>
        <w:t>D. {(1,2):1}</w:t>
      </w:r>
    </w:p>
    <w:p w:rsidR="002A0058" w:rsidRPr="007E1D06" w:rsidRDefault="002A0058" w:rsidP="00963121">
      <w:pPr>
        <w:spacing w:after="0" w:line="240" w:lineRule="auto"/>
        <w:rPr>
          <w:sz w:val="24"/>
          <w:szCs w:val="24"/>
        </w:rPr>
      </w:pPr>
      <w:r w:rsidRPr="007E1D06">
        <w:rPr>
          <w:rFonts w:cs="Times New Roman"/>
          <w:sz w:val="24"/>
          <w:szCs w:val="24"/>
        </w:rPr>
        <w:t xml:space="preserve">Q14. </w:t>
      </w:r>
      <w:r w:rsidRPr="007E1D06">
        <w:rPr>
          <w:sz w:val="24"/>
          <w:szCs w:val="24"/>
        </w:rPr>
        <w:t xml:space="preserve">What Will Be </w:t>
      </w:r>
      <w:proofErr w:type="gramStart"/>
      <w:r w:rsidRPr="007E1D06">
        <w:rPr>
          <w:sz w:val="24"/>
          <w:szCs w:val="24"/>
        </w:rPr>
        <w:t>The</w:t>
      </w:r>
      <w:proofErr w:type="gramEnd"/>
      <w:r w:rsidRPr="007E1D06">
        <w:rPr>
          <w:sz w:val="24"/>
          <w:szCs w:val="24"/>
        </w:rPr>
        <w:t xml:space="preserve"> Output Of The Following Code Snippet?</w:t>
      </w:r>
    </w:p>
    <w:p w:rsidR="002A0058" w:rsidRPr="007E1D06" w:rsidRDefault="002A0058" w:rsidP="00963121">
      <w:pPr>
        <w:spacing w:after="0" w:line="240" w:lineRule="auto"/>
        <w:rPr>
          <w:rFonts w:cs="Times New Roman"/>
          <w:sz w:val="24"/>
          <w:szCs w:val="24"/>
        </w:rPr>
      </w:pPr>
      <w:r w:rsidRPr="007E1D06">
        <w:rPr>
          <w:rFonts w:cs="Times New Roman"/>
          <w:sz w:val="24"/>
          <w:szCs w:val="24"/>
        </w:rPr>
        <w:t>my_dict = {}</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1] = 1</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'1'] = 2</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1.0] = 4</w:t>
      </w:r>
    </w:p>
    <w:p w:rsidR="002A0058" w:rsidRPr="007E1D06" w:rsidRDefault="002A0058" w:rsidP="00963121">
      <w:pPr>
        <w:spacing w:after="0" w:line="240" w:lineRule="auto"/>
        <w:rPr>
          <w:rFonts w:cs="Times New Roman"/>
          <w:sz w:val="24"/>
          <w:szCs w:val="24"/>
        </w:rPr>
      </w:pPr>
      <w:r w:rsidRPr="007E1D06">
        <w:rPr>
          <w:rFonts w:cs="Times New Roman"/>
          <w:sz w:val="24"/>
          <w:szCs w:val="24"/>
        </w:rPr>
        <w:t>sum = 0</w:t>
      </w:r>
    </w:p>
    <w:p w:rsidR="002A0058" w:rsidRPr="007E1D06" w:rsidRDefault="002A0058" w:rsidP="00963121">
      <w:pPr>
        <w:spacing w:after="0" w:line="240" w:lineRule="auto"/>
        <w:rPr>
          <w:rFonts w:cs="Times New Roman"/>
          <w:sz w:val="24"/>
          <w:szCs w:val="24"/>
        </w:rPr>
      </w:pPr>
      <w:r w:rsidRPr="007E1D06">
        <w:rPr>
          <w:rFonts w:cs="Times New Roman"/>
          <w:sz w:val="24"/>
          <w:szCs w:val="24"/>
        </w:rPr>
        <w:t>for k in my_dict: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my_dict[k]</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(sum)</w:t>
      </w:r>
    </w:p>
    <w:p w:rsidR="002A0058" w:rsidRPr="007E1D06" w:rsidRDefault="002A0058" w:rsidP="00963121">
      <w:pPr>
        <w:spacing w:after="0" w:line="240" w:lineRule="auto"/>
        <w:rPr>
          <w:rFonts w:cs="Times New Roman"/>
          <w:sz w:val="24"/>
          <w:szCs w:val="24"/>
        </w:rPr>
      </w:pPr>
      <w:r w:rsidRPr="007E1D06">
        <w:rPr>
          <w:rFonts w:cs="Times New Roman"/>
          <w:b/>
          <w:bCs/>
          <w:sz w:val="24"/>
          <w:szCs w:val="24"/>
        </w:rPr>
        <w:t>A.</w:t>
      </w:r>
      <w:r w:rsidRPr="007E1D06">
        <w:rPr>
          <w:rFonts w:cs="Times New Roman"/>
          <w:sz w:val="24"/>
          <w:szCs w:val="24"/>
        </w:rPr>
        <w:t> 7</w:t>
      </w:r>
      <w:r w:rsidRPr="007E1D06">
        <w:rPr>
          <w:rFonts w:cs="Times New Roman"/>
          <w:sz w:val="24"/>
          <w:szCs w:val="24"/>
        </w:rPr>
        <w:br/>
      </w:r>
      <w:r w:rsidRPr="007E1D06">
        <w:rPr>
          <w:rFonts w:cs="Times New Roman"/>
          <w:b/>
          <w:bCs/>
          <w:sz w:val="24"/>
          <w:szCs w:val="24"/>
        </w:rPr>
        <w:t>B.</w:t>
      </w:r>
      <w:r w:rsidRPr="007E1D06">
        <w:rPr>
          <w:rFonts w:cs="Times New Roman"/>
          <w:sz w:val="24"/>
          <w:szCs w:val="24"/>
        </w:rPr>
        <w:t> Syntax error</w:t>
      </w:r>
      <w:r w:rsidRPr="007E1D06">
        <w:rPr>
          <w:rFonts w:cs="Times New Roman"/>
          <w:sz w:val="24"/>
          <w:szCs w:val="24"/>
        </w:rPr>
        <w:br/>
      </w:r>
      <w:r w:rsidRPr="007E1D06">
        <w:rPr>
          <w:rFonts w:cs="Times New Roman"/>
          <w:b/>
          <w:bCs/>
          <w:sz w:val="24"/>
          <w:szCs w:val="24"/>
        </w:rPr>
        <w:t>C.</w:t>
      </w:r>
      <w:r w:rsidRPr="007E1D06">
        <w:rPr>
          <w:rFonts w:cs="Times New Roman"/>
          <w:sz w:val="24"/>
          <w:szCs w:val="24"/>
        </w:rPr>
        <w:t> 3</w:t>
      </w:r>
      <w:r w:rsidRPr="007E1D06">
        <w:rPr>
          <w:rFonts w:cs="Times New Roman"/>
          <w:sz w:val="24"/>
          <w:szCs w:val="24"/>
        </w:rPr>
        <w:br/>
      </w:r>
      <w:r w:rsidRPr="007E1D06">
        <w:rPr>
          <w:rFonts w:cs="Times New Roman"/>
          <w:b/>
          <w:bCs/>
          <w:sz w:val="24"/>
          <w:szCs w:val="24"/>
        </w:rPr>
        <w:t>D.</w:t>
      </w:r>
      <w:r w:rsidRPr="007E1D06">
        <w:rPr>
          <w:rFonts w:cs="Times New Roman"/>
          <w:sz w:val="24"/>
          <w:szCs w:val="24"/>
        </w:rPr>
        <w:t> 6</w:t>
      </w:r>
    </w:p>
    <w:p w:rsidR="002A0058" w:rsidRPr="007E1D06" w:rsidRDefault="002A0058" w:rsidP="00963121">
      <w:pPr>
        <w:spacing w:after="0" w:line="240" w:lineRule="auto"/>
        <w:rPr>
          <w:sz w:val="24"/>
          <w:szCs w:val="24"/>
        </w:rPr>
      </w:pPr>
      <w:r w:rsidRPr="007E1D06">
        <w:rPr>
          <w:rFonts w:cs="Times New Roman"/>
          <w:sz w:val="24"/>
          <w:szCs w:val="24"/>
        </w:rPr>
        <w:t>Q15.</w:t>
      </w:r>
      <w:r w:rsidRPr="007E1D06">
        <w:rPr>
          <w:sz w:val="24"/>
          <w:szCs w:val="24"/>
        </w:rPr>
        <w:t xml:space="preserve">What Will Be </w:t>
      </w:r>
      <w:proofErr w:type="gramStart"/>
      <w:r w:rsidRPr="007E1D06">
        <w:rPr>
          <w:sz w:val="24"/>
          <w:szCs w:val="24"/>
        </w:rPr>
        <w:t>The</w:t>
      </w:r>
      <w:proofErr w:type="gramEnd"/>
      <w:r w:rsidRPr="007E1D06">
        <w:rPr>
          <w:sz w:val="24"/>
          <w:szCs w:val="24"/>
        </w:rPr>
        <w:t xml:space="preserve"> Output Of The Following Code Snippet?</w:t>
      </w:r>
    </w:p>
    <w:p w:rsidR="002A0058" w:rsidRPr="007E1D06" w:rsidRDefault="002A0058" w:rsidP="00963121">
      <w:pPr>
        <w:spacing w:after="0" w:line="240" w:lineRule="auto"/>
        <w:rPr>
          <w:rFonts w:cs="Times New Roman"/>
          <w:sz w:val="24"/>
          <w:szCs w:val="24"/>
        </w:rPr>
      </w:pPr>
      <w:r w:rsidRPr="007E1D06">
        <w:rPr>
          <w:rFonts w:cs="Times New Roman"/>
          <w:sz w:val="24"/>
          <w:szCs w:val="24"/>
        </w:rPr>
        <w:t>my_dict = {}</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(1,2,4)] = 8</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(4,2,1)] = 10</w:t>
      </w:r>
    </w:p>
    <w:p w:rsidR="002A0058" w:rsidRPr="007E1D06" w:rsidRDefault="002A0058" w:rsidP="00963121">
      <w:pPr>
        <w:spacing w:after="0" w:line="240" w:lineRule="auto"/>
        <w:rPr>
          <w:rFonts w:cs="Times New Roman"/>
          <w:sz w:val="24"/>
          <w:szCs w:val="24"/>
        </w:rPr>
      </w:pPr>
      <w:r w:rsidRPr="007E1D06">
        <w:rPr>
          <w:rFonts w:cs="Times New Roman"/>
          <w:sz w:val="24"/>
          <w:szCs w:val="24"/>
        </w:rPr>
        <w:t>my_</w:t>
      </w:r>
      <w:proofErr w:type="gramStart"/>
      <w:r w:rsidRPr="007E1D06">
        <w:rPr>
          <w:rFonts w:cs="Times New Roman"/>
          <w:sz w:val="24"/>
          <w:szCs w:val="24"/>
        </w:rPr>
        <w:t>dict[</w:t>
      </w:r>
      <w:proofErr w:type="gramEnd"/>
      <w:r w:rsidRPr="007E1D06">
        <w:rPr>
          <w:rFonts w:cs="Times New Roman"/>
          <w:sz w:val="24"/>
          <w:szCs w:val="24"/>
        </w:rPr>
        <w:t>(1,2)] = 12</w:t>
      </w:r>
    </w:p>
    <w:p w:rsidR="002A0058" w:rsidRPr="007E1D06" w:rsidRDefault="002A0058" w:rsidP="00963121">
      <w:pPr>
        <w:spacing w:after="0" w:line="240" w:lineRule="auto"/>
        <w:rPr>
          <w:rFonts w:cs="Times New Roman"/>
          <w:sz w:val="24"/>
          <w:szCs w:val="24"/>
        </w:rPr>
      </w:pPr>
      <w:r w:rsidRPr="007E1D06">
        <w:rPr>
          <w:rFonts w:cs="Times New Roman"/>
          <w:sz w:val="24"/>
          <w:szCs w:val="24"/>
        </w:rPr>
        <w:t>sum = 0</w:t>
      </w:r>
    </w:p>
    <w:p w:rsidR="002A0058" w:rsidRPr="007E1D06" w:rsidRDefault="002A0058" w:rsidP="00963121">
      <w:pPr>
        <w:spacing w:after="0" w:line="240" w:lineRule="auto"/>
        <w:rPr>
          <w:rFonts w:cs="Times New Roman"/>
          <w:sz w:val="24"/>
          <w:szCs w:val="24"/>
        </w:rPr>
      </w:pPr>
      <w:r w:rsidRPr="007E1D06">
        <w:rPr>
          <w:rFonts w:cs="Times New Roman"/>
          <w:sz w:val="24"/>
          <w:szCs w:val="24"/>
        </w:rPr>
        <w:t>for k in my_dict:</w:t>
      </w:r>
    </w:p>
    <w:p w:rsidR="002A0058" w:rsidRPr="007E1D06" w:rsidRDefault="002A0058" w:rsidP="00963121">
      <w:pPr>
        <w:spacing w:after="0" w:line="240" w:lineRule="auto"/>
        <w:rPr>
          <w:rFonts w:cs="Times New Roman"/>
          <w:sz w:val="24"/>
          <w:szCs w:val="24"/>
        </w:rPr>
      </w:pPr>
      <w:r w:rsidRPr="007E1D06">
        <w:rPr>
          <w:rFonts w:cs="Times New Roman"/>
          <w:sz w:val="24"/>
          <w:szCs w:val="24"/>
        </w:rPr>
        <w:t xml:space="preserve">    sum += my_dict[k]</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 (sum)</w:t>
      </w:r>
    </w:p>
    <w:p w:rsidR="002A0058" w:rsidRPr="007E1D06" w:rsidRDefault="002A0058" w:rsidP="00963121">
      <w:pPr>
        <w:spacing w:after="0" w:line="240" w:lineRule="auto"/>
        <w:rPr>
          <w:rFonts w:cs="Times New Roman"/>
          <w:sz w:val="24"/>
          <w:szCs w:val="24"/>
        </w:rPr>
      </w:pPr>
      <w:r w:rsidRPr="007E1D06">
        <w:rPr>
          <w:rFonts w:cs="Times New Roman"/>
          <w:sz w:val="24"/>
          <w:szCs w:val="24"/>
        </w:rPr>
        <w:t>print(my_dict)</w:t>
      </w:r>
    </w:p>
    <w:p w:rsidR="002A0058" w:rsidRPr="007E1D06" w:rsidRDefault="002A0058" w:rsidP="00963121">
      <w:pPr>
        <w:spacing w:after="0" w:line="240" w:lineRule="auto"/>
        <w:rPr>
          <w:rFonts w:cs="Times New Roman"/>
          <w:sz w:val="24"/>
          <w:szCs w:val="24"/>
        </w:rPr>
      </w:pPr>
      <w:r w:rsidRPr="007E1D06">
        <w:rPr>
          <w:rFonts w:cs="Times New Roman"/>
          <w:b/>
          <w:bCs/>
          <w:sz w:val="24"/>
          <w:szCs w:val="24"/>
        </w:rPr>
        <w:t>A.</w:t>
      </w:r>
      <w:r w:rsidRPr="007E1D06">
        <w:rPr>
          <w:rFonts w:cs="Times New Roman"/>
          <w:sz w:val="24"/>
          <w:szCs w:val="24"/>
        </w:rPr>
        <w:t> Syntax error</w:t>
      </w:r>
      <w:r w:rsidRPr="007E1D06">
        <w:rPr>
          <w:rFonts w:cs="Times New Roman"/>
          <w:sz w:val="24"/>
          <w:szCs w:val="24"/>
        </w:rPr>
        <w:br/>
      </w:r>
      <w:r w:rsidRPr="007E1D06">
        <w:rPr>
          <w:rFonts w:cs="Times New Roman"/>
          <w:b/>
          <w:bCs/>
          <w:sz w:val="24"/>
          <w:szCs w:val="24"/>
        </w:rPr>
        <w:t>B.</w:t>
      </w:r>
      <w:r w:rsidRPr="007E1D06">
        <w:rPr>
          <w:rFonts w:cs="Times New Roman"/>
          <w:sz w:val="24"/>
          <w:szCs w:val="24"/>
        </w:rPr>
        <w:t> 30   </w:t>
      </w:r>
      <w:r w:rsidRPr="007E1D06">
        <w:rPr>
          <w:rFonts w:cs="Times New Roman"/>
          <w:sz w:val="24"/>
          <w:szCs w:val="24"/>
        </w:rPr>
        <w:br/>
        <w:t>    {(1, 2): 12, (4, 2, 1): 10, (1, 2, 4): 8}</w:t>
      </w:r>
      <w:r w:rsidRPr="007E1D06">
        <w:rPr>
          <w:rFonts w:cs="Times New Roman"/>
          <w:sz w:val="24"/>
          <w:szCs w:val="24"/>
        </w:rPr>
        <w:br/>
      </w:r>
      <w:r w:rsidRPr="007E1D06">
        <w:rPr>
          <w:rFonts w:cs="Times New Roman"/>
          <w:b/>
          <w:bCs/>
          <w:sz w:val="24"/>
          <w:szCs w:val="24"/>
        </w:rPr>
        <w:t>C.</w:t>
      </w:r>
      <w:r w:rsidRPr="007E1D06">
        <w:rPr>
          <w:rFonts w:cs="Times New Roman"/>
          <w:sz w:val="24"/>
          <w:szCs w:val="24"/>
        </w:rPr>
        <w:t> 47</w:t>
      </w:r>
      <w:r w:rsidRPr="007E1D06">
        <w:rPr>
          <w:rFonts w:cs="Times New Roman"/>
          <w:sz w:val="24"/>
          <w:szCs w:val="24"/>
        </w:rPr>
        <w:br/>
        <w:t>    {(1, 2): 12, (4, 2, 1): 10, (1, 2, 4): 8}</w:t>
      </w:r>
      <w:r w:rsidRPr="007E1D06">
        <w:rPr>
          <w:rFonts w:cs="Times New Roman"/>
          <w:sz w:val="24"/>
          <w:szCs w:val="24"/>
        </w:rPr>
        <w:br/>
      </w:r>
      <w:r w:rsidRPr="007E1D06">
        <w:rPr>
          <w:rFonts w:cs="Times New Roman"/>
          <w:b/>
          <w:bCs/>
          <w:sz w:val="24"/>
          <w:szCs w:val="24"/>
        </w:rPr>
        <w:t>D.</w:t>
      </w:r>
      <w:r w:rsidRPr="007E1D06">
        <w:rPr>
          <w:rFonts w:cs="Times New Roman"/>
          <w:sz w:val="24"/>
          <w:szCs w:val="24"/>
        </w:rPr>
        <w:t> 30</w:t>
      </w:r>
      <w:r w:rsidRPr="007E1D06">
        <w:rPr>
          <w:rFonts w:cs="Times New Roman"/>
          <w:sz w:val="24"/>
          <w:szCs w:val="24"/>
        </w:rPr>
        <w:br/>
        <w:t>    {[1, 2]: 12, [4, 2, 1]: 10, [1, 2, 4]: 8}</w:t>
      </w:r>
    </w:p>
    <w:p w:rsidR="002A0058" w:rsidRPr="007E1D06" w:rsidRDefault="002A0058" w:rsidP="00963121">
      <w:pPr>
        <w:spacing w:after="0" w:line="240" w:lineRule="auto"/>
        <w:rPr>
          <w:rFonts w:cs="Times New Roman"/>
          <w:sz w:val="24"/>
          <w:szCs w:val="24"/>
        </w:rPr>
      </w:pPr>
    </w:p>
    <w:p w:rsidR="002A0058" w:rsidRPr="007E1D06" w:rsidRDefault="002A0058" w:rsidP="00963121">
      <w:pPr>
        <w:pStyle w:val="BodyText"/>
        <w:ind w:left="463"/>
        <w:rPr>
          <w:b/>
          <w:sz w:val="24"/>
          <w:szCs w:val="24"/>
          <w:u w:val="single"/>
        </w:rPr>
      </w:pPr>
      <w:r w:rsidRPr="007E1D06">
        <w:rPr>
          <w:b/>
          <w:sz w:val="24"/>
          <w:szCs w:val="24"/>
          <w:u w:val="single"/>
        </w:rPr>
        <w:t>QUESTION BANK ON OUTPUT AND ERROR BASED QUESTIONS ON FUNCTIONS IN PYTHON</w:t>
      </w:r>
    </w:p>
    <w:p w:rsidR="002A0058" w:rsidRPr="007E1D06" w:rsidRDefault="002A0058" w:rsidP="00963121">
      <w:pPr>
        <w:pStyle w:val="BodyText"/>
        <w:ind w:left="463"/>
        <w:rPr>
          <w:sz w:val="24"/>
          <w:szCs w:val="24"/>
        </w:rPr>
      </w:pPr>
    </w:p>
    <w:p w:rsidR="002A0058" w:rsidRPr="007E1D06" w:rsidRDefault="002A0058" w:rsidP="00963121">
      <w:pPr>
        <w:pStyle w:val="BodyText"/>
        <w:ind w:left="463"/>
        <w:rPr>
          <w:sz w:val="24"/>
          <w:szCs w:val="24"/>
        </w:rPr>
      </w:pPr>
      <w:r w:rsidRPr="007E1D06">
        <w:rPr>
          <w:sz w:val="24"/>
          <w:szCs w:val="24"/>
        </w:rPr>
        <w:t>Q. Identify the errors, underline it and correct the errors</w:t>
      </w:r>
    </w:p>
    <w:p w:rsidR="002A0058" w:rsidRPr="007E1D06" w:rsidRDefault="002A0058" w:rsidP="00963121">
      <w:pPr>
        <w:pStyle w:val="BodyText"/>
        <w:ind w:left="463"/>
        <w:rPr>
          <w:sz w:val="24"/>
          <w:szCs w:val="24"/>
        </w:rPr>
      </w:pPr>
    </w:p>
    <w:p w:rsidR="002A0058" w:rsidRPr="007E1D06" w:rsidRDefault="002A0058" w:rsidP="00963121">
      <w:pPr>
        <w:pStyle w:val="BodyText"/>
        <w:ind w:left="463"/>
        <w:rPr>
          <w:sz w:val="24"/>
          <w:szCs w:val="24"/>
        </w:rPr>
      </w:pPr>
      <w:proofErr w:type="gramStart"/>
      <w:r w:rsidRPr="007E1D06">
        <w:rPr>
          <w:sz w:val="24"/>
          <w:szCs w:val="24"/>
        </w:rPr>
        <w:t>a)Def</w:t>
      </w:r>
      <w:proofErr w:type="gramEnd"/>
      <w:r w:rsidRPr="007E1D06">
        <w:rPr>
          <w:sz w:val="24"/>
          <w:szCs w:val="24"/>
        </w:rPr>
        <w:t xml:space="preserve"> Sum(a=1,b) </w:t>
      </w:r>
    </w:p>
    <w:p w:rsidR="002A0058" w:rsidRPr="007E1D06" w:rsidRDefault="002A0058" w:rsidP="00963121">
      <w:pPr>
        <w:pStyle w:val="BodyText"/>
        <w:ind w:left="463"/>
        <w:rPr>
          <w:sz w:val="24"/>
          <w:szCs w:val="24"/>
        </w:rPr>
      </w:pPr>
      <w:r w:rsidRPr="007E1D06">
        <w:rPr>
          <w:sz w:val="24"/>
          <w:szCs w:val="24"/>
        </w:rPr>
        <w:lastRenderedPageBreak/>
        <w:t xml:space="preserve">    return a+b</w:t>
      </w:r>
    </w:p>
    <w:p w:rsidR="002A0058" w:rsidRPr="007E1D06" w:rsidRDefault="002A0058" w:rsidP="00963121">
      <w:pPr>
        <w:pStyle w:val="BodyText"/>
        <w:ind w:left="463"/>
        <w:rPr>
          <w:sz w:val="24"/>
          <w:szCs w:val="24"/>
        </w:rPr>
      </w:pPr>
      <w:r w:rsidRPr="007E1D06">
        <w:rPr>
          <w:sz w:val="24"/>
          <w:szCs w:val="24"/>
        </w:rPr>
        <w:t xml:space="preserve">    print (“The sum =” </w:t>
      </w:r>
      <w:proofErr w:type="gramStart"/>
      <w:r w:rsidRPr="007E1D06">
        <w:rPr>
          <w:sz w:val="24"/>
          <w:szCs w:val="24"/>
        </w:rPr>
        <w:t>Sum(</w:t>
      </w:r>
      <w:proofErr w:type="gramEnd"/>
      <w:r w:rsidRPr="007E1D06">
        <w:rPr>
          <w:sz w:val="24"/>
          <w:szCs w:val="24"/>
        </w:rPr>
        <w:t>7,-1)</w:t>
      </w:r>
    </w:p>
    <w:p w:rsidR="002A0058" w:rsidRPr="007E1D06" w:rsidRDefault="002A0058" w:rsidP="00963121">
      <w:pPr>
        <w:pStyle w:val="BodyText"/>
        <w:ind w:left="463"/>
        <w:rPr>
          <w:sz w:val="24"/>
          <w:szCs w:val="24"/>
        </w:rPr>
      </w:pPr>
    </w:p>
    <w:p w:rsidR="002A0058" w:rsidRPr="007E1D06" w:rsidRDefault="002A0058" w:rsidP="00963121">
      <w:pPr>
        <w:pStyle w:val="BodyText"/>
        <w:ind w:left="463"/>
        <w:rPr>
          <w:sz w:val="24"/>
          <w:szCs w:val="24"/>
        </w:rPr>
      </w:pPr>
    </w:p>
    <w:p w:rsidR="002A0058" w:rsidRPr="007E1D06" w:rsidRDefault="002A0058" w:rsidP="00963121">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51"/>
        <w:gridCol w:w="222"/>
      </w:tblGrid>
      <w:tr w:rsidR="002A0058" w:rsidRPr="007E1D06" w:rsidTr="00A765E6">
        <w:tc>
          <w:tcPr>
            <w:tcW w:w="0" w:type="auto"/>
            <w:tcMar>
              <w:top w:w="0" w:type="dxa"/>
              <w:left w:w="108" w:type="dxa"/>
              <w:bottom w:w="0" w:type="dxa"/>
              <w:right w:w="108" w:type="dxa"/>
            </w:tcMar>
            <w:hideMark/>
          </w:tcPr>
          <w:p w:rsidR="002A0058" w:rsidRPr="007E1D06" w:rsidRDefault="002A0058" w:rsidP="00963121">
            <w:pPr>
              <w:spacing w:after="0" w:line="240" w:lineRule="auto"/>
              <w:ind w:left="360"/>
              <w:rPr>
                <w:rFonts w:eastAsia="Times New Roman" w:cs="Tahoma"/>
                <w:color w:val="000000"/>
                <w:sz w:val="24"/>
                <w:szCs w:val="24"/>
              </w:rPr>
            </w:pPr>
            <w:r w:rsidRPr="007E1D06">
              <w:rPr>
                <w:rFonts w:eastAsia="Times New Roman" w:cs="Tahoma"/>
                <w:color w:val="000000"/>
                <w:sz w:val="24"/>
                <w:szCs w:val="24"/>
              </w:rPr>
              <w:t xml:space="preserve">b)  def main </w:t>
            </w:r>
            <w:proofErr w:type="gramStart"/>
            <w:r w:rsidRPr="007E1D06">
              <w:rPr>
                <w:rFonts w:eastAsia="Times New Roman" w:cs="Tahoma"/>
                <w:color w:val="000000"/>
                <w:sz w:val="24"/>
                <w:szCs w:val="24"/>
              </w:rPr>
              <w:t>( )</w:t>
            </w:r>
            <w:proofErr w:type="gramEnd"/>
          </w:p>
          <w:p w:rsidR="002A0058" w:rsidRPr="007E1D06" w:rsidRDefault="002A0058" w:rsidP="00963121">
            <w:pPr>
              <w:spacing w:after="0" w:line="240" w:lineRule="auto"/>
              <w:rPr>
                <w:rFonts w:eastAsia="Times New Roman" w:cs="Tahoma"/>
                <w:color w:val="000000"/>
                <w:sz w:val="24"/>
                <w:szCs w:val="24"/>
              </w:rPr>
            </w:pPr>
            <w:r w:rsidRPr="007E1D06">
              <w:rPr>
                <w:rFonts w:eastAsia="Times New Roman" w:cs="Tahoma"/>
                <w:color w:val="000000"/>
                <w:sz w:val="24"/>
                <w:szCs w:val="24"/>
              </w:rPr>
              <w:t xml:space="preserve">         print ("hello")</w:t>
            </w:r>
          </w:p>
          <w:p w:rsidR="002A0058" w:rsidRPr="007E1D06" w:rsidRDefault="002A0058" w:rsidP="00963121">
            <w:pPr>
              <w:spacing w:after="0" w:line="240" w:lineRule="auto"/>
              <w:rPr>
                <w:rFonts w:eastAsia="Times New Roman" w:cs="Tahoma"/>
                <w:color w:val="000000"/>
                <w:sz w:val="24"/>
                <w:szCs w:val="24"/>
              </w:rPr>
            </w:pPr>
          </w:p>
          <w:p w:rsidR="002A0058" w:rsidRPr="007E1D06" w:rsidRDefault="002A0058" w:rsidP="00963121">
            <w:pPr>
              <w:spacing w:after="0" w:line="240" w:lineRule="auto"/>
              <w:ind w:left="360"/>
              <w:rPr>
                <w:rFonts w:eastAsia="Times New Roman" w:cs="Times New Roman"/>
                <w:sz w:val="24"/>
                <w:szCs w:val="24"/>
              </w:rPr>
            </w:pPr>
            <w:r w:rsidRPr="007E1D06">
              <w:rPr>
                <w:rFonts w:eastAsia="Times New Roman" w:cs="Tahoma"/>
                <w:color w:val="000000"/>
                <w:sz w:val="24"/>
                <w:szCs w:val="24"/>
              </w:rPr>
              <w:t xml:space="preserve">     </w:t>
            </w:r>
          </w:p>
        </w:tc>
        <w:tc>
          <w:tcPr>
            <w:tcW w:w="0" w:type="auto"/>
            <w:tcMar>
              <w:top w:w="0" w:type="dxa"/>
              <w:left w:w="108" w:type="dxa"/>
              <w:bottom w:w="0" w:type="dxa"/>
              <w:right w:w="108" w:type="dxa"/>
            </w:tcMar>
          </w:tcPr>
          <w:p w:rsidR="002A0058" w:rsidRPr="007E1D06" w:rsidRDefault="002A0058" w:rsidP="00963121">
            <w:pPr>
              <w:spacing w:after="0" w:line="240" w:lineRule="auto"/>
              <w:rPr>
                <w:rFonts w:eastAsia="Times New Roman" w:cs="Times New Roman"/>
                <w:sz w:val="24"/>
                <w:szCs w:val="24"/>
              </w:rPr>
            </w:pPr>
          </w:p>
        </w:tc>
      </w:tr>
      <w:tr w:rsidR="002A0058" w:rsidRPr="007E1D06" w:rsidTr="00A765E6">
        <w:tc>
          <w:tcPr>
            <w:tcW w:w="0" w:type="auto"/>
            <w:tcMar>
              <w:top w:w="0" w:type="dxa"/>
              <w:left w:w="108" w:type="dxa"/>
              <w:bottom w:w="0" w:type="dxa"/>
              <w:right w:w="108" w:type="dxa"/>
            </w:tcMar>
            <w:hideMark/>
          </w:tcPr>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(c) def func2(</w:t>
            </w:r>
            <w:proofErr w:type="gramStart"/>
            <w:r w:rsidRPr="007E1D06">
              <w:rPr>
                <w:rFonts w:eastAsia="Times New Roman" w:cs="Tahoma"/>
                <w:color w:val="000000"/>
                <w:sz w:val="24"/>
                <w:szCs w:val="24"/>
              </w:rPr>
              <w:t>) :</w:t>
            </w:r>
            <w:proofErr w:type="gramEnd"/>
          </w:p>
          <w:p w:rsidR="002A0058" w:rsidRPr="007E1D06" w:rsidRDefault="002A0058" w:rsidP="00963121">
            <w:pPr>
              <w:spacing w:after="0" w:line="240" w:lineRule="auto"/>
              <w:rPr>
                <w:rFonts w:eastAsia="Times New Roman" w:cs="Tahoma"/>
                <w:color w:val="000000"/>
                <w:sz w:val="24"/>
                <w:szCs w:val="24"/>
              </w:rPr>
            </w:pPr>
            <w:r w:rsidRPr="007E1D06">
              <w:rPr>
                <w:rFonts w:eastAsia="Times New Roman" w:cs="Tahoma"/>
                <w:color w:val="000000"/>
                <w:sz w:val="24"/>
                <w:szCs w:val="24"/>
              </w:rPr>
              <w:t xml:space="preserve">         print (2 + 3)</w:t>
            </w:r>
          </w:p>
          <w:p w:rsidR="002A0058" w:rsidRPr="007E1D06" w:rsidRDefault="002A0058" w:rsidP="00963121">
            <w:pPr>
              <w:spacing w:after="0" w:line="240" w:lineRule="auto"/>
              <w:rPr>
                <w:rFonts w:eastAsia="Times New Roman" w:cs="Tahoma"/>
                <w:color w:val="000000"/>
                <w:sz w:val="24"/>
                <w:szCs w:val="24"/>
              </w:rPr>
            </w:pPr>
          </w:p>
          <w:p w:rsidR="002A0058" w:rsidRPr="00FF5447" w:rsidRDefault="002A0058" w:rsidP="00963121">
            <w:pPr>
              <w:spacing w:after="0" w:line="240" w:lineRule="auto"/>
              <w:rPr>
                <w:rFonts w:eastAsia="Times New Roman" w:cs="Tahoma"/>
                <w:color w:val="000000"/>
                <w:sz w:val="24"/>
                <w:szCs w:val="24"/>
              </w:rPr>
            </w:pPr>
            <w:r w:rsidRPr="007E1D06">
              <w:rPr>
                <w:rFonts w:eastAsia="Times New Roman" w:cs="Tahoma"/>
                <w:color w:val="000000"/>
                <w:sz w:val="24"/>
                <w:szCs w:val="24"/>
              </w:rPr>
              <w:t xml:space="preserve">         </w:t>
            </w:r>
            <w:r w:rsidR="00FF5447">
              <w:rPr>
                <w:rFonts w:eastAsia="Times New Roman" w:cs="Tahoma"/>
                <w:color w:val="000000"/>
                <w:sz w:val="24"/>
                <w:szCs w:val="24"/>
              </w:rPr>
              <w:t xml:space="preserve">func2(5)  </w:t>
            </w:r>
            <w:r w:rsidRPr="007E1D06">
              <w:rPr>
                <w:rFonts w:eastAsia="Times New Roman" w:cs="Tahoma"/>
                <w:color w:val="000000"/>
                <w:sz w:val="24"/>
                <w:szCs w:val="24"/>
              </w:rPr>
              <w:t xml:space="preserve"> </w:t>
            </w:r>
          </w:p>
        </w:tc>
        <w:tc>
          <w:tcPr>
            <w:tcW w:w="0" w:type="auto"/>
            <w:tcMar>
              <w:top w:w="0" w:type="dxa"/>
              <w:left w:w="108" w:type="dxa"/>
              <w:bottom w:w="0" w:type="dxa"/>
              <w:right w:w="108" w:type="dxa"/>
            </w:tcMar>
          </w:tcPr>
          <w:p w:rsidR="002A0058" w:rsidRPr="007E1D06" w:rsidRDefault="002A0058" w:rsidP="00963121">
            <w:pPr>
              <w:spacing w:after="0" w:line="240" w:lineRule="auto"/>
              <w:rPr>
                <w:rFonts w:eastAsia="Times New Roman" w:cs="Times New Roman"/>
                <w:sz w:val="24"/>
                <w:szCs w:val="24"/>
              </w:rPr>
            </w:pPr>
          </w:p>
        </w:tc>
      </w:tr>
      <w:tr w:rsidR="00FF5447" w:rsidRPr="007E1D06" w:rsidTr="00A765E6">
        <w:tc>
          <w:tcPr>
            <w:tcW w:w="0" w:type="auto"/>
            <w:tcMar>
              <w:top w:w="0" w:type="dxa"/>
              <w:left w:w="108" w:type="dxa"/>
              <w:bottom w:w="0" w:type="dxa"/>
              <w:right w:w="108" w:type="dxa"/>
            </w:tcMar>
          </w:tcPr>
          <w:p w:rsidR="00FF5447" w:rsidRPr="007E1D06" w:rsidRDefault="00FF5447" w:rsidP="00963121">
            <w:pPr>
              <w:spacing w:after="0" w:line="240" w:lineRule="auto"/>
              <w:rPr>
                <w:rFonts w:eastAsia="Times New Roman" w:cs="Tahoma"/>
                <w:color w:val="000000"/>
                <w:sz w:val="24"/>
                <w:szCs w:val="24"/>
              </w:rPr>
            </w:pPr>
          </w:p>
        </w:tc>
        <w:tc>
          <w:tcPr>
            <w:tcW w:w="0" w:type="auto"/>
            <w:tcMar>
              <w:top w:w="0" w:type="dxa"/>
              <w:left w:w="108" w:type="dxa"/>
              <w:bottom w:w="0" w:type="dxa"/>
              <w:right w:w="108" w:type="dxa"/>
            </w:tcMar>
          </w:tcPr>
          <w:p w:rsidR="00FF5447" w:rsidRPr="007E1D06" w:rsidRDefault="00FF5447" w:rsidP="00963121">
            <w:pPr>
              <w:spacing w:after="0" w:line="240" w:lineRule="auto"/>
              <w:rPr>
                <w:rFonts w:eastAsia="Times New Roman" w:cs="Times New Roman"/>
                <w:sz w:val="24"/>
                <w:szCs w:val="24"/>
              </w:rPr>
            </w:pPr>
          </w:p>
        </w:tc>
      </w:tr>
    </w:tbl>
    <w:p w:rsidR="002A0058" w:rsidRPr="007E1D06" w:rsidRDefault="002A0058" w:rsidP="00963121">
      <w:pPr>
        <w:pStyle w:val="BodyText"/>
        <w:ind w:left="463"/>
        <w:rPr>
          <w:sz w:val="24"/>
          <w:szCs w:val="24"/>
        </w:rPr>
      </w:pPr>
    </w:p>
    <w:p w:rsidR="002A0058" w:rsidRPr="007E1D06" w:rsidRDefault="002A0058" w:rsidP="00963121">
      <w:pPr>
        <w:pStyle w:val="TableParagraph"/>
        <w:ind w:left="107"/>
        <w:rPr>
          <w:sz w:val="24"/>
          <w:szCs w:val="24"/>
        </w:rPr>
      </w:pPr>
      <w:r w:rsidRPr="007E1D06">
        <w:rPr>
          <w:sz w:val="24"/>
          <w:szCs w:val="24"/>
        </w:rPr>
        <w:t>Q1. Find the output of the following numbers:</w:t>
      </w:r>
    </w:p>
    <w:p w:rsidR="002A0058" w:rsidRPr="007E1D06" w:rsidRDefault="002A0058" w:rsidP="00963121">
      <w:pPr>
        <w:pStyle w:val="TableParagraph"/>
        <w:ind w:left="107"/>
        <w:rPr>
          <w:sz w:val="24"/>
          <w:szCs w:val="24"/>
        </w:rPr>
      </w:pPr>
      <w:r w:rsidRPr="007E1D06">
        <w:rPr>
          <w:sz w:val="24"/>
          <w:szCs w:val="24"/>
        </w:rPr>
        <w:t>Num = 20</w:t>
      </w:r>
    </w:p>
    <w:p w:rsidR="002A0058" w:rsidRPr="007E1D06" w:rsidRDefault="002A0058" w:rsidP="00963121">
      <w:pPr>
        <w:pStyle w:val="TableParagraph"/>
        <w:ind w:left="107"/>
        <w:rPr>
          <w:sz w:val="24"/>
          <w:szCs w:val="24"/>
        </w:rPr>
      </w:pPr>
      <w:r w:rsidRPr="007E1D06">
        <w:rPr>
          <w:sz w:val="24"/>
          <w:szCs w:val="24"/>
        </w:rPr>
        <w:t>Sum = 0</w:t>
      </w:r>
    </w:p>
    <w:p w:rsidR="002A0058" w:rsidRPr="007E1D06" w:rsidRDefault="002A0058" w:rsidP="00963121">
      <w:pPr>
        <w:pStyle w:val="TableParagraph"/>
        <w:ind w:left="107"/>
        <w:rPr>
          <w:sz w:val="24"/>
          <w:szCs w:val="24"/>
        </w:rPr>
      </w:pPr>
      <w:r w:rsidRPr="007E1D06">
        <w:rPr>
          <w:sz w:val="24"/>
          <w:szCs w:val="24"/>
        </w:rPr>
        <w:t>for I in range (10, Num, 3)</w:t>
      </w:r>
    </w:p>
    <w:p w:rsidR="002A0058" w:rsidRPr="007E1D06" w:rsidRDefault="002A0058" w:rsidP="00963121">
      <w:pPr>
        <w:pStyle w:val="TableParagraph"/>
        <w:ind w:left="647"/>
        <w:rPr>
          <w:sz w:val="24"/>
          <w:szCs w:val="24"/>
        </w:rPr>
      </w:pPr>
      <w:r w:rsidRPr="007E1D06">
        <w:rPr>
          <w:sz w:val="24"/>
          <w:szCs w:val="24"/>
        </w:rPr>
        <w:t>Sum+=i</w:t>
      </w:r>
    </w:p>
    <w:p w:rsidR="002A0058" w:rsidRPr="007E1D06" w:rsidRDefault="002A0058" w:rsidP="00963121">
      <w:pPr>
        <w:pStyle w:val="TableParagraph"/>
        <w:ind w:left="649"/>
        <w:rPr>
          <w:sz w:val="24"/>
          <w:szCs w:val="24"/>
        </w:rPr>
      </w:pPr>
      <w:r w:rsidRPr="007E1D06">
        <w:rPr>
          <w:sz w:val="24"/>
          <w:szCs w:val="24"/>
        </w:rPr>
        <w:t>if i%2==0:</w:t>
      </w:r>
    </w:p>
    <w:p w:rsidR="002A0058" w:rsidRPr="007E1D06" w:rsidRDefault="002A0058" w:rsidP="00963121">
      <w:pPr>
        <w:pStyle w:val="TableParagraph"/>
        <w:ind w:left="647" w:right="7133" w:firstLine="463"/>
        <w:rPr>
          <w:sz w:val="24"/>
          <w:szCs w:val="24"/>
        </w:rPr>
      </w:pPr>
      <w:r w:rsidRPr="007E1D06">
        <w:rPr>
          <w:sz w:val="24"/>
          <w:szCs w:val="24"/>
        </w:rPr>
        <w:t xml:space="preserve">print i*2 </w:t>
      </w:r>
    </w:p>
    <w:p w:rsidR="002A0058" w:rsidRPr="007E1D06" w:rsidRDefault="002A0058" w:rsidP="00963121">
      <w:pPr>
        <w:pStyle w:val="TableParagraph"/>
        <w:ind w:right="7133"/>
        <w:rPr>
          <w:sz w:val="24"/>
          <w:szCs w:val="24"/>
        </w:rPr>
      </w:pPr>
      <w:r w:rsidRPr="007E1D06">
        <w:rPr>
          <w:sz w:val="24"/>
          <w:szCs w:val="24"/>
        </w:rPr>
        <w:t>else:</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z w:val="24"/>
          <w:szCs w:val="24"/>
        </w:rPr>
        <w:t>print i*3</w:t>
      </w:r>
    </w:p>
    <w:p w:rsidR="002A0058" w:rsidRPr="007E1D06" w:rsidRDefault="002A0058" w:rsidP="00963121">
      <w:pPr>
        <w:tabs>
          <w:tab w:val="left" w:pos="925"/>
          <w:tab w:val="left" w:pos="9707"/>
        </w:tabs>
        <w:spacing w:after="0" w:line="240" w:lineRule="auto"/>
        <w:ind w:right="166"/>
        <w:rPr>
          <w:spacing w:val="-6"/>
          <w:sz w:val="24"/>
          <w:szCs w:val="24"/>
        </w:rPr>
      </w:pPr>
      <w:r w:rsidRPr="007E1D06">
        <w:rPr>
          <w:spacing w:val="-6"/>
          <w:sz w:val="24"/>
          <w:szCs w:val="24"/>
        </w:rPr>
        <w:t>Q</w:t>
      </w:r>
      <w:proofErr w:type="gramStart"/>
      <w:r w:rsidRPr="007E1D06">
        <w:rPr>
          <w:spacing w:val="-6"/>
          <w:sz w:val="24"/>
          <w:szCs w:val="24"/>
        </w:rPr>
        <w:t>2.Find</w:t>
      </w:r>
      <w:proofErr w:type="gramEnd"/>
      <w:r w:rsidRPr="007E1D06">
        <w:rPr>
          <w:spacing w:val="-6"/>
          <w:sz w:val="24"/>
          <w:szCs w:val="24"/>
        </w:rPr>
        <w:t xml:space="preserve"> the output of the following             </w:t>
      </w:r>
    </w:p>
    <w:p w:rsidR="002A0058" w:rsidRPr="007E1D06" w:rsidRDefault="002A0058" w:rsidP="00963121">
      <w:pPr>
        <w:tabs>
          <w:tab w:val="left" w:pos="925"/>
          <w:tab w:val="left" w:pos="9707"/>
        </w:tabs>
        <w:spacing w:after="0" w:line="240" w:lineRule="auto"/>
        <w:ind w:right="166"/>
        <w:rPr>
          <w:sz w:val="24"/>
          <w:szCs w:val="24"/>
        </w:rPr>
      </w:pPr>
      <w:r w:rsidRPr="007E1D06">
        <w:rPr>
          <w:spacing w:val="-6"/>
          <w:sz w:val="24"/>
          <w:szCs w:val="24"/>
        </w:rPr>
        <w:t xml:space="preserve"> Text</w:t>
      </w:r>
      <w:proofErr w:type="gramStart"/>
      <w:r w:rsidRPr="007E1D06">
        <w:rPr>
          <w:spacing w:val="-6"/>
          <w:sz w:val="24"/>
          <w:szCs w:val="24"/>
        </w:rPr>
        <w:t>=”gmail</w:t>
      </w:r>
      <w:proofErr w:type="gramEnd"/>
      <w:r w:rsidRPr="007E1D06">
        <w:rPr>
          <w:spacing w:val="-6"/>
          <w:sz w:val="24"/>
          <w:szCs w:val="24"/>
        </w:rPr>
        <w:t>@com”</w:t>
      </w:r>
    </w:p>
    <w:p w:rsidR="002A0058" w:rsidRPr="007E1D06" w:rsidRDefault="002A0058" w:rsidP="00963121">
      <w:pPr>
        <w:tabs>
          <w:tab w:val="left" w:pos="925"/>
          <w:tab w:val="left" w:pos="9707"/>
        </w:tabs>
        <w:spacing w:after="0" w:line="240" w:lineRule="auto"/>
        <w:ind w:left="112" w:right="166"/>
        <w:rPr>
          <w:sz w:val="24"/>
          <w:szCs w:val="24"/>
        </w:rPr>
      </w:pPr>
      <w:r w:rsidRPr="007E1D06">
        <w:rPr>
          <w:spacing w:val="-6"/>
          <w:sz w:val="24"/>
          <w:szCs w:val="24"/>
        </w:rPr>
        <w:t>L=len(Text)</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pacing w:val="-6"/>
          <w:sz w:val="24"/>
          <w:szCs w:val="24"/>
        </w:rPr>
        <w:t>ntext=” “</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pacing w:val="-6"/>
          <w:sz w:val="24"/>
          <w:szCs w:val="24"/>
        </w:rPr>
        <w:t>For i in range (</w:t>
      </w:r>
      <w:proofErr w:type="gramStart"/>
      <w:r w:rsidRPr="007E1D06">
        <w:rPr>
          <w:spacing w:val="-6"/>
          <w:sz w:val="24"/>
          <w:szCs w:val="24"/>
        </w:rPr>
        <w:t>0,L</w:t>
      </w:r>
      <w:proofErr w:type="gramEnd"/>
      <w:r w:rsidRPr="007E1D06">
        <w:rPr>
          <w:spacing w:val="-6"/>
          <w:sz w:val="24"/>
          <w:szCs w:val="24"/>
        </w:rPr>
        <w:t>):</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pacing w:val="-6"/>
          <w:sz w:val="24"/>
          <w:szCs w:val="24"/>
        </w:rPr>
        <w:t xml:space="preserve">       If    text[i</w:t>
      </w:r>
      <w:proofErr w:type="gramStart"/>
      <w:r w:rsidRPr="007E1D06">
        <w:rPr>
          <w:spacing w:val="-6"/>
          <w:sz w:val="24"/>
          <w:szCs w:val="24"/>
        </w:rPr>
        <w:t>].isupper</w:t>
      </w:r>
      <w:proofErr w:type="gramEnd"/>
      <w:r w:rsidRPr="007E1D06">
        <w:rPr>
          <w:spacing w:val="-6"/>
          <w:sz w:val="24"/>
          <w:szCs w:val="24"/>
        </w:rPr>
        <w:t>():</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pacing w:val="-6"/>
          <w:sz w:val="24"/>
          <w:szCs w:val="24"/>
        </w:rPr>
        <w:t xml:space="preserve">               ntext=ntext+text[i</w:t>
      </w:r>
      <w:proofErr w:type="gramStart"/>
      <w:r w:rsidRPr="007E1D06">
        <w:rPr>
          <w:spacing w:val="-6"/>
          <w:sz w:val="24"/>
          <w:szCs w:val="24"/>
        </w:rPr>
        <w:t>].lower</w:t>
      </w:r>
      <w:proofErr w:type="gramEnd"/>
      <w:r w:rsidRPr="007E1D06">
        <w:rPr>
          <w:spacing w:val="-6"/>
          <w:sz w:val="24"/>
          <w:szCs w:val="24"/>
        </w:rPr>
        <w:t>()</w:t>
      </w:r>
    </w:p>
    <w:p w:rsidR="002A0058" w:rsidRPr="007E1D06" w:rsidRDefault="002A0058" w:rsidP="00963121">
      <w:pPr>
        <w:pStyle w:val="ListParagraph"/>
        <w:tabs>
          <w:tab w:val="left" w:pos="925"/>
          <w:tab w:val="left" w:pos="9707"/>
        </w:tabs>
        <w:spacing w:after="0" w:line="240" w:lineRule="auto"/>
        <w:ind w:left="563" w:right="166"/>
        <w:rPr>
          <w:sz w:val="24"/>
          <w:szCs w:val="24"/>
        </w:rPr>
      </w:pPr>
      <w:r w:rsidRPr="007E1D06">
        <w:rPr>
          <w:sz w:val="24"/>
          <w:szCs w:val="24"/>
        </w:rPr>
        <w:t xml:space="preserve">      elif text[i</w:t>
      </w:r>
      <w:proofErr w:type="gramStart"/>
      <w:r w:rsidRPr="007E1D06">
        <w:rPr>
          <w:sz w:val="24"/>
          <w:szCs w:val="24"/>
        </w:rPr>
        <w:t>].isalpha</w:t>
      </w:r>
      <w:proofErr w:type="gramEnd"/>
      <w:r w:rsidRPr="007E1D06">
        <w:rPr>
          <w:sz w:val="24"/>
          <w:szCs w:val="24"/>
        </w:rPr>
        <w:t>():</w:t>
      </w:r>
    </w:p>
    <w:p w:rsidR="002A0058" w:rsidRPr="007E1D06" w:rsidRDefault="002A0058" w:rsidP="00963121">
      <w:pPr>
        <w:tabs>
          <w:tab w:val="left" w:pos="925"/>
          <w:tab w:val="left" w:pos="9707"/>
        </w:tabs>
        <w:spacing w:after="0" w:line="240" w:lineRule="auto"/>
        <w:ind w:left="112" w:right="166"/>
        <w:rPr>
          <w:sz w:val="24"/>
          <w:szCs w:val="24"/>
        </w:rPr>
      </w:pPr>
      <w:r w:rsidRPr="007E1D06">
        <w:rPr>
          <w:spacing w:val="-6"/>
          <w:sz w:val="24"/>
          <w:szCs w:val="24"/>
        </w:rPr>
        <w:t>ntext=ntext+text[i</w:t>
      </w:r>
      <w:proofErr w:type="gramStart"/>
      <w:r w:rsidRPr="007E1D06">
        <w:rPr>
          <w:spacing w:val="-6"/>
          <w:sz w:val="24"/>
          <w:szCs w:val="24"/>
        </w:rPr>
        <w:t>].upper</w:t>
      </w:r>
      <w:proofErr w:type="gramEnd"/>
      <w:r w:rsidRPr="007E1D06">
        <w:rPr>
          <w:spacing w:val="-6"/>
          <w:sz w:val="24"/>
          <w:szCs w:val="24"/>
        </w:rPr>
        <w:t>()</w:t>
      </w:r>
    </w:p>
    <w:p w:rsidR="002A0058" w:rsidRPr="007E1D06" w:rsidRDefault="002A0058" w:rsidP="00963121">
      <w:pPr>
        <w:tabs>
          <w:tab w:val="left" w:pos="925"/>
          <w:tab w:val="left" w:pos="9707"/>
        </w:tabs>
        <w:spacing w:after="0" w:line="240" w:lineRule="auto"/>
        <w:ind w:left="112" w:right="166"/>
        <w:rPr>
          <w:sz w:val="24"/>
          <w:szCs w:val="24"/>
        </w:rPr>
      </w:pPr>
      <w:r w:rsidRPr="007E1D06">
        <w:rPr>
          <w:spacing w:val="-6"/>
          <w:sz w:val="24"/>
          <w:szCs w:val="24"/>
        </w:rPr>
        <w:t xml:space="preserve">              else:</w:t>
      </w:r>
    </w:p>
    <w:p w:rsidR="002A0058" w:rsidRPr="007E1D06" w:rsidRDefault="002A0058" w:rsidP="00963121">
      <w:pPr>
        <w:tabs>
          <w:tab w:val="left" w:pos="925"/>
          <w:tab w:val="left" w:pos="9707"/>
        </w:tabs>
        <w:spacing w:after="0" w:line="240" w:lineRule="auto"/>
        <w:ind w:left="112" w:right="166"/>
        <w:rPr>
          <w:spacing w:val="-6"/>
          <w:sz w:val="24"/>
          <w:szCs w:val="24"/>
        </w:rPr>
      </w:pPr>
      <w:r w:rsidRPr="007E1D06">
        <w:rPr>
          <w:spacing w:val="-6"/>
          <w:sz w:val="24"/>
          <w:szCs w:val="24"/>
        </w:rPr>
        <w:t xml:space="preserve">                  ntext=ntext+’bb’</w:t>
      </w:r>
    </w:p>
    <w:p w:rsidR="002A0058" w:rsidRPr="007E1D06" w:rsidRDefault="002A0058" w:rsidP="00963121">
      <w:pPr>
        <w:spacing w:after="0" w:line="240" w:lineRule="auto"/>
        <w:rPr>
          <w:rFonts w:eastAsia="Times New Roman" w:cs="Tahoma"/>
          <w:color w:val="000000"/>
          <w:sz w:val="24"/>
          <w:szCs w:val="24"/>
        </w:rPr>
      </w:pPr>
      <w:r w:rsidRPr="007E1D06">
        <w:rPr>
          <w:rFonts w:eastAsia="Times New Roman" w:cs="Tahoma"/>
          <w:color w:val="000000"/>
          <w:sz w:val="24"/>
          <w:szCs w:val="24"/>
        </w:rPr>
        <w:t xml:space="preserve">Q3.  </w:t>
      </w:r>
      <w:proofErr w:type="gramStart"/>
      <w:r w:rsidRPr="007E1D06">
        <w:rPr>
          <w:rFonts w:eastAsia="Times New Roman" w:cs="Tahoma"/>
          <w:color w:val="000000"/>
          <w:sz w:val="24"/>
          <w:szCs w:val="24"/>
        </w:rPr>
        <w:t>def  power</w:t>
      </w:r>
      <w:proofErr w:type="gramEnd"/>
      <w:r w:rsidRPr="007E1D06">
        <w:rPr>
          <w:rFonts w:eastAsia="Times New Roman" w:cs="Tahoma"/>
          <w:color w:val="000000"/>
          <w:sz w:val="24"/>
          <w:szCs w:val="24"/>
        </w:rPr>
        <w:t xml:space="preserve"> (b , p):</w:t>
      </w: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r = b ** P</w:t>
      </w: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return r</w:t>
      </w:r>
    </w:p>
    <w:p w:rsidR="002A0058" w:rsidRPr="007E1D06" w:rsidRDefault="002A0058" w:rsidP="00963121">
      <w:pPr>
        <w:spacing w:after="0" w:line="240" w:lineRule="auto"/>
        <w:rPr>
          <w:rFonts w:eastAsia="Times New Roman" w:cs="Times New Roman"/>
          <w:sz w:val="24"/>
          <w:szCs w:val="24"/>
        </w:rPr>
      </w:pP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def calcSquare(a):</w:t>
      </w: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a = power (a, 2)</w:t>
      </w: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return a</w:t>
      </w:r>
    </w:p>
    <w:p w:rsidR="002A0058" w:rsidRPr="007E1D06" w:rsidRDefault="002A0058" w:rsidP="00963121">
      <w:pPr>
        <w:spacing w:after="0" w:line="240" w:lineRule="auto"/>
        <w:rPr>
          <w:rFonts w:eastAsia="Times New Roman" w:cs="Times New Roman"/>
          <w:sz w:val="24"/>
          <w:szCs w:val="24"/>
        </w:rPr>
      </w:pP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n = 5</w:t>
      </w:r>
    </w:p>
    <w:p w:rsidR="002A0058" w:rsidRPr="007E1D06" w:rsidRDefault="002A0058" w:rsidP="00963121">
      <w:pPr>
        <w:spacing w:after="0" w:line="240" w:lineRule="auto"/>
        <w:rPr>
          <w:rFonts w:eastAsia="Times New Roman" w:cs="Times New Roman"/>
          <w:sz w:val="24"/>
          <w:szCs w:val="24"/>
        </w:rPr>
      </w:pPr>
      <w:r w:rsidRPr="007E1D06">
        <w:rPr>
          <w:rFonts w:eastAsia="Times New Roman" w:cs="Tahoma"/>
          <w:color w:val="000000"/>
          <w:sz w:val="24"/>
          <w:szCs w:val="24"/>
        </w:rPr>
        <w:t xml:space="preserve">       result = calcSquare(n)</w:t>
      </w:r>
    </w:p>
    <w:p w:rsidR="002A0058" w:rsidRPr="007E1D06" w:rsidRDefault="002A0058" w:rsidP="00963121">
      <w:pPr>
        <w:spacing w:after="0" w:line="240" w:lineRule="auto"/>
        <w:rPr>
          <w:rFonts w:eastAsia="Times New Roman" w:cs="Tahoma"/>
          <w:color w:val="000000"/>
          <w:sz w:val="24"/>
          <w:szCs w:val="24"/>
        </w:rPr>
      </w:pPr>
      <w:r w:rsidRPr="007E1D06">
        <w:rPr>
          <w:rFonts w:eastAsia="Times New Roman" w:cs="Tahoma"/>
          <w:color w:val="000000"/>
          <w:sz w:val="24"/>
          <w:szCs w:val="24"/>
        </w:rPr>
        <w:t xml:space="preserve">       print (</w:t>
      </w:r>
      <w:proofErr w:type="gramStart"/>
      <w:r w:rsidRPr="007E1D06">
        <w:rPr>
          <w:rFonts w:eastAsia="Times New Roman" w:cs="Tahoma"/>
          <w:color w:val="000000"/>
          <w:sz w:val="24"/>
          <w:szCs w:val="24"/>
        </w:rPr>
        <w:t>result )</w:t>
      </w:r>
      <w:proofErr w:type="gramEnd"/>
    </w:p>
    <w:p w:rsidR="002A0058" w:rsidRPr="007E1D06" w:rsidRDefault="002A0058" w:rsidP="00963121">
      <w:pPr>
        <w:spacing w:after="0" w:line="240" w:lineRule="auto"/>
        <w:rPr>
          <w:rFonts w:eastAsia="Times New Roman" w:cs="Tahoma"/>
          <w:color w:val="000000"/>
          <w:sz w:val="24"/>
          <w:szCs w:val="24"/>
        </w:rPr>
      </w:pPr>
    </w:p>
    <w:p w:rsidR="002A0058" w:rsidRPr="007E1D06" w:rsidRDefault="00FF5447" w:rsidP="00963121">
      <w:pPr>
        <w:spacing w:after="0" w:line="240" w:lineRule="auto"/>
        <w:rPr>
          <w:sz w:val="24"/>
          <w:szCs w:val="24"/>
        </w:rPr>
      </w:pPr>
      <w:r>
        <w:rPr>
          <w:rFonts w:eastAsia="Times New Roman" w:cs="Tahoma"/>
          <w:color w:val="000000"/>
          <w:sz w:val="24"/>
          <w:szCs w:val="24"/>
        </w:rPr>
        <w:t xml:space="preserve">  </w:t>
      </w:r>
      <w:r w:rsidR="002A0058" w:rsidRPr="007E1D06">
        <w:rPr>
          <w:sz w:val="24"/>
          <w:szCs w:val="24"/>
        </w:rPr>
        <w:t>Q</w:t>
      </w:r>
      <w:r>
        <w:rPr>
          <w:sz w:val="24"/>
          <w:szCs w:val="24"/>
        </w:rPr>
        <w:t xml:space="preserve"> </w:t>
      </w:r>
      <w:r w:rsidR="002A0058" w:rsidRPr="007E1D06">
        <w:rPr>
          <w:sz w:val="24"/>
          <w:szCs w:val="24"/>
        </w:rPr>
        <w:t>4.</w:t>
      </w:r>
      <w:r w:rsidR="00A513E6">
        <w:rPr>
          <w:sz w:val="24"/>
          <w:szCs w:val="24"/>
        </w:rPr>
        <w:t xml:space="preserve"> </w:t>
      </w:r>
      <w:r w:rsidR="002A0058" w:rsidRPr="007E1D06">
        <w:rPr>
          <w:sz w:val="24"/>
          <w:szCs w:val="24"/>
        </w:rPr>
        <w:t>Find the output of the following-</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lastRenderedPageBreak/>
        <w:t>Import math</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print (math. </w:t>
      </w:r>
      <w:proofErr w:type="gramStart"/>
      <w:r w:rsidRPr="007E1D06">
        <w:rPr>
          <w:sz w:val="24"/>
          <w:szCs w:val="24"/>
        </w:rPr>
        <w:t>Floor(</w:t>
      </w:r>
      <w:proofErr w:type="gramEnd"/>
      <w:r w:rsidRPr="007E1D06">
        <w:rPr>
          <w:sz w:val="24"/>
          <w:szCs w:val="24"/>
        </w:rPr>
        <w:t>5.5))</w:t>
      </w:r>
    </w:p>
    <w:p w:rsidR="002A0058" w:rsidRPr="007E1D06" w:rsidRDefault="00FF5447" w:rsidP="00963121">
      <w:pPr>
        <w:tabs>
          <w:tab w:val="left" w:pos="925"/>
          <w:tab w:val="left" w:pos="9707"/>
        </w:tabs>
        <w:spacing w:after="0" w:line="240" w:lineRule="auto"/>
        <w:ind w:left="112" w:right="166"/>
        <w:rPr>
          <w:sz w:val="24"/>
          <w:szCs w:val="24"/>
        </w:rPr>
      </w:pPr>
      <w:r>
        <w:rPr>
          <w:sz w:val="24"/>
          <w:szCs w:val="24"/>
        </w:rPr>
        <w:t xml:space="preserve"> </w:t>
      </w:r>
      <w:r w:rsidR="002A0058" w:rsidRPr="007E1D06">
        <w:rPr>
          <w:sz w:val="24"/>
          <w:szCs w:val="24"/>
        </w:rPr>
        <w:t>Q</w:t>
      </w:r>
      <w:r>
        <w:rPr>
          <w:sz w:val="24"/>
          <w:szCs w:val="24"/>
        </w:rPr>
        <w:t xml:space="preserve"> </w:t>
      </w:r>
      <w:r w:rsidR="002A0058" w:rsidRPr="007E1D06">
        <w:rPr>
          <w:sz w:val="24"/>
          <w:szCs w:val="24"/>
        </w:rPr>
        <w:t>5. Find the output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def gfg(</w:t>
      </w:r>
      <w:proofErr w:type="gramStart"/>
      <w:r w:rsidRPr="007E1D06">
        <w:rPr>
          <w:sz w:val="24"/>
          <w:szCs w:val="24"/>
        </w:rPr>
        <w:t>x,l</w:t>
      </w:r>
      <w:proofErr w:type="gramEnd"/>
      <w:r w:rsidRPr="007E1D06">
        <w:rPr>
          <w:sz w:val="24"/>
          <w:szCs w:val="24"/>
        </w:rPr>
        <w: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for I in range(x):</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l.append(i*i)</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print(l)</w:t>
      </w:r>
    </w:p>
    <w:p w:rsidR="002A0058" w:rsidRPr="007E1D06" w:rsidRDefault="002A0058" w:rsidP="00963121">
      <w:pPr>
        <w:tabs>
          <w:tab w:val="left" w:pos="925"/>
          <w:tab w:val="left" w:pos="9707"/>
        </w:tabs>
        <w:spacing w:after="0" w:line="240" w:lineRule="auto"/>
        <w:ind w:left="112" w:right="166"/>
        <w:rPr>
          <w:sz w:val="24"/>
          <w:szCs w:val="24"/>
        </w:rPr>
      </w:pPr>
      <w:proofErr w:type="gramStart"/>
      <w:r w:rsidRPr="007E1D06">
        <w:rPr>
          <w:sz w:val="24"/>
          <w:szCs w:val="24"/>
        </w:rPr>
        <w:t>gfg(</w:t>
      </w:r>
      <w:proofErr w:type="gramEnd"/>
      <w:r w:rsidRPr="007E1D06">
        <w:rPr>
          <w:sz w:val="24"/>
          <w:szCs w:val="24"/>
        </w:rPr>
        <w:t>2)</w:t>
      </w:r>
    </w:p>
    <w:p w:rsidR="002A0058" w:rsidRPr="007E1D06" w:rsidRDefault="002A0058" w:rsidP="00963121">
      <w:pPr>
        <w:tabs>
          <w:tab w:val="left" w:pos="925"/>
          <w:tab w:val="left" w:pos="9707"/>
        </w:tabs>
        <w:spacing w:after="0" w:line="240" w:lineRule="auto"/>
        <w:ind w:left="112" w:right="166"/>
        <w:rPr>
          <w:sz w:val="24"/>
          <w:szCs w:val="24"/>
        </w:rPr>
      </w:pPr>
      <w:proofErr w:type="gramStart"/>
      <w:r w:rsidRPr="007E1D06">
        <w:rPr>
          <w:sz w:val="24"/>
          <w:szCs w:val="24"/>
        </w:rPr>
        <w:t>gfg(</w:t>
      </w:r>
      <w:proofErr w:type="gramEnd"/>
      <w:r w:rsidRPr="007E1D06">
        <w:rPr>
          <w:sz w:val="24"/>
          <w:szCs w:val="24"/>
        </w:rPr>
        <w:t>3,[3,2,1])</w:t>
      </w:r>
    </w:p>
    <w:p w:rsidR="002A0058" w:rsidRPr="007E1D06" w:rsidRDefault="002A0058" w:rsidP="00963121">
      <w:pPr>
        <w:tabs>
          <w:tab w:val="left" w:pos="925"/>
          <w:tab w:val="left" w:pos="9707"/>
        </w:tabs>
        <w:spacing w:after="0" w:line="240" w:lineRule="auto"/>
        <w:ind w:left="112" w:right="166"/>
        <w:rPr>
          <w:sz w:val="24"/>
          <w:szCs w:val="24"/>
        </w:rPr>
      </w:pPr>
      <w:proofErr w:type="gramStart"/>
      <w:r w:rsidRPr="007E1D06">
        <w:rPr>
          <w:sz w:val="24"/>
          <w:szCs w:val="24"/>
        </w:rPr>
        <w:t>gfg(</w:t>
      </w:r>
      <w:proofErr w:type="gramEnd"/>
      <w:r w:rsidRPr="007E1D06">
        <w:rPr>
          <w:sz w:val="24"/>
          <w:szCs w:val="24"/>
        </w:rPr>
        <w:t>3)</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Q</w:t>
      </w:r>
      <w:r w:rsidR="00FF5447">
        <w:rPr>
          <w:sz w:val="24"/>
          <w:szCs w:val="24"/>
        </w:rPr>
        <w:t xml:space="preserve"> </w:t>
      </w:r>
      <w:r w:rsidRPr="007E1D06">
        <w:rPr>
          <w:sz w:val="24"/>
          <w:szCs w:val="24"/>
        </w:rPr>
        <w:t>6.  count =1</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w:t>
      </w:r>
      <w:proofErr w:type="gramStart"/>
      <w:r w:rsidRPr="007E1D06">
        <w:rPr>
          <w:sz w:val="24"/>
          <w:szCs w:val="24"/>
        </w:rPr>
        <w:t>def  dothis</w:t>
      </w:r>
      <w:proofErr w:type="gramEnd"/>
      <w:r w:rsidRPr="007E1D06">
        <w:rPr>
          <w:sz w:val="24"/>
          <w:szCs w:val="24"/>
        </w:rPr>
        <w: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global count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for I in (1,2,3)</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count+=1</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w:t>
      </w:r>
      <w:proofErr w:type="gramStart"/>
      <w:r w:rsidRPr="007E1D06">
        <w:rPr>
          <w:sz w:val="24"/>
          <w:szCs w:val="24"/>
        </w:rPr>
        <w:t>dothis(</w:t>
      </w:r>
      <w:proofErr w:type="gramEnd"/>
      <w:r w:rsidRPr="007E1D06">
        <w:rPr>
          <w:sz w:val="24"/>
          <w:szCs w:val="24"/>
        </w:rPr>
        <w: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print count</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Q</w:t>
      </w:r>
      <w:r w:rsidR="00FF5447">
        <w:rPr>
          <w:sz w:val="24"/>
          <w:szCs w:val="24"/>
        </w:rPr>
        <w:t xml:space="preserve"> </w:t>
      </w:r>
      <w:r w:rsidRPr="007E1D06">
        <w:rPr>
          <w:sz w:val="24"/>
          <w:szCs w:val="24"/>
        </w:rPr>
        <w:t>7. def addem(</w:t>
      </w:r>
      <w:proofErr w:type="gramStart"/>
      <w:r w:rsidRPr="007E1D06">
        <w:rPr>
          <w:sz w:val="24"/>
          <w:szCs w:val="24"/>
        </w:rPr>
        <w:t>x,y</w:t>
      </w:r>
      <w:proofErr w:type="gramEnd"/>
      <w:r w:rsidRPr="007E1D06">
        <w:rPr>
          <w:sz w:val="24"/>
          <w:szCs w:val="24"/>
        </w:rPr>
        <w:t>,z):</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Print(x+y+z)</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def prod(</w:t>
      </w:r>
      <w:proofErr w:type="gramStart"/>
      <w:r w:rsidRPr="007E1D06">
        <w:rPr>
          <w:sz w:val="24"/>
          <w:szCs w:val="24"/>
        </w:rPr>
        <w:t>x,y</w:t>
      </w:r>
      <w:proofErr w:type="gramEnd"/>
      <w:r w:rsidRPr="007E1D06">
        <w:rPr>
          <w:sz w:val="24"/>
          <w:szCs w:val="24"/>
        </w:rPr>
        <w:t>,z):</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return x*y*z</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A=</w:t>
      </w:r>
      <w:proofErr w:type="gramStart"/>
      <w:r w:rsidRPr="007E1D06">
        <w:rPr>
          <w:sz w:val="24"/>
          <w:szCs w:val="24"/>
        </w:rPr>
        <w:t>addem(</w:t>
      </w:r>
      <w:proofErr w:type="gramEnd"/>
      <w:r w:rsidRPr="007E1D06">
        <w:rPr>
          <w:sz w:val="24"/>
          <w:szCs w:val="24"/>
        </w:rPr>
        <w:t>6,16,26)</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B=</w:t>
      </w:r>
      <w:proofErr w:type="gramStart"/>
      <w:r w:rsidRPr="007E1D06">
        <w:rPr>
          <w:sz w:val="24"/>
          <w:szCs w:val="24"/>
        </w:rPr>
        <w:t>prod(</w:t>
      </w:r>
      <w:proofErr w:type="gramEnd"/>
      <w:r w:rsidRPr="007E1D06">
        <w:rPr>
          <w:sz w:val="24"/>
          <w:szCs w:val="24"/>
        </w:rPr>
        <w:t>2,3,6)</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Print(</w:t>
      </w:r>
      <w:proofErr w:type="gramStart"/>
      <w:r w:rsidRPr="007E1D06">
        <w:rPr>
          <w:sz w:val="24"/>
          <w:szCs w:val="24"/>
        </w:rPr>
        <w:t>a,b</w:t>
      </w:r>
      <w:proofErr w:type="gramEnd"/>
      <w:r w:rsidRPr="007E1D06">
        <w:rPr>
          <w:sz w:val="24"/>
          <w:szCs w:val="24"/>
        </w:rPr>
        <w:t xml:space="preserve">)                          </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Q</w:t>
      </w:r>
      <w:r w:rsidR="00FF5447">
        <w:rPr>
          <w:sz w:val="24"/>
          <w:szCs w:val="24"/>
        </w:rPr>
        <w:t xml:space="preserve"> </w:t>
      </w:r>
      <w:r w:rsidRPr="007E1D06">
        <w:rPr>
          <w:sz w:val="24"/>
          <w:szCs w:val="24"/>
        </w:rPr>
        <w:t>8.    def Func(</w:t>
      </w:r>
      <w:proofErr w:type="gramStart"/>
      <w:r w:rsidRPr="007E1D06">
        <w:rPr>
          <w:sz w:val="24"/>
          <w:szCs w:val="24"/>
        </w:rPr>
        <w:t>message,num</w:t>
      </w:r>
      <w:proofErr w:type="gramEnd"/>
      <w:r w:rsidRPr="007E1D06">
        <w:rPr>
          <w:sz w:val="24"/>
          <w:szCs w:val="24"/>
        </w:rPr>
        <w:t>=1):</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print(message*num)</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Func(‘python’)</w:t>
      </w:r>
    </w:p>
    <w:p w:rsidR="002A0058" w:rsidRPr="007E1D06" w:rsidRDefault="002A0058" w:rsidP="00963121">
      <w:pPr>
        <w:tabs>
          <w:tab w:val="left" w:pos="925"/>
          <w:tab w:val="left" w:pos="9707"/>
        </w:tabs>
        <w:spacing w:after="0" w:line="240" w:lineRule="auto"/>
        <w:ind w:left="112" w:right="166"/>
        <w:rPr>
          <w:sz w:val="24"/>
          <w:szCs w:val="24"/>
        </w:rPr>
      </w:pPr>
      <w:r w:rsidRPr="007E1D06">
        <w:rPr>
          <w:sz w:val="24"/>
          <w:szCs w:val="24"/>
        </w:rPr>
        <w:t xml:space="preserve">          Func(‘easy’,3)                   </w:t>
      </w:r>
    </w:p>
    <w:p w:rsidR="002A0058" w:rsidRPr="007E1D06" w:rsidRDefault="002A0058" w:rsidP="00963121">
      <w:pPr>
        <w:pStyle w:val="BodyText"/>
        <w:ind w:left="463"/>
        <w:rPr>
          <w:sz w:val="24"/>
          <w:szCs w:val="24"/>
        </w:rPr>
      </w:pPr>
    </w:p>
    <w:p w:rsidR="002A0058" w:rsidRPr="007E1D06" w:rsidRDefault="002A0058" w:rsidP="00963121">
      <w:pPr>
        <w:pStyle w:val="BodyText"/>
        <w:rPr>
          <w:sz w:val="24"/>
          <w:szCs w:val="24"/>
        </w:rPr>
      </w:pPr>
      <w:r w:rsidRPr="007E1D06">
        <w:rPr>
          <w:sz w:val="24"/>
          <w:szCs w:val="24"/>
        </w:rPr>
        <w:t>Q</w:t>
      </w:r>
      <w:r w:rsidR="00FF5447">
        <w:rPr>
          <w:sz w:val="24"/>
          <w:szCs w:val="24"/>
        </w:rPr>
        <w:t xml:space="preserve"> </w:t>
      </w:r>
      <w:r w:rsidRPr="007E1D06">
        <w:rPr>
          <w:sz w:val="24"/>
          <w:szCs w:val="24"/>
        </w:rPr>
        <w:t>9.def Check(n1=</w:t>
      </w:r>
      <w:proofErr w:type="gramStart"/>
      <w:r w:rsidRPr="007E1D06">
        <w:rPr>
          <w:sz w:val="24"/>
          <w:szCs w:val="24"/>
        </w:rPr>
        <w:t>1,n</w:t>
      </w:r>
      <w:proofErr w:type="gramEnd"/>
      <w:r w:rsidRPr="007E1D06">
        <w:rPr>
          <w:sz w:val="24"/>
          <w:szCs w:val="24"/>
        </w:rPr>
        <w:t>2=2)</w:t>
      </w:r>
    </w:p>
    <w:p w:rsidR="002A0058" w:rsidRPr="007E1D06" w:rsidRDefault="002A0058" w:rsidP="00963121">
      <w:pPr>
        <w:pStyle w:val="BodyText"/>
        <w:rPr>
          <w:sz w:val="24"/>
          <w:szCs w:val="24"/>
        </w:rPr>
      </w:pPr>
      <w:r w:rsidRPr="007E1D06">
        <w:rPr>
          <w:sz w:val="24"/>
          <w:szCs w:val="24"/>
        </w:rPr>
        <w:t xml:space="preserve">          n1=n1+n2</w:t>
      </w:r>
    </w:p>
    <w:p w:rsidR="002A0058" w:rsidRPr="007E1D06" w:rsidRDefault="002A0058" w:rsidP="00963121">
      <w:pPr>
        <w:pStyle w:val="BodyText"/>
        <w:rPr>
          <w:sz w:val="24"/>
          <w:szCs w:val="24"/>
        </w:rPr>
      </w:pPr>
      <w:r w:rsidRPr="007E1D06">
        <w:rPr>
          <w:sz w:val="24"/>
          <w:szCs w:val="24"/>
        </w:rPr>
        <w:t xml:space="preserve">          n2+=1</w:t>
      </w:r>
    </w:p>
    <w:p w:rsidR="002A0058" w:rsidRPr="007E1D06" w:rsidRDefault="002A0058" w:rsidP="00963121">
      <w:pPr>
        <w:pStyle w:val="BodyText"/>
        <w:rPr>
          <w:sz w:val="24"/>
          <w:szCs w:val="24"/>
        </w:rPr>
      </w:pPr>
      <w:r w:rsidRPr="007E1D06">
        <w:rPr>
          <w:sz w:val="24"/>
          <w:szCs w:val="24"/>
        </w:rPr>
        <w:t xml:space="preserve">          print(n</w:t>
      </w:r>
      <w:proofErr w:type="gramStart"/>
      <w:r w:rsidRPr="007E1D06">
        <w:rPr>
          <w:sz w:val="24"/>
          <w:szCs w:val="24"/>
        </w:rPr>
        <w:t>1,n</w:t>
      </w:r>
      <w:proofErr w:type="gramEnd"/>
      <w:r w:rsidRPr="007E1D06">
        <w:rPr>
          <w:sz w:val="24"/>
          <w:szCs w:val="24"/>
        </w:rPr>
        <w:t>2)</w:t>
      </w:r>
    </w:p>
    <w:p w:rsidR="002A0058" w:rsidRPr="007E1D06" w:rsidRDefault="002A0058" w:rsidP="00963121">
      <w:pPr>
        <w:pStyle w:val="BodyText"/>
        <w:rPr>
          <w:sz w:val="24"/>
          <w:szCs w:val="24"/>
        </w:rPr>
      </w:pPr>
    </w:p>
    <w:p w:rsidR="002A0058" w:rsidRPr="007E1D06" w:rsidRDefault="002A0058" w:rsidP="00963121">
      <w:pPr>
        <w:pStyle w:val="BodyText"/>
        <w:rPr>
          <w:sz w:val="24"/>
          <w:szCs w:val="24"/>
        </w:rPr>
      </w:pPr>
      <w:r w:rsidRPr="007E1D06">
        <w:rPr>
          <w:sz w:val="24"/>
          <w:szCs w:val="24"/>
        </w:rPr>
        <w:t xml:space="preserve">     </w:t>
      </w:r>
      <w:proofErr w:type="gramStart"/>
      <w:r w:rsidRPr="007E1D06">
        <w:rPr>
          <w:sz w:val="24"/>
          <w:szCs w:val="24"/>
        </w:rPr>
        <w:t>Check(</w:t>
      </w:r>
      <w:proofErr w:type="gramEnd"/>
      <w:r w:rsidRPr="007E1D06">
        <w:rPr>
          <w:sz w:val="24"/>
          <w:szCs w:val="24"/>
        </w:rPr>
        <w:t>)</w:t>
      </w:r>
    </w:p>
    <w:p w:rsidR="002A0058" w:rsidRPr="007E1D06" w:rsidRDefault="002A0058" w:rsidP="00963121">
      <w:pPr>
        <w:pStyle w:val="BodyText"/>
        <w:rPr>
          <w:sz w:val="24"/>
          <w:szCs w:val="24"/>
        </w:rPr>
      </w:pPr>
      <w:r w:rsidRPr="007E1D06">
        <w:rPr>
          <w:sz w:val="24"/>
          <w:szCs w:val="24"/>
        </w:rPr>
        <w:t xml:space="preserve">     </w:t>
      </w:r>
      <w:proofErr w:type="gramStart"/>
      <w:r w:rsidRPr="007E1D06">
        <w:rPr>
          <w:sz w:val="24"/>
          <w:szCs w:val="24"/>
        </w:rPr>
        <w:t>Check(</w:t>
      </w:r>
      <w:proofErr w:type="gramEnd"/>
      <w:r w:rsidRPr="007E1D06">
        <w:rPr>
          <w:sz w:val="24"/>
          <w:szCs w:val="24"/>
        </w:rPr>
        <w:t>2,1)</w:t>
      </w:r>
    </w:p>
    <w:p w:rsidR="002A0058" w:rsidRPr="007E1D06" w:rsidRDefault="002A0058" w:rsidP="00963121">
      <w:pPr>
        <w:pStyle w:val="BodyText"/>
        <w:rPr>
          <w:sz w:val="24"/>
          <w:szCs w:val="24"/>
        </w:rPr>
      </w:pPr>
      <w:r w:rsidRPr="007E1D06">
        <w:rPr>
          <w:sz w:val="24"/>
          <w:szCs w:val="24"/>
        </w:rPr>
        <w:t xml:space="preserve">     </w:t>
      </w:r>
      <w:proofErr w:type="gramStart"/>
      <w:r w:rsidRPr="007E1D06">
        <w:rPr>
          <w:sz w:val="24"/>
          <w:szCs w:val="24"/>
        </w:rPr>
        <w:t>Check(</w:t>
      </w:r>
      <w:proofErr w:type="gramEnd"/>
      <w:r w:rsidRPr="007E1D06">
        <w:rPr>
          <w:sz w:val="24"/>
          <w:szCs w:val="24"/>
        </w:rPr>
        <w:t>3)</w:t>
      </w:r>
    </w:p>
    <w:p w:rsidR="002A0058" w:rsidRPr="007E1D06" w:rsidRDefault="00FF5447" w:rsidP="00963121">
      <w:pPr>
        <w:pStyle w:val="TableParagraph"/>
        <w:ind w:right="2320"/>
        <w:rPr>
          <w:sz w:val="24"/>
          <w:szCs w:val="24"/>
        </w:rPr>
      </w:pPr>
      <w:r>
        <w:rPr>
          <w:w w:val="105"/>
          <w:sz w:val="24"/>
          <w:szCs w:val="24"/>
        </w:rPr>
        <w:t xml:space="preserve">Q. </w:t>
      </w:r>
      <w:r w:rsidR="002A0058" w:rsidRPr="007E1D06">
        <w:rPr>
          <w:w w:val="105"/>
          <w:sz w:val="24"/>
          <w:szCs w:val="24"/>
        </w:rPr>
        <w:t>10. a=10</w:t>
      </w:r>
    </w:p>
    <w:p w:rsidR="002A0058" w:rsidRPr="007E1D06" w:rsidRDefault="002A0058" w:rsidP="00963121">
      <w:pPr>
        <w:pStyle w:val="TableParagraph"/>
        <w:rPr>
          <w:sz w:val="24"/>
          <w:szCs w:val="24"/>
        </w:rPr>
      </w:pPr>
      <w:r w:rsidRPr="007E1D06">
        <w:rPr>
          <w:w w:val="105"/>
          <w:sz w:val="24"/>
          <w:szCs w:val="24"/>
        </w:rPr>
        <w:t xml:space="preserve">      def </w:t>
      </w:r>
      <w:proofErr w:type="gramStart"/>
      <w:r w:rsidRPr="007E1D06">
        <w:rPr>
          <w:w w:val="105"/>
          <w:sz w:val="24"/>
          <w:szCs w:val="24"/>
        </w:rPr>
        <w:t>call(</w:t>
      </w:r>
      <w:proofErr w:type="gramEnd"/>
      <w:r w:rsidRPr="007E1D06">
        <w:rPr>
          <w:w w:val="105"/>
          <w:sz w:val="24"/>
          <w:szCs w:val="24"/>
        </w:rPr>
        <w:t>):</w:t>
      </w:r>
    </w:p>
    <w:p w:rsidR="002A0058" w:rsidRPr="007E1D06" w:rsidRDefault="002A0058" w:rsidP="00963121">
      <w:pPr>
        <w:pStyle w:val="TableParagraph"/>
        <w:ind w:left="340" w:right="6029"/>
        <w:rPr>
          <w:w w:val="105"/>
          <w:sz w:val="24"/>
          <w:szCs w:val="24"/>
        </w:rPr>
      </w:pPr>
      <w:r w:rsidRPr="007E1D06">
        <w:rPr>
          <w:w w:val="105"/>
          <w:sz w:val="24"/>
          <w:szCs w:val="24"/>
        </w:rPr>
        <w:t xml:space="preserve">  global a </w:t>
      </w:r>
    </w:p>
    <w:p w:rsidR="002A0058" w:rsidRPr="007E1D06" w:rsidRDefault="002A0058" w:rsidP="00963121">
      <w:pPr>
        <w:pStyle w:val="TableParagraph"/>
        <w:ind w:left="340" w:right="6029"/>
        <w:rPr>
          <w:w w:val="105"/>
          <w:sz w:val="24"/>
          <w:szCs w:val="24"/>
        </w:rPr>
      </w:pPr>
      <w:r w:rsidRPr="007E1D06">
        <w:rPr>
          <w:w w:val="105"/>
          <w:sz w:val="24"/>
          <w:szCs w:val="24"/>
        </w:rPr>
        <w:t xml:space="preserve">  a=15 </w:t>
      </w:r>
    </w:p>
    <w:p w:rsidR="002A0058" w:rsidRPr="007E1D06" w:rsidRDefault="002A0058" w:rsidP="00963121">
      <w:pPr>
        <w:pStyle w:val="TableParagraph"/>
        <w:ind w:left="340" w:right="6029"/>
        <w:rPr>
          <w:sz w:val="24"/>
          <w:szCs w:val="24"/>
        </w:rPr>
      </w:pPr>
      <w:r w:rsidRPr="007E1D06">
        <w:rPr>
          <w:w w:val="105"/>
          <w:sz w:val="24"/>
          <w:szCs w:val="24"/>
        </w:rPr>
        <w:t xml:space="preserve">  b=20</w:t>
      </w:r>
    </w:p>
    <w:p w:rsidR="002A0058" w:rsidRPr="007E1D06" w:rsidRDefault="002A0058" w:rsidP="00963121">
      <w:pPr>
        <w:pStyle w:val="BodyText"/>
        <w:rPr>
          <w:sz w:val="24"/>
          <w:szCs w:val="24"/>
        </w:rPr>
      </w:pPr>
      <w:r w:rsidRPr="007E1D06">
        <w:rPr>
          <w:sz w:val="24"/>
          <w:szCs w:val="24"/>
        </w:rPr>
        <w:t xml:space="preserve">          print(a) </w:t>
      </w:r>
    </w:p>
    <w:p w:rsidR="002A0058" w:rsidRPr="007E1D06" w:rsidRDefault="002A0058" w:rsidP="00963121">
      <w:pPr>
        <w:pStyle w:val="BodyText"/>
        <w:rPr>
          <w:sz w:val="24"/>
          <w:szCs w:val="24"/>
        </w:rPr>
      </w:pPr>
      <w:r w:rsidRPr="007E1D06">
        <w:rPr>
          <w:sz w:val="24"/>
          <w:szCs w:val="24"/>
        </w:rPr>
        <w:t xml:space="preserve">      </w:t>
      </w:r>
      <w:proofErr w:type="gramStart"/>
      <w:r w:rsidRPr="007E1D06">
        <w:rPr>
          <w:w w:val="105"/>
          <w:sz w:val="24"/>
          <w:szCs w:val="24"/>
        </w:rPr>
        <w:t>call(</w:t>
      </w:r>
      <w:proofErr w:type="gramEnd"/>
      <w:r w:rsidRPr="007E1D06">
        <w:rPr>
          <w:w w:val="105"/>
          <w:sz w:val="24"/>
          <w:szCs w:val="24"/>
        </w:rPr>
        <w:t>)</w:t>
      </w:r>
    </w:p>
    <w:p w:rsidR="002A0058" w:rsidRPr="007E1D06" w:rsidRDefault="002A0058" w:rsidP="00963121">
      <w:pPr>
        <w:pStyle w:val="BodyText"/>
        <w:rPr>
          <w:sz w:val="24"/>
          <w:szCs w:val="24"/>
        </w:rPr>
      </w:pPr>
      <w:r w:rsidRPr="007E1D06">
        <w:rPr>
          <w:sz w:val="24"/>
          <w:szCs w:val="24"/>
        </w:rPr>
        <w:t xml:space="preserve"> </w:t>
      </w:r>
    </w:p>
    <w:p w:rsidR="002A0058" w:rsidRPr="007E1D06" w:rsidRDefault="002A0058" w:rsidP="00963121">
      <w:pPr>
        <w:pStyle w:val="BodyText"/>
        <w:rPr>
          <w:color w:val="000000"/>
          <w:sz w:val="24"/>
          <w:szCs w:val="24"/>
        </w:rPr>
      </w:pPr>
      <w:r w:rsidRPr="007E1D06">
        <w:rPr>
          <w:sz w:val="24"/>
          <w:szCs w:val="24"/>
        </w:rPr>
        <w:t>11.</w:t>
      </w:r>
      <w:r w:rsidRPr="007E1D06">
        <w:rPr>
          <w:color w:val="000000"/>
          <w:sz w:val="24"/>
          <w:szCs w:val="24"/>
        </w:rPr>
        <w:t xml:space="preserve">Write a user defined function </w:t>
      </w:r>
      <w:proofErr w:type="gramStart"/>
      <w:r w:rsidRPr="007E1D06">
        <w:rPr>
          <w:color w:val="000000"/>
          <w:sz w:val="24"/>
          <w:szCs w:val="24"/>
        </w:rPr>
        <w:t>GenNum(</w:t>
      </w:r>
      <w:proofErr w:type="gramEnd"/>
      <w:r w:rsidRPr="007E1D06">
        <w:rPr>
          <w:color w:val="000000"/>
          <w:sz w:val="24"/>
          <w:szCs w:val="24"/>
        </w:rPr>
        <w:t>a, b) to generate odd numbers between a and b (including b)</w:t>
      </w:r>
    </w:p>
    <w:p w:rsidR="002A0058" w:rsidRPr="007E1D06" w:rsidRDefault="002A0058" w:rsidP="00963121">
      <w:pPr>
        <w:pStyle w:val="ListParagraph"/>
        <w:tabs>
          <w:tab w:val="left" w:pos="1437"/>
          <w:tab w:val="left" w:pos="1438"/>
          <w:tab w:val="left" w:pos="9483"/>
        </w:tabs>
        <w:spacing w:after="0" w:line="240" w:lineRule="auto"/>
        <w:ind w:left="0" w:right="389"/>
        <w:rPr>
          <w:i/>
          <w:sz w:val="24"/>
          <w:szCs w:val="24"/>
        </w:rPr>
      </w:pPr>
      <w:r w:rsidRPr="007E1D06">
        <w:rPr>
          <w:rFonts w:cs="Times New Roman"/>
          <w:bCs/>
          <w:sz w:val="24"/>
          <w:szCs w:val="24"/>
        </w:rPr>
        <w:t>12..</w:t>
      </w:r>
      <w:r w:rsidRPr="007E1D06">
        <w:rPr>
          <w:sz w:val="24"/>
          <w:szCs w:val="24"/>
        </w:rPr>
        <w:t xml:space="preserve"> Write definition of a method/</w:t>
      </w:r>
      <w:proofErr w:type="gramStart"/>
      <w:r w:rsidRPr="007E1D06">
        <w:rPr>
          <w:sz w:val="24"/>
          <w:szCs w:val="24"/>
        </w:rPr>
        <w:t xml:space="preserve">function  </w:t>
      </w:r>
      <w:r w:rsidRPr="007E1D06">
        <w:rPr>
          <w:b/>
          <w:sz w:val="24"/>
          <w:szCs w:val="24"/>
        </w:rPr>
        <w:t>AddOdd</w:t>
      </w:r>
      <w:proofErr w:type="gramEnd"/>
      <w:r w:rsidRPr="007E1D06">
        <w:rPr>
          <w:b/>
          <w:sz w:val="24"/>
          <w:szCs w:val="24"/>
        </w:rPr>
        <w:t xml:space="preserve">(VALUES)  </w:t>
      </w:r>
      <w:r w:rsidRPr="007E1D06">
        <w:rPr>
          <w:sz w:val="24"/>
          <w:szCs w:val="24"/>
        </w:rPr>
        <w:t>to display  sum  of  odd   values    from  the  list  of VALUES.</w:t>
      </w:r>
      <w:r w:rsidR="00963121">
        <w:rPr>
          <w:sz w:val="24"/>
          <w:szCs w:val="24"/>
        </w:rPr>
        <w:t xml:space="preserve"> </w:t>
      </w:r>
      <w:r w:rsidR="00963121">
        <w:rPr>
          <w:sz w:val="24"/>
          <w:szCs w:val="24"/>
        </w:rPr>
        <w:tab/>
      </w:r>
    </w:p>
    <w:p w:rsidR="002A0058" w:rsidRPr="00C8349D" w:rsidRDefault="002A0058" w:rsidP="00963121">
      <w:pPr>
        <w:spacing w:after="0" w:line="240" w:lineRule="auto"/>
        <w:rPr>
          <w:sz w:val="24"/>
          <w:szCs w:val="24"/>
        </w:rPr>
      </w:pPr>
      <w:proofErr w:type="gramStart"/>
      <w:r w:rsidRPr="00C8349D">
        <w:rPr>
          <w:sz w:val="24"/>
          <w:szCs w:val="24"/>
        </w:rPr>
        <w:lastRenderedPageBreak/>
        <w:t>13..Write</w:t>
      </w:r>
      <w:proofErr w:type="gramEnd"/>
      <w:r w:rsidRPr="00C8349D">
        <w:rPr>
          <w:sz w:val="24"/>
          <w:szCs w:val="24"/>
        </w:rPr>
        <w:t xml:space="preserve"> definition of a Method MSEARCH(STATES) to display all the state names</w:t>
      </w:r>
    </w:p>
    <w:p w:rsidR="002A0058" w:rsidRPr="00C8349D" w:rsidRDefault="002A0058" w:rsidP="00963121">
      <w:pPr>
        <w:spacing w:after="0" w:line="240" w:lineRule="auto"/>
        <w:rPr>
          <w:sz w:val="24"/>
          <w:szCs w:val="24"/>
        </w:rPr>
      </w:pPr>
      <w:r w:rsidRPr="00C8349D">
        <w:rPr>
          <w:sz w:val="24"/>
          <w:szCs w:val="24"/>
        </w:rPr>
        <w:t>from a list of STATES, which are starting with alphabet M.</w:t>
      </w:r>
    </w:p>
    <w:p w:rsidR="002A0058" w:rsidRPr="00C8349D" w:rsidRDefault="002A0058" w:rsidP="00963121">
      <w:pPr>
        <w:spacing w:after="0" w:line="240" w:lineRule="auto"/>
        <w:rPr>
          <w:sz w:val="24"/>
          <w:szCs w:val="24"/>
        </w:rPr>
      </w:pPr>
      <w:r w:rsidRPr="00C8349D">
        <w:rPr>
          <w:sz w:val="24"/>
          <w:szCs w:val="24"/>
        </w:rPr>
        <w:t>For example:</w:t>
      </w:r>
    </w:p>
    <w:p w:rsidR="002A0058" w:rsidRPr="00C8349D" w:rsidRDefault="002A0058" w:rsidP="00963121">
      <w:pPr>
        <w:spacing w:after="0" w:line="240" w:lineRule="auto"/>
        <w:rPr>
          <w:sz w:val="24"/>
          <w:szCs w:val="24"/>
        </w:rPr>
      </w:pPr>
      <w:r w:rsidRPr="00C8349D">
        <w:rPr>
          <w:sz w:val="24"/>
          <w:szCs w:val="24"/>
        </w:rPr>
        <w:t>If the list STATES contains</w:t>
      </w:r>
    </w:p>
    <w:p w:rsidR="002A0058" w:rsidRPr="00C8349D" w:rsidRDefault="002A0058" w:rsidP="00963121">
      <w:pPr>
        <w:spacing w:after="0" w:line="240" w:lineRule="auto"/>
        <w:rPr>
          <w:sz w:val="24"/>
          <w:szCs w:val="24"/>
        </w:rPr>
      </w:pPr>
      <w:r w:rsidRPr="00C8349D">
        <w:rPr>
          <w:sz w:val="24"/>
          <w:szCs w:val="24"/>
        </w:rPr>
        <w:t>[“MP’</w:t>
      </w:r>
      <w:proofErr w:type="gramStart"/>
      <w:r w:rsidRPr="00C8349D">
        <w:rPr>
          <w:sz w:val="24"/>
          <w:szCs w:val="24"/>
        </w:rPr>
        <w:t>,”UP</w:t>
      </w:r>
      <w:proofErr w:type="gramEnd"/>
      <w:r w:rsidRPr="00C8349D">
        <w:rPr>
          <w:sz w:val="24"/>
          <w:szCs w:val="24"/>
        </w:rPr>
        <w:t>”,”MH”,”DL”,”MZ”,”WB”]</w:t>
      </w:r>
    </w:p>
    <w:p w:rsidR="002A0058" w:rsidRPr="00C8349D" w:rsidRDefault="002A0058" w:rsidP="00963121">
      <w:pPr>
        <w:spacing w:after="0" w:line="240" w:lineRule="auto"/>
        <w:rPr>
          <w:sz w:val="24"/>
          <w:szCs w:val="24"/>
        </w:rPr>
      </w:pPr>
      <w:r w:rsidRPr="00C8349D">
        <w:rPr>
          <w:sz w:val="24"/>
          <w:szCs w:val="24"/>
        </w:rPr>
        <w:t>The following should get displayed</w:t>
      </w:r>
    </w:p>
    <w:p w:rsidR="002A0058" w:rsidRPr="00C8349D" w:rsidRDefault="002A0058" w:rsidP="00963121">
      <w:pPr>
        <w:spacing w:after="0" w:line="240" w:lineRule="auto"/>
        <w:rPr>
          <w:sz w:val="24"/>
          <w:szCs w:val="24"/>
        </w:rPr>
      </w:pPr>
      <w:r w:rsidRPr="00C8349D">
        <w:rPr>
          <w:sz w:val="24"/>
          <w:szCs w:val="24"/>
        </w:rPr>
        <w:t>MP</w:t>
      </w:r>
    </w:p>
    <w:p w:rsidR="002A0058" w:rsidRPr="00C8349D" w:rsidRDefault="002A0058" w:rsidP="00963121">
      <w:pPr>
        <w:spacing w:after="0" w:line="240" w:lineRule="auto"/>
        <w:rPr>
          <w:sz w:val="24"/>
          <w:szCs w:val="24"/>
        </w:rPr>
      </w:pPr>
      <w:r w:rsidRPr="00C8349D">
        <w:rPr>
          <w:sz w:val="24"/>
          <w:szCs w:val="24"/>
        </w:rPr>
        <w:t>MH</w:t>
      </w:r>
    </w:p>
    <w:p w:rsidR="002A0058" w:rsidRPr="00C8349D" w:rsidRDefault="002A0058" w:rsidP="00963121">
      <w:pPr>
        <w:spacing w:after="0" w:line="240" w:lineRule="auto"/>
        <w:rPr>
          <w:sz w:val="24"/>
          <w:szCs w:val="24"/>
        </w:rPr>
      </w:pPr>
      <w:r w:rsidRPr="00C8349D">
        <w:rPr>
          <w:sz w:val="24"/>
          <w:szCs w:val="24"/>
        </w:rPr>
        <w:t>MZ</w:t>
      </w:r>
    </w:p>
    <w:p w:rsidR="002A0058" w:rsidRPr="00CD22F7" w:rsidRDefault="002A0058" w:rsidP="00963121">
      <w:pPr>
        <w:autoSpaceDE w:val="0"/>
        <w:autoSpaceDN w:val="0"/>
        <w:adjustRightInd w:val="0"/>
        <w:spacing w:after="0" w:line="240" w:lineRule="auto"/>
        <w:rPr>
          <w:rFonts w:cs="Calibri"/>
          <w:color w:val="000000"/>
          <w:sz w:val="24"/>
          <w:szCs w:val="24"/>
        </w:rPr>
      </w:pPr>
      <w:r w:rsidRPr="007E1D06">
        <w:rPr>
          <w:rFonts w:cs="Calibri"/>
          <w:color w:val="000000"/>
          <w:sz w:val="24"/>
          <w:szCs w:val="24"/>
        </w:rPr>
        <w:t>14...</w:t>
      </w:r>
      <w:r w:rsidRPr="00CD22F7">
        <w:rPr>
          <w:rFonts w:cs="Calibri"/>
          <w:color w:val="000000"/>
          <w:sz w:val="24"/>
          <w:szCs w:val="24"/>
        </w:rPr>
        <w:t xml:space="preserve">Write a python function generatefibo(n) where n is the limit, using a generator function </w:t>
      </w:r>
    </w:p>
    <w:p w:rsidR="002A0058" w:rsidRPr="007E1D06" w:rsidRDefault="002A0058" w:rsidP="00963121">
      <w:pPr>
        <w:spacing w:after="0" w:line="240" w:lineRule="auto"/>
        <w:rPr>
          <w:rFonts w:cs="Calibri"/>
          <w:color w:val="000000"/>
          <w:sz w:val="24"/>
          <w:szCs w:val="24"/>
        </w:rPr>
      </w:pPr>
      <w:r w:rsidRPr="00CD22F7">
        <w:rPr>
          <w:rFonts w:cs="Calibri"/>
          <w:color w:val="000000"/>
          <w:sz w:val="24"/>
          <w:szCs w:val="24"/>
        </w:rPr>
        <w:t>Fibonacci (max</w:t>
      </w:r>
      <w:proofErr w:type="gramStart"/>
      <w:r w:rsidRPr="00CD22F7">
        <w:rPr>
          <w:rFonts w:cs="Calibri"/>
          <w:color w:val="000000"/>
          <w:sz w:val="24"/>
          <w:szCs w:val="24"/>
        </w:rPr>
        <w:t>)( where</w:t>
      </w:r>
      <w:proofErr w:type="gramEnd"/>
      <w:r w:rsidRPr="00CD22F7">
        <w:rPr>
          <w:rFonts w:cs="Calibri"/>
          <w:color w:val="000000"/>
          <w:sz w:val="24"/>
          <w:szCs w:val="24"/>
        </w:rPr>
        <w:t xml:space="preserve"> max is the limit n) that produces Fibonacci series. </w:t>
      </w:r>
    </w:p>
    <w:p w:rsidR="002A0058" w:rsidRDefault="002A0058" w:rsidP="00963121">
      <w:pPr>
        <w:tabs>
          <w:tab w:val="left" w:pos="1377"/>
          <w:tab w:val="left" w:pos="1378"/>
          <w:tab w:val="left" w:pos="8889"/>
          <w:tab w:val="left" w:pos="9423"/>
        </w:tabs>
        <w:spacing w:after="0" w:line="240" w:lineRule="auto"/>
        <w:ind w:right="-1"/>
        <w:rPr>
          <w:rFonts w:cs="Times New Roman"/>
          <w:sz w:val="24"/>
          <w:szCs w:val="24"/>
        </w:rPr>
      </w:pPr>
    </w:p>
    <w:p w:rsidR="002A0058" w:rsidRPr="007E1D06" w:rsidRDefault="002A0058" w:rsidP="00963121">
      <w:pPr>
        <w:tabs>
          <w:tab w:val="left" w:pos="1377"/>
          <w:tab w:val="left" w:pos="1378"/>
          <w:tab w:val="left" w:pos="8889"/>
          <w:tab w:val="left" w:pos="9423"/>
        </w:tabs>
        <w:spacing w:after="0" w:line="240" w:lineRule="auto"/>
        <w:ind w:right="-1"/>
        <w:rPr>
          <w:rFonts w:cs="Times New Roman"/>
          <w:sz w:val="24"/>
          <w:szCs w:val="24"/>
        </w:rPr>
      </w:pPr>
      <w:r w:rsidRPr="007E1D06">
        <w:rPr>
          <w:rFonts w:cs="Times New Roman"/>
          <w:sz w:val="24"/>
          <w:szCs w:val="24"/>
        </w:rPr>
        <w:t>1</w:t>
      </w:r>
      <w:r w:rsidR="00A513E6">
        <w:rPr>
          <w:rFonts w:cs="Times New Roman"/>
          <w:sz w:val="24"/>
          <w:szCs w:val="24"/>
        </w:rPr>
        <w:t xml:space="preserve">5. </w:t>
      </w:r>
      <w:r w:rsidRPr="007E1D06">
        <w:rPr>
          <w:rFonts w:cs="Times New Roman"/>
          <w:sz w:val="24"/>
          <w:szCs w:val="24"/>
        </w:rPr>
        <w:t xml:space="preserve">Write a definition of a method COUNTNOW(PLACES) to find and display   those place names, in which </w:t>
      </w:r>
    </w:p>
    <w:p w:rsidR="002A0058" w:rsidRPr="007E1D06" w:rsidRDefault="002A0058" w:rsidP="00963121">
      <w:pPr>
        <w:tabs>
          <w:tab w:val="left" w:pos="1377"/>
          <w:tab w:val="left" w:pos="1378"/>
          <w:tab w:val="left" w:pos="8889"/>
          <w:tab w:val="left" w:pos="9423"/>
        </w:tabs>
        <w:spacing w:after="0" w:line="240" w:lineRule="auto"/>
        <w:ind w:right="-1"/>
        <w:rPr>
          <w:rFonts w:cs="Times New Roman"/>
          <w:sz w:val="24"/>
          <w:szCs w:val="24"/>
        </w:rPr>
      </w:pPr>
      <w:proofErr w:type="gramStart"/>
      <w:r w:rsidRPr="007E1D06">
        <w:rPr>
          <w:rFonts w:cs="Times New Roman"/>
          <w:sz w:val="24"/>
          <w:szCs w:val="24"/>
        </w:rPr>
        <w:t>There  are</w:t>
      </w:r>
      <w:proofErr w:type="gramEnd"/>
      <w:r w:rsidRPr="007E1D06">
        <w:rPr>
          <w:rFonts w:cs="Times New Roman"/>
          <w:sz w:val="24"/>
          <w:szCs w:val="24"/>
        </w:rPr>
        <w:t xml:space="preserve"> more than</w:t>
      </w:r>
      <w:r w:rsidRPr="007E1D06">
        <w:rPr>
          <w:rFonts w:cs="Times New Roman"/>
          <w:spacing w:val="-17"/>
          <w:sz w:val="24"/>
          <w:szCs w:val="24"/>
        </w:rPr>
        <w:t xml:space="preserve">7 </w:t>
      </w:r>
      <w:r w:rsidRPr="007E1D06">
        <w:rPr>
          <w:rFonts w:cs="Times New Roman"/>
          <w:sz w:val="24"/>
          <w:szCs w:val="24"/>
        </w:rPr>
        <w:t>characters.For example :If the list PLACES contains.</w:t>
      </w:r>
      <w:r w:rsidRPr="007E1D06">
        <w:rPr>
          <w:rFonts w:cs="Times New Roman"/>
          <w:sz w:val="24"/>
          <w:szCs w:val="24"/>
        </w:rPr>
        <w:tab/>
      </w:r>
      <w:r w:rsidRPr="007E1D06">
        <w:rPr>
          <w:rFonts w:cs="Times New Roman"/>
          <w:sz w:val="24"/>
          <w:szCs w:val="24"/>
        </w:rPr>
        <w:tab/>
      </w:r>
      <w:r w:rsidRPr="007E1D06">
        <w:rPr>
          <w:rFonts w:cs="Times New Roman"/>
          <w:sz w:val="24"/>
          <w:szCs w:val="24"/>
        </w:rPr>
        <w:tab/>
      </w:r>
      <w:r w:rsidRPr="007E1D06">
        <w:rPr>
          <w:rFonts w:cs="Times New Roman"/>
          <w:sz w:val="24"/>
          <w:szCs w:val="24"/>
        </w:rPr>
        <w:tab/>
        <w:t>3</w:t>
      </w:r>
    </w:p>
    <w:p w:rsidR="002A0058" w:rsidRPr="007E1D06" w:rsidRDefault="002A0058" w:rsidP="00963121">
      <w:pPr>
        <w:pStyle w:val="Heading2"/>
        <w:spacing w:before="0" w:line="240" w:lineRule="auto"/>
        <w:ind w:right="-1"/>
        <w:rPr>
          <w:rFonts w:ascii="Calibri" w:hAnsi="Calibri"/>
          <w:sz w:val="24"/>
          <w:szCs w:val="24"/>
        </w:rPr>
      </w:pPr>
      <w:r w:rsidRPr="007E1D06">
        <w:rPr>
          <w:rFonts w:ascii="Calibri" w:hAnsi="Calibri"/>
          <w:sz w:val="24"/>
          <w:szCs w:val="24"/>
        </w:rPr>
        <w:t>["MELBORN","TOKYO","PINKCITY","BEIZING","SUNCITY"</w:t>
      </w:r>
    </w:p>
    <w:p w:rsidR="002A0058" w:rsidRPr="007E1D06" w:rsidRDefault="002A0058" w:rsidP="00963121">
      <w:pPr>
        <w:pStyle w:val="BodyText"/>
        <w:ind w:left="1377" w:right="-1"/>
        <w:rPr>
          <w:rFonts w:cs="Times New Roman"/>
          <w:b/>
          <w:bCs/>
          <w:sz w:val="24"/>
          <w:szCs w:val="24"/>
        </w:rPr>
      </w:pPr>
      <w:r w:rsidRPr="007E1D06">
        <w:rPr>
          <w:rFonts w:cs="Times New Roman"/>
          <w:sz w:val="24"/>
          <w:szCs w:val="24"/>
        </w:rPr>
        <w:t xml:space="preserve">The following should get </w:t>
      </w:r>
      <w:proofErr w:type="gramStart"/>
      <w:r w:rsidRPr="007E1D06">
        <w:rPr>
          <w:rFonts w:cs="Times New Roman"/>
          <w:sz w:val="24"/>
          <w:szCs w:val="24"/>
        </w:rPr>
        <w:t>displayed :</w:t>
      </w:r>
      <w:r w:rsidRPr="007E1D06">
        <w:rPr>
          <w:rFonts w:cs="Times New Roman"/>
          <w:b/>
          <w:bCs/>
          <w:sz w:val="24"/>
          <w:szCs w:val="24"/>
        </w:rPr>
        <w:t>PINKCITY</w:t>
      </w:r>
      <w:proofErr w:type="gramEnd"/>
    </w:p>
    <w:p w:rsidR="002A0058" w:rsidRPr="007E1D06" w:rsidRDefault="002A0058" w:rsidP="00963121">
      <w:pPr>
        <w:pStyle w:val="TableParagraph"/>
        <w:ind w:left="1490" w:right="6145" w:hanging="423"/>
        <w:rPr>
          <w:sz w:val="24"/>
          <w:szCs w:val="24"/>
        </w:rPr>
      </w:pPr>
    </w:p>
    <w:p w:rsidR="002A0058" w:rsidRPr="007E1D06" w:rsidRDefault="002A0058" w:rsidP="00963121">
      <w:pPr>
        <w:spacing w:after="0" w:line="240" w:lineRule="auto"/>
        <w:rPr>
          <w:rFonts w:cs="Calibri"/>
          <w:sz w:val="24"/>
          <w:szCs w:val="24"/>
          <w:lang w:bidi="hi-IN"/>
        </w:rPr>
      </w:pPr>
    </w:p>
    <w:p w:rsidR="002A0058" w:rsidRDefault="002A0058" w:rsidP="00963121">
      <w:pPr>
        <w:pStyle w:val="BodyText"/>
        <w:jc w:val="center"/>
        <w:rPr>
          <w:b/>
          <w:sz w:val="24"/>
          <w:szCs w:val="24"/>
          <w:u w:val="single"/>
        </w:rPr>
      </w:pPr>
      <w:r w:rsidRPr="007E1D06">
        <w:rPr>
          <w:b/>
          <w:sz w:val="24"/>
          <w:szCs w:val="24"/>
          <w:u w:val="single"/>
        </w:rPr>
        <w:t>General Theory questions</w:t>
      </w:r>
    </w:p>
    <w:p w:rsidR="002A0058" w:rsidRPr="007E1D06" w:rsidRDefault="002A0058" w:rsidP="00963121">
      <w:pPr>
        <w:pStyle w:val="BodyText"/>
        <w:jc w:val="center"/>
        <w:rPr>
          <w:b/>
          <w:sz w:val="24"/>
          <w:szCs w:val="24"/>
          <w:u w:val="single"/>
        </w:rPr>
      </w:pPr>
    </w:p>
    <w:p w:rsidR="002A0058" w:rsidRPr="007E1D06" w:rsidRDefault="002A0058" w:rsidP="00963121">
      <w:pPr>
        <w:pStyle w:val="BodyText"/>
        <w:rPr>
          <w:sz w:val="24"/>
          <w:szCs w:val="24"/>
        </w:rPr>
      </w:pPr>
      <w:r w:rsidRPr="007E1D06">
        <w:rPr>
          <w:sz w:val="24"/>
          <w:szCs w:val="24"/>
        </w:rPr>
        <w:t xml:space="preserve">1.Differentiate between the </w:t>
      </w:r>
      <w:proofErr w:type="gramStart"/>
      <w:r w:rsidRPr="007E1D06">
        <w:rPr>
          <w:sz w:val="24"/>
          <w:szCs w:val="24"/>
        </w:rPr>
        <w:t>round(</w:t>
      </w:r>
      <w:proofErr w:type="gramEnd"/>
      <w:r w:rsidRPr="007E1D06">
        <w:rPr>
          <w:sz w:val="24"/>
          <w:szCs w:val="24"/>
        </w:rPr>
        <w:t>) and floor() functions with the help of suitable example.</w:t>
      </w:r>
    </w:p>
    <w:p w:rsidR="002A0058" w:rsidRPr="007E1D06" w:rsidRDefault="002A0058" w:rsidP="00963121">
      <w:pPr>
        <w:spacing w:after="0" w:line="240" w:lineRule="auto"/>
        <w:rPr>
          <w:rFonts w:cs="Calibri"/>
          <w:sz w:val="24"/>
          <w:szCs w:val="24"/>
        </w:rPr>
      </w:pPr>
      <w:r w:rsidRPr="007E1D06">
        <w:rPr>
          <w:rFonts w:cs="Calibri"/>
          <w:sz w:val="24"/>
          <w:szCs w:val="24"/>
        </w:rPr>
        <w:t>2.Which string method is used to implement the following:</w:t>
      </w:r>
    </w:p>
    <w:p w:rsidR="002A0058" w:rsidRPr="007E1D06" w:rsidRDefault="002A0058" w:rsidP="004916E2">
      <w:pPr>
        <w:pStyle w:val="ListParagraph"/>
        <w:numPr>
          <w:ilvl w:val="0"/>
          <w:numId w:val="9"/>
        </w:numPr>
        <w:spacing w:after="0" w:line="240" w:lineRule="auto"/>
        <w:rPr>
          <w:rFonts w:cs="Calibri"/>
          <w:sz w:val="24"/>
          <w:szCs w:val="24"/>
        </w:rPr>
      </w:pPr>
      <w:r w:rsidRPr="007E1D06">
        <w:rPr>
          <w:rFonts w:cs="Calibri"/>
          <w:sz w:val="24"/>
          <w:szCs w:val="24"/>
        </w:rPr>
        <w:t>To count the number of characters in the string</w:t>
      </w:r>
    </w:p>
    <w:p w:rsidR="002A0058" w:rsidRPr="007E1D06" w:rsidRDefault="002A0058" w:rsidP="004916E2">
      <w:pPr>
        <w:pStyle w:val="ListParagraph"/>
        <w:numPr>
          <w:ilvl w:val="0"/>
          <w:numId w:val="9"/>
        </w:numPr>
        <w:spacing w:after="0" w:line="240" w:lineRule="auto"/>
        <w:rPr>
          <w:rFonts w:cs="Calibri"/>
          <w:sz w:val="24"/>
          <w:szCs w:val="24"/>
        </w:rPr>
      </w:pPr>
      <w:r w:rsidRPr="007E1D06">
        <w:rPr>
          <w:rFonts w:cs="Calibri"/>
          <w:sz w:val="24"/>
          <w:szCs w:val="24"/>
        </w:rPr>
        <w:t>To change the first character of the string in capital letter</w:t>
      </w:r>
    </w:p>
    <w:p w:rsidR="002A0058" w:rsidRPr="007E1D06" w:rsidRDefault="002A0058" w:rsidP="004916E2">
      <w:pPr>
        <w:pStyle w:val="ListParagraph"/>
        <w:numPr>
          <w:ilvl w:val="0"/>
          <w:numId w:val="9"/>
        </w:numPr>
        <w:spacing w:after="0" w:line="240" w:lineRule="auto"/>
        <w:rPr>
          <w:rFonts w:cs="Calibri"/>
          <w:sz w:val="24"/>
          <w:szCs w:val="24"/>
        </w:rPr>
      </w:pPr>
      <w:r w:rsidRPr="007E1D06">
        <w:rPr>
          <w:rFonts w:cs="Calibri"/>
          <w:sz w:val="24"/>
          <w:szCs w:val="24"/>
        </w:rPr>
        <w:t>To change lowercase to uppercase letter</w:t>
      </w:r>
    </w:p>
    <w:p w:rsidR="002A0058" w:rsidRPr="007E1D06" w:rsidRDefault="002A0058" w:rsidP="004916E2">
      <w:pPr>
        <w:pStyle w:val="ListParagraph"/>
        <w:numPr>
          <w:ilvl w:val="0"/>
          <w:numId w:val="9"/>
        </w:numPr>
        <w:spacing w:after="0" w:line="240" w:lineRule="auto"/>
        <w:rPr>
          <w:rFonts w:cs="Calibri"/>
          <w:sz w:val="24"/>
          <w:szCs w:val="24"/>
        </w:rPr>
      </w:pPr>
      <w:r w:rsidRPr="007E1D06">
        <w:rPr>
          <w:rFonts w:cs="Calibri"/>
          <w:sz w:val="24"/>
          <w:szCs w:val="24"/>
        </w:rPr>
        <w:t>To check whether the given character is letter or a number</w:t>
      </w:r>
    </w:p>
    <w:p w:rsidR="002A0058" w:rsidRPr="007E1D06" w:rsidRDefault="002A0058" w:rsidP="00963121">
      <w:pPr>
        <w:pStyle w:val="ListParagraph"/>
        <w:spacing w:after="0" w:line="240" w:lineRule="auto"/>
        <w:ind w:left="1800"/>
        <w:rPr>
          <w:rFonts w:cs="Calibri"/>
          <w:sz w:val="24"/>
          <w:szCs w:val="24"/>
        </w:rPr>
      </w:pPr>
    </w:p>
    <w:p w:rsidR="002A0058" w:rsidRPr="007E1D06" w:rsidRDefault="002A0058" w:rsidP="00963121">
      <w:pPr>
        <w:spacing w:after="0" w:line="240" w:lineRule="auto"/>
        <w:rPr>
          <w:rFonts w:cs="Calibri"/>
          <w:sz w:val="24"/>
          <w:szCs w:val="24"/>
        </w:rPr>
      </w:pPr>
      <w:r w:rsidRPr="007E1D06">
        <w:rPr>
          <w:rFonts w:cs="Calibri"/>
          <w:sz w:val="24"/>
          <w:szCs w:val="24"/>
        </w:rPr>
        <w:t xml:space="preserve">  3.What are default </w:t>
      </w:r>
      <w:proofErr w:type="gramStart"/>
      <w:r w:rsidRPr="007E1D06">
        <w:rPr>
          <w:rFonts w:cs="Calibri"/>
          <w:sz w:val="24"/>
          <w:szCs w:val="24"/>
        </w:rPr>
        <w:t>arguments ?</w:t>
      </w:r>
      <w:proofErr w:type="gramEnd"/>
    </w:p>
    <w:p w:rsidR="002A0058" w:rsidRPr="007E1D06" w:rsidRDefault="002A0058" w:rsidP="00963121">
      <w:pPr>
        <w:spacing w:after="0" w:line="240" w:lineRule="auto"/>
        <w:ind w:left="90"/>
        <w:rPr>
          <w:rFonts w:cs="Calibri"/>
          <w:sz w:val="24"/>
          <w:szCs w:val="24"/>
        </w:rPr>
      </w:pPr>
      <w:r w:rsidRPr="007E1D06">
        <w:rPr>
          <w:rFonts w:cs="Calibri"/>
          <w:sz w:val="24"/>
          <w:szCs w:val="24"/>
        </w:rPr>
        <w:t xml:space="preserve">4.What is the difference between actual and formal </w:t>
      </w:r>
      <w:proofErr w:type="gramStart"/>
      <w:r w:rsidRPr="007E1D06">
        <w:rPr>
          <w:rFonts w:cs="Calibri"/>
          <w:sz w:val="24"/>
          <w:szCs w:val="24"/>
        </w:rPr>
        <w:t>parameters ?</w:t>
      </w:r>
      <w:proofErr w:type="gramEnd"/>
    </w:p>
    <w:p w:rsidR="002A0058" w:rsidRPr="007E1D06" w:rsidRDefault="002A0058" w:rsidP="00963121">
      <w:pPr>
        <w:spacing w:after="0" w:line="240" w:lineRule="auto"/>
        <w:ind w:left="90"/>
        <w:rPr>
          <w:rFonts w:cs="Calibri"/>
          <w:sz w:val="24"/>
          <w:szCs w:val="24"/>
        </w:rPr>
      </w:pPr>
      <w:r w:rsidRPr="007E1D06">
        <w:rPr>
          <w:rFonts w:cs="Calibri"/>
          <w:sz w:val="24"/>
          <w:szCs w:val="24"/>
        </w:rPr>
        <w:t xml:space="preserve">5.What is a recursive </w:t>
      </w:r>
      <w:proofErr w:type="gramStart"/>
      <w:r w:rsidRPr="007E1D06">
        <w:rPr>
          <w:rFonts w:cs="Calibri"/>
          <w:sz w:val="24"/>
          <w:szCs w:val="24"/>
        </w:rPr>
        <w:t>function ?</w:t>
      </w:r>
      <w:proofErr w:type="gramEnd"/>
    </w:p>
    <w:p w:rsidR="002A0058" w:rsidRPr="007E1D06" w:rsidRDefault="002A0058" w:rsidP="00963121">
      <w:pPr>
        <w:spacing w:after="0" w:line="240" w:lineRule="auto"/>
        <w:ind w:left="90"/>
        <w:rPr>
          <w:rFonts w:cs="Calibri"/>
          <w:sz w:val="24"/>
          <w:szCs w:val="24"/>
        </w:rPr>
      </w:pPr>
      <w:r w:rsidRPr="007E1D06">
        <w:rPr>
          <w:rFonts w:cs="Calibri"/>
          <w:sz w:val="24"/>
          <w:szCs w:val="24"/>
        </w:rPr>
        <w:t>6.</w:t>
      </w:r>
      <w:proofErr w:type="gramStart"/>
      <w:r w:rsidRPr="007E1D06">
        <w:rPr>
          <w:rFonts w:cs="Calibri"/>
          <w:sz w:val="24"/>
          <w:szCs w:val="24"/>
        </w:rPr>
        <w:t>What  is</w:t>
      </w:r>
      <w:proofErr w:type="gramEnd"/>
      <w:r w:rsidRPr="007E1D06">
        <w:rPr>
          <w:rFonts w:cs="Calibri"/>
          <w:sz w:val="24"/>
          <w:szCs w:val="24"/>
        </w:rPr>
        <w:t xml:space="preserve"> the difference between built-in functions and modules?</w:t>
      </w:r>
    </w:p>
    <w:p w:rsidR="002A0058" w:rsidRPr="007E1D06" w:rsidRDefault="002A0058" w:rsidP="00963121">
      <w:pPr>
        <w:spacing w:after="0" w:line="240" w:lineRule="auto"/>
        <w:ind w:left="90"/>
        <w:rPr>
          <w:rFonts w:cs="Calibri"/>
          <w:sz w:val="24"/>
          <w:szCs w:val="24"/>
        </w:rPr>
      </w:pPr>
      <w:r w:rsidRPr="007E1D06">
        <w:rPr>
          <w:rFonts w:cs="Calibri"/>
          <w:sz w:val="24"/>
          <w:szCs w:val="24"/>
        </w:rPr>
        <w:t>7.what is the difference between local variable and global variable?</w:t>
      </w:r>
    </w:p>
    <w:p w:rsidR="002A0058" w:rsidRPr="007E1D06" w:rsidRDefault="002A0058" w:rsidP="00963121">
      <w:pPr>
        <w:spacing w:after="0" w:line="240" w:lineRule="auto"/>
        <w:ind w:left="90"/>
        <w:rPr>
          <w:rFonts w:cs="Calibri"/>
          <w:sz w:val="24"/>
          <w:szCs w:val="24"/>
        </w:rPr>
      </w:pPr>
      <w:r w:rsidRPr="007E1D06">
        <w:rPr>
          <w:rFonts w:cs="Calibri"/>
          <w:sz w:val="24"/>
          <w:szCs w:val="24"/>
        </w:rPr>
        <w:t xml:space="preserve">8.What are the advantages of writing functions with keyword </w:t>
      </w:r>
      <w:proofErr w:type="gramStart"/>
      <w:r w:rsidRPr="007E1D06">
        <w:rPr>
          <w:rFonts w:cs="Calibri"/>
          <w:sz w:val="24"/>
          <w:szCs w:val="24"/>
        </w:rPr>
        <w:t>arguments ?</w:t>
      </w:r>
      <w:proofErr w:type="gramEnd"/>
    </w:p>
    <w:p w:rsidR="002A0058" w:rsidRPr="007E1D06" w:rsidRDefault="002A0058" w:rsidP="00963121">
      <w:pPr>
        <w:spacing w:after="0" w:line="240" w:lineRule="auto"/>
        <w:ind w:left="90"/>
        <w:rPr>
          <w:rFonts w:cs="Calibri"/>
          <w:b/>
          <w:sz w:val="24"/>
          <w:szCs w:val="24"/>
        </w:rPr>
      </w:pPr>
      <w:r w:rsidRPr="007E1D06">
        <w:rPr>
          <w:rFonts w:cs="Calibri"/>
          <w:sz w:val="24"/>
          <w:szCs w:val="24"/>
        </w:rPr>
        <w:t xml:space="preserve">9. What </w:t>
      </w:r>
      <w:r w:rsidRPr="0060358E">
        <w:rPr>
          <w:rFonts w:cs="Calibri"/>
          <w:sz w:val="24"/>
          <w:szCs w:val="24"/>
        </w:rPr>
        <w:t xml:space="preserve">do you mean by scope of </w:t>
      </w:r>
      <w:proofErr w:type="gramStart"/>
      <w:r w:rsidRPr="0060358E">
        <w:rPr>
          <w:rFonts w:cs="Calibri"/>
          <w:sz w:val="24"/>
          <w:szCs w:val="24"/>
        </w:rPr>
        <w:t>variables</w:t>
      </w:r>
      <w:r w:rsidRPr="007E1D06">
        <w:rPr>
          <w:rFonts w:cs="Calibri"/>
          <w:b/>
          <w:sz w:val="24"/>
          <w:szCs w:val="24"/>
        </w:rPr>
        <w:t xml:space="preserve"> ?</w:t>
      </w:r>
      <w:proofErr w:type="gramEnd"/>
    </w:p>
    <w:p w:rsidR="002A0058" w:rsidRPr="007E1D06" w:rsidRDefault="002A0058" w:rsidP="00963121">
      <w:pPr>
        <w:pStyle w:val="TableParagraph"/>
        <w:rPr>
          <w:sz w:val="24"/>
          <w:szCs w:val="24"/>
        </w:rPr>
      </w:pPr>
      <w:r w:rsidRPr="007E1D06">
        <w:rPr>
          <w:b/>
          <w:sz w:val="24"/>
          <w:szCs w:val="24"/>
        </w:rPr>
        <w:t>10.</w:t>
      </w:r>
      <w:r w:rsidRPr="007E1D06">
        <w:rPr>
          <w:w w:val="105"/>
          <w:sz w:val="24"/>
          <w:szCs w:val="24"/>
        </w:rPr>
        <w:t xml:space="preserve"> Which of the following is valid arithmetic operator in Python:</w:t>
      </w:r>
    </w:p>
    <w:p w:rsidR="002A0058" w:rsidRPr="007E1D06" w:rsidRDefault="002A0058" w:rsidP="00963121">
      <w:pPr>
        <w:spacing w:after="0" w:line="240" w:lineRule="auto"/>
        <w:ind w:left="90"/>
        <w:rPr>
          <w:b/>
          <w:w w:val="105"/>
          <w:sz w:val="24"/>
          <w:szCs w:val="24"/>
        </w:rPr>
      </w:pPr>
      <w:r w:rsidRPr="007E1D06">
        <w:rPr>
          <w:w w:val="105"/>
          <w:sz w:val="24"/>
          <w:szCs w:val="24"/>
        </w:rPr>
        <w:t>(i)</w:t>
      </w:r>
      <w:r w:rsidRPr="007E1D06">
        <w:rPr>
          <w:spacing w:val="46"/>
          <w:w w:val="105"/>
          <w:sz w:val="24"/>
          <w:szCs w:val="24"/>
        </w:rPr>
        <w:t xml:space="preserve"> </w:t>
      </w:r>
      <w:r w:rsidRPr="0060358E">
        <w:rPr>
          <w:w w:val="105"/>
          <w:sz w:val="24"/>
          <w:szCs w:val="24"/>
        </w:rPr>
        <w:t>//</w:t>
      </w:r>
      <w:r w:rsidRPr="007E1D06">
        <w:rPr>
          <w:b/>
          <w:w w:val="105"/>
          <w:sz w:val="24"/>
          <w:szCs w:val="24"/>
        </w:rPr>
        <w:tab/>
      </w:r>
      <w:r w:rsidRPr="007E1D06">
        <w:rPr>
          <w:w w:val="105"/>
          <w:sz w:val="24"/>
          <w:szCs w:val="24"/>
        </w:rPr>
        <w:t>(ii</w:t>
      </w:r>
      <w:proofErr w:type="gramStart"/>
      <w:r w:rsidRPr="007E1D06">
        <w:rPr>
          <w:w w:val="105"/>
          <w:sz w:val="24"/>
          <w:szCs w:val="24"/>
        </w:rPr>
        <w:t>)</w:t>
      </w:r>
      <w:r w:rsidRPr="007E1D06">
        <w:rPr>
          <w:spacing w:val="-2"/>
          <w:w w:val="105"/>
          <w:sz w:val="24"/>
          <w:szCs w:val="24"/>
        </w:rPr>
        <w:t xml:space="preserve"> </w:t>
      </w:r>
      <w:r w:rsidRPr="007E1D06">
        <w:rPr>
          <w:b/>
          <w:w w:val="105"/>
          <w:sz w:val="24"/>
          <w:szCs w:val="24"/>
        </w:rPr>
        <w:t>?</w:t>
      </w:r>
      <w:proofErr w:type="gramEnd"/>
      <w:r w:rsidRPr="007E1D06">
        <w:rPr>
          <w:b/>
          <w:w w:val="105"/>
          <w:sz w:val="24"/>
          <w:szCs w:val="24"/>
        </w:rPr>
        <w:tab/>
      </w:r>
      <w:r w:rsidRPr="007E1D06">
        <w:rPr>
          <w:w w:val="105"/>
          <w:sz w:val="24"/>
          <w:szCs w:val="24"/>
        </w:rPr>
        <w:t>(iii)</w:t>
      </w:r>
      <w:r w:rsidRPr="007E1D06">
        <w:rPr>
          <w:spacing w:val="-13"/>
          <w:w w:val="105"/>
          <w:sz w:val="24"/>
          <w:szCs w:val="24"/>
        </w:rPr>
        <w:t xml:space="preserve"> </w:t>
      </w:r>
      <w:r w:rsidRPr="007E1D06">
        <w:rPr>
          <w:b/>
          <w:w w:val="105"/>
          <w:sz w:val="24"/>
          <w:szCs w:val="24"/>
        </w:rPr>
        <w:t>&lt;</w:t>
      </w:r>
      <w:r w:rsidRPr="007E1D06">
        <w:rPr>
          <w:b/>
          <w:w w:val="105"/>
          <w:sz w:val="24"/>
          <w:szCs w:val="24"/>
        </w:rPr>
        <w:tab/>
      </w:r>
      <w:r w:rsidRPr="007E1D06">
        <w:rPr>
          <w:w w:val="105"/>
          <w:sz w:val="24"/>
          <w:szCs w:val="24"/>
        </w:rPr>
        <w:t>(iv)</w:t>
      </w:r>
      <w:r w:rsidRPr="007E1D06">
        <w:rPr>
          <w:spacing w:val="-7"/>
          <w:w w:val="105"/>
          <w:sz w:val="24"/>
          <w:szCs w:val="24"/>
        </w:rPr>
        <w:t xml:space="preserve"> </w:t>
      </w:r>
      <w:r w:rsidRPr="0060358E">
        <w:rPr>
          <w:w w:val="105"/>
          <w:sz w:val="24"/>
          <w:szCs w:val="24"/>
        </w:rPr>
        <w:t>and</w:t>
      </w:r>
    </w:p>
    <w:p w:rsidR="002A0058" w:rsidRPr="007E1D06" w:rsidRDefault="002A0058" w:rsidP="00963121">
      <w:pPr>
        <w:pStyle w:val="TableParagraph"/>
        <w:rPr>
          <w:sz w:val="24"/>
          <w:szCs w:val="24"/>
        </w:rPr>
      </w:pPr>
      <w:r w:rsidRPr="007E1D06">
        <w:rPr>
          <w:w w:val="105"/>
          <w:sz w:val="24"/>
          <w:szCs w:val="24"/>
        </w:rPr>
        <w:t>11. Write the type of tokens from the following:</w:t>
      </w:r>
    </w:p>
    <w:p w:rsidR="002A0058" w:rsidRPr="0060358E" w:rsidRDefault="002A0058" w:rsidP="00963121">
      <w:pPr>
        <w:spacing w:after="0" w:line="240" w:lineRule="auto"/>
        <w:rPr>
          <w:w w:val="105"/>
          <w:sz w:val="24"/>
          <w:szCs w:val="24"/>
        </w:rPr>
      </w:pPr>
      <w:r w:rsidRPr="007E1D06">
        <w:rPr>
          <w:w w:val="105"/>
          <w:sz w:val="24"/>
          <w:szCs w:val="24"/>
        </w:rPr>
        <w:t xml:space="preserve">       (i) </w:t>
      </w:r>
      <w:r w:rsidRPr="0060358E">
        <w:rPr>
          <w:w w:val="105"/>
          <w:sz w:val="24"/>
          <w:szCs w:val="24"/>
        </w:rPr>
        <w:t>if (ii) roll_no</w:t>
      </w:r>
    </w:p>
    <w:p w:rsidR="002A0058" w:rsidRPr="007E1D06" w:rsidRDefault="002A0058" w:rsidP="00963121">
      <w:pPr>
        <w:framePr w:hSpace="180" w:wrap="around" w:vAnchor="text" w:hAnchor="text" w:x="126" w:y="1"/>
        <w:autoSpaceDE w:val="0"/>
        <w:autoSpaceDN w:val="0"/>
        <w:adjustRightInd w:val="0"/>
        <w:spacing w:after="0" w:line="240" w:lineRule="auto"/>
        <w:suppressOverlap/>
        <w:rPr>
          <w:rFonts w:cs="Times New Roman"/>
          <w:bCs/>
          <w:sz w:val="24"/>
          <w:szCs w:val="24"/>
        </w:rPr>
      </w:pPr>
      <w:r w:rsidRPr="0060358E">
        <w:rPr>
          <w:w w:val="105"/>
          <w:sz w:val="24"/>
          <w:szCs w:val="24"/>
        </w:rPr>
        <w:t>12</w:t>
      </w:r>
      <w:r w:rsidRPr="007E1D06">
        <w:rPr>
          <w:b/>
          <w:w w:val="105"/>
          <w:sz w:val="24"/>
          <w:szCs w:val="24"/>
        </w:rPr>
        <w:t>.</w:t>
      </w:r>
      <w:r w:rsidRPr="007E1D06">
        <w:rPr>
          <w:rFonts w:cs="Times New Roman"/>
          <w:bCs/>
          <w:sz w:val="24"/>
          <w:szCs w:val="24"/>
        </w:rPr>
        <w:t xml:space="preserve"> Which of the following are valid operators in Python:</w:t>
      </w:r>
    </w:p>
    <w:p w:rsidR="002A0058" w:rsidRPr="007E1D06" w:rsidRDefault="002A0058" w:rsidP="00963121">
      <w:pPr>
        <w:framePr w:hSpace="180" w:wrap="around" w:vAnchor="text" w:hAnchor="text" w:x="126" w:y="1"/>
        <w:autoSpaceDE w:val="0"/>
        <w:autoSpaceDN w:val="0"/>
        <w:adjustRightInd w:val="0"/>
        <w:spacing w:after="0" w:line="240" w:lineRule="auto"/>
        <w:suppressOverlap/>
        <w:rPr>
          <w:rFonts w:cs="Times New Roman"/>
          <w:bCs/>
          <w:sz w:val="24"/>
          <w:szCs w:val="24"/>
        </w:rPr>
      </w:pPr>
      <w:r w:rsidRPr="007E1D06">
        <w:rPr>
          <w:rFonts w:cs="Times New Roman"/>
          <w:bCs/>
          <w:sz w:val="24"/>
          <w:szCs w:val="24"/>
        </w:rPr>
        <w:t>(i) ** (ii) */ (iii) like (iv) ||</w:t>
      </w:r>
    </w:p>
    <w:p w:rsidR="002A0058" w:rsidRPr="007E1D06" w:rsidRDefault="002A0058" w:rsidP="00963121">
      <w:pPr>
        <w:spacing w:after="0" w:line="240" w:lineRule="auto"/>
        <w:rPr>
          <w:rFonts w:cs="Times New Roman"/>
          <w:bCs/>
          <w:sz w:val="24"/>
          <w:szCs w:val="24"/>
        </w:rPr>
      </w:pPr>
      <w:r w:rsidRPr="007E1D06">
        <w:rPr>
          <w:rFonts w:cs="Times New Roman"/>
          <w:bCs/>
          <w:sz w:val="24"/>
          <w:szCs w:val="24"/>
        </w:rPr>
        <w:t xml:space="preserve">   (v) is (vi) ^ (vii) between (viii) in</w:t>
      </w:r>
    </w:p>
    <w:p w:rsidR="002A0058" w:rsidRPr="007E1D06" w:rsidRDefault="002A0058" w:rsidP="00963121">
      <w:pPr>
        <w:autoSpaceDE w:val="0"/>
        <w:autoSpaceDN w:val="0"/>
        <w:adjustRightInd w:val="0"/>
        <w:spacing w:after="0" w:line="240" w:lineRule="auto"/>
        <w:rPr>
          <w:rFonts w:cs="Times New Roman"/>
          <w:color w:val="000000"/>
          <w:sz w:val="24"/>
          <w:szCs w:val="24"/>
          <w:lang w:bidi="en-US"/>
        </w:rPr>
      </w:pPr>
      <w:r w:rsidRPr="007E1D06">
        <w:rPr>
          <w:rFonts w:cs="Times New Roman"/>
          <w:bCs/>
          <w:sz w:val="24"/>
          <w:szCs w:val="24"/>
        </w:rPr>
        <w:t>13.</w:t>
      </w:r>
      <w:r w:rsidRPr="007E1D06">
        <w:rPr>
          <w:rFonts w:cs="Times New Roman"/>
          <w:color w:val="000000"/>
          <w:sz w:val="24"/>
          <w:szCs w:val="24"/>
          <w:lang w:bidi="en-US"/>
        </w:rPr>
        <w:t xml:space="preserve"> Which of the following can be used as valid variable identifier(s) in Python? </w:t>
      </w:r>
    </w:p>
    <w:p w:rsidR="002A0058" w:rsidRPr="007E1D06" w:rsidRDefault="002A0058" w:rsidP="00963121">
      <w:pPr>
        <w:autoSpaceDE w:val="0"/>
        <w:autoSpaceDN w:val="0"/>
        <w:adjustRightInd w:val="0"/>
        <w:spacing w:after="0" w:line="240" w:lineRule="auto"/>
        <w:rPr>
          <w:rFonts w:cs="Times New Roman"/>
          <w:color w:val="000000"/>
          <w:sz w:val="24"/>
          <w:szCs w:val="24"/>
          <w:lang w:bidi="en-US"/>
        </w:rPr>
      </w:pPr>
      <w:r w:rsidRPr="007E1D06">
        <w:rPr>
          <w:rFonts w:cs="Times New Roman"/>
          <w:color w:val="000000"/>
          <w:sz w:val="24"/>
          <w:szCs w:val="24"/>
          <w:lang w:bidi="en-US"/>
        </w:rPr>
        <w:t xml:space="preserve">(i) 4thSum </w:t>
      </w:r>
    </w:p>
    <w:p w:rsidR="002A0058" w:rsidRPr="007E1D06" w:rsidRDefault="002A0058" w:rsidP="00963121">
      <w:pPr>
        <w:autoSpaceDE w:val="0"/>
        <w:autoSpaceDN w:val="0"/>
        <w:adjustRightInd w:val="0"/>
        <w:spacing w:after="0" w:line="240" w:lineRule="auto"/>
        <w:rPr>
          <w:rFonts w:cs="Times New Roman"/>
          <w:color w:val="000000"/>
          <w:sz w:val="24"/>
          <w:szCs w:val="24"/>
          <w:lang w:bidi="en-US"/>
        </w:rPr>
      </w:pPr>
      <w:r w:rsidRPr="007E1D06">
        <w:rPr>
          <w:rFonts w:cs="Times New Roman"/>
          <w:color w:val="000000"/>
          <w:sz w:val="24"/>
          <w:szCs w:val="24"/>
          <w:lang w:bidi="en-US"/>
        </w:rPr>
        <w:t xml:space="preserve">(ii) Total </w:t>
      </w:r>
    </w:p>
    <w:p w:rsidR="002A0058" w:rsidRPr="007E1D06" w:rsidRDefault="002A0058" w:rsidP="00963121">
      <w:pPr>
        <w:autoSpaceDE w:val="0"/>
        <w:autoSpaceDN w:val="0"/>
        <w:adjustRightInd w:val="0"/>
        <w:spacing w:after="0" w:line="240" w:lineRule="auto"/>
        <w:rPr>
          <w:rFonts w:cs="Times New Roman"/>
          <w:color w:val="000000"/>
          <w:sz w:val="24"/>
          <w:szCs w:val="24"/>
          <w:lang w:bidi="en-US"/>
        </w:rPr>
      </w:pPr>
      <w:r w:rsidRPr="007E1D06">
        <w:rPr>
          <w:rFonts w:cs="Times New Roman"/>
          <w:color w:val="000000"/>
          <w:sz w:val="24"/>
          <w:szCs w:val="24"/>
          <w:lang w:bidi="en-US"/>
        </w:rPr>
        <w:t xml:space="preserve">(iii) Number# </w:t>
      </w:r>
    </w:p>
    <w:p w:rsidR="002A0058" w:rsidRDefault="002A0058" w:rsidP="00963121">
      <w:pPr>
        <w:autoSpaceDE w:val="0"/>
        <w:autoSpaceDN w:val="0"/>
        <w:adjustRightInd w:val="0"/>
        <w:spacing w:after="0" w:line="240" w:lineRule="auto"/>
        <w:rPr>
          <w:rFonts w:cs="Times New Roman"/>
          <w:color w:val="000000"/>
          <w:sz w:val="24"/>
          <w:szCs w:val="24"/>
          <w:lang w:bidi="en-US"/>
        </w:rPr>
      </w:pPr>
      <w:r w:rsidRPr="007E1D06">
        <w:rPr>
          <w:rFonts w:cs="Times New Roman"/>
          <w:color w:val="000000"/>
          <w:sz w:val="24"/>
          <w:szCs w:val="24"/>
          <w:lang w:bidi="en-US"/>
        </w:rPr>
        <w:t>(iv) _Data</w:t>
      </w:r>
    </w:p>
    <w:p w:rsidR="002A0058" w:rsidRDefault="002A0058" w:rsidP="002A0058">
      <w:pPr>
        <w:autoSpaceDE w:val="0"/>
        <w:autoSpaceDN w:val="0"/>
        <w:adjustRightInd w:val="0"/>
        <w:spacing w:after="0" w:line="360" w:lineRule="auto"/>
        <w:jc w:val="center"/>
        <w:rPr>
          <w:rFonts w:cs="Times New Roman"/>
          <w:b/>
          <w:color w:val="000000"/>
          <w:sz w:val="36"/>
          <w:szCs w:val="24"/>
          <w:u w:val="single"/>
          <w:lang w:bidi="en-US"/>
        </w:rPr>
      </w:pPr>
      <w:r w:rsidRPr="006614C5">
        <w:rPr>
          <w:rFonts w:cs="Times New Roman"/>
          <w:b/>
          <w:color w:val="000000"/>
          <w:sz w:val="36"/>
          <w:szCs w:val="24"/>
          <w:u w:val="single"/>
          <w:lang w:bidi="en-US"/>
        </w:rPr>
        <w:lastRenderedPageBreak/>
        <w:t>Answers</w:t>
      </w:r>
    </w:p>
    <w:p w:rsidR="002A0058" w:rsidRPr="00423924" w:rsidRDefault="002A0058" w:rsidP="002A0058">
      <w:pPr>
        <w:pStyle w:val="Default"/>
        <w:spacing w:line="360" w:lineRule="auto"/>
        <w:jc w:val="center"/>
        <w:rPr>
          <w:rFonts w:ascii="Calibri" w:hAnsi="Calibri" w:cs="Times New Roman"/>
          <w:b/>
          <w:bCs/>
          <w:u w:val="single"/>
        </w:rPr>
      </w:pPr>
      <w:r w:rsidRPr="00423924">
        <w:rPr>
          <w:rFonts w:ascii="Calibri" w:hAnsi="Calibri" w:cs="Times New Roman"/>
          <w:b/>
          <w:bCs/>
          <w:u w:val="single"/>
        </w:rPr>
        <w:t>Error Finding Answers</w:t>
      </w:r>
    </w:p>
    <w:p w:rsidR="002A0058" w:rsidRPr="00423924" w:rsidRDefault="002A0058" w:rsidP="00963121">
      <w:pPr>
        <w:pStyle w:val="Default"/>
        <w:jc w:val="both"/>
        <w:rPr>
          <w:rFonts w:ascii="Calibri" w:hAnsi="Calibri" w:cs="Times New Roman"/>
          <w:b/>
          <w:bCs/>
          <w:color w:val="auto"/>
        </w:rPr>
      </w:pPr>
      <w:r w:rsidRPr="00423924">
        <w:rPr>
          <w:rFonts w:ascii="Calibri" w:hAnsi="Calibri" w:cs="Times New Roman"/>
          <w:b/>
          <w:bCs/>
        </w:rPr>
        <w:t xml:space="preserve">1.ANS </w:t>
      </w:r>
      <w:r w:rsidRPr="00423924">
        <w:rPr>
          <w:rFonts w:ascii="Calibri" w:hAnsi="Calibri" w:cs="Times New Roman"/>
          <w:b/>
          <w:bCs/>
          <w:color w:val="auto"/>
        </w:rPr>
        <w:t xml:space="preserve">Correct </w:t>
      </w:r>
      <w:proofErr w:type="gramStart"/>
      <w:r w:rsidRPr="00423924">
        <w:rPr>
          <w:rFonts w:ascii="Calibri" w:hAnsi="Calibri" w:cs="Times New Roman"/>
          <w:b/>
          <w:bCs/>
          <w:color w:val="auto"/>
        </w:rPr>
        <w:t>code:-</w:t>
      </w:r>
      <w:proofErr w:type="gramEnd"/>
    </w:p>
    <w:p w:rsidR="002A0058" w:rsidRPr="00423924" w:rsidRDefault="002A0058" w:rsidP="00963121">
      <w:pPr>
        <w:pStyle w:val="Default"/>
        <w:jc w:val="both"/>
        <w:rPr>
          <w:rFonts w:ascii="Calibri" w:hAnsi="Calibri" w:cs="Times New Roman"/>
          <w:color w:val="auto"/>
        </w:rPr>
      </w:pPr>
      <w:r w:rsidRPr="00423924">
        <w:rPr>
          <w:rFonts w:ascii="Calibri" w:hAnsi="Calibri" w:cs="Times New Roman"/>
          <w:color w:val="auto"/>
        </w:rPr>
        <w:t xml:space="preserve">x= </w:t>
      </w:r>
      <w:proofErr w:type="gramStart"/>
      <w:r w:rsidRPr="00423924">
        <w:rPr>
          <w:rFonts w:ascii="Calibri" w:hAnsi="Calibri" w:cs="Times New Roman"/>
          <w:color w:val="auto"/>
        </w:rPr>
        <w:t>int</w:t>
      </w:r>
      <w:r w:rsidRPr="00423924">
        <w:rPr>
          <w:rFonts w:ascii="Calibri" w:hAnsi="Calibri" w:cs="Times New Roman"/>
          <w:color w:val="auto"/>
          <w:u w:val="single"/>
        </w:rPr>
        <w:t>(</w:t>
      </w:r>
      <w:proofErr w:type="gramEnd"/>
      <w:r w:rsidRPr="00423924">
        <w:rPr>
          <w:rFonts w:ascii="Calibri" w:hAnsi="Calibri" w:cs="Times New Roman"/>
          <w:color w:val="auto"/>
          <w:u w:val="single"/>
        </w:rPr>
        <w:t>input</w:t>
      </w:r>
      <w:r w:rsidRPr="00423924">
        <w:rPr>
          <w:rFonts w:ascii="Calibri" w:hAnsi="Calibri" w:cs="Times New Roman"/>
          <w:color w:val="auto"/>
        </w:rPr>
        <w:t>(“Enter value of x:”))</w:t>
      </w:r>
    </w:p>
    <w:p w:rsidR="002A0058" w:rsidRPr="00423924" w:rsidRDefault="002A0058" w:rsidP="00963121">
      <w:pPr>
        <w:pStyle w:val="Default"/>
        <w:jc w:val="both"/>
        <w:rPr>
          <w:rFonts w:ascii="Calibri" w:hAnsi="Calibri" w:cs="Times New Roman"/>
          <w:color w:val="auto"/>
        </w:rPr>
      </w:pPr>
      <w:r w:rsidRPr="00423924">
        <w:rPr>
          <w:rFonts w:ascii="Calibri" w:hAnsi="Calibri" w:cs="Times New Roman"/>
          <w:color w:val="auto"/>
        </w:rPr>
        <w:t xml:space="preserve">for in range </w:t>
      </w:r>
      <w:r w:rsidRPr="00423924">
        <w:rPr>
          <w:rFonts w:ascii="Calibri" w:hAnsi="Calibri" w:cs="Times New Roman"/>
          <w:color w:val="auto"/>
          <w:u w:val="single"/>
        </w:rPr>
        <w:t>(0,10):</w:t>
      </w:r>
    </w:p>
    <w:p w:rsidR="002A0058" w:rsidRPr="00423924" w:rsidRDefault="002A0058" w:rsidP="00963121">
      <w:pPr>
        <w:pStyle w:val="Default"/>
        <w:jc w:val="both"/>
        <w:rPr>
          <w:rFonts w:ascii="Calibri" w:hAnsi="Calibri" w:cs="Times New Roman"/>
          <w:color w:val="auto"/>
          <w:u w:val="single"/>
        </w:rPr>
      </w:pPr>
      <w:r w:rsidRPr="00423924">
        <w:rPr>
          <w:rFonts w:ascii="Calibri" w:hAnsi="Calibri" w:cs="Times New Roman"/>
          <w:color w:val="auto"/>
          <w:u w:val="single"/>
        </w:rPr>
        <w:t xml:space="preserve">if x==y:   </w:t>
      </w:r>
    </w:p>
    <w:p w:rsidR="002A0058" w:rsidRPr="00423924" w:rsidRDefault="002A0058" w:rsidP="00963121">
      <w:pPr>
        <w:pStyle w:val="Default"/>
        <w:jc w:val="both"/>
        <w:rPr>
          <w:rFonts w:ascii="Calibri" w:hAnsi="Calibri" w:cs="Times New Roman"/>
          <w:color w:val="auto"/>
        </w:rPr>
      </w:pPr>
      <w:r w:rsidRPr="00423924">
        <w:rPr>
          <w:rFonts w:ascii="Calibri" w:hAnsi="Calibri" w:cs="Times New Roman"/>
          <w:color w:val="auto"/>
        </w:rPr>
        <w:t xml:space="preserve">         </w:t>
      </w:r>
      <w:proofErr w:type="gramStart"/>
      <w:r w:rsidRPr="00423924">
        <w:rPr>
          <w:rFonts w:ascii="Calibri" w:hAnsi="Calibri" w:cs="Times New Roman"/>
          <w:color w:val="auto"/>
        </w:rPr>
        <w:t>print</w:t>
      </w:r>
      <w:r>
        <w:rPr>
          <w:rFonts w:ascii="Calibri" w:hAnsi="Calibri" w:cs="Times New Roman"/>
          <w:color w:val="auto"/>
        </w:rPr>
        <w:t>(</w:t>
      </w:r>
      <w:r w:rsidRPr="00423924">
        <w:rPr>
          <w:rFonts w:ascii="Calibri" w:hAnsi="Calibri" w:cs="Times New Roman"/>
          <w:color w:val="auto"/>
        </w:rPr>
        <w:t xml:space="preserve"> x</w:t>
      </w:r>
      <w:proofErr w:type="gramEnd"/>
      <w:r w:rsidRPr="00423924">
        <w:rPr>
          <w:rFonts w:ascii="Calibri" w:hAnsi="Calibri" w:cs="Times New Roman"/>
          <w:color w:val="auto"/>
        </w:rPr>
        <w:t>+y</w:t>
      </w:r>
      <w:r>
        <w:rPr>
          <w:rFonts w:ascii="Calibri" w:hAnsi="Calibri" w:cs="Times New Roman"/>
          <w:color w:val="auto"/>
        </w:rPr>
        <w:t>)</w:t>
      </w:r>
    </w:p>
    <w:p w:rsidR="002A0058" w:rsidRPr="00423924" w:rsidRDefault="002A0058" w:rsidP="00963121">
      <w:pPr>
        <w:pStyle w:val="Default"/>
        <w:jc w:val="both"/>
        <w:rPr>
          <w:rFonts w:ascii="Calibri" w:hAnsi="Calibri" w:cs="Times New Roman"/>
          <w:color w:val="auto"/>
        </w:rPr>
      </w:pPr>
      <w:r w:rsidRPr="00423924">
        <w:rPr>
          <w:rFonts w:ascii="Calibri" w:hAnsi="Calibri" w:cs="Times New Roman"/>
          <w:color w:val="auto"/>
        </w:rPr>
        <w:t xml:space="preserve">     else:</w:t>
      </w:r>
    </w:p>
    <w:p w:rsidR="002A0058" w:rsidRPr="00423924" w:rsidRDefault="002A0058" w:rsidP="00963121">
      <w:pPr>
        <w:pStyle w:val="Default"/>
        <w:jc w:val="both"/>
        <w:rPr>
          <w:rFonts w:ascii="Calibri" w:hAnsi="Calibri" w:cs="Times New Roman"/>
          <w:color w:val="auto"/>
        </w:rPr>
      </w:pPr>
      <w:r w:rsidRPr="00423924">
        <w:rPr>
          <w:rFonts w:ascii="Calibri" w:hAnsi="Calibri" w:cs="Times New Roman"/>
          <w:color w:val="auto"/>
          <w:u w:val="single"/>
        </w:rPr>
        <w:t>p</w:t>
      </w:r>
      <w:r w:rsidRPr="00423924">
        <w:rPr>
          <w:rFonts w:ascii="Calibri" w:hAnsi="Calibri" w:cs="Times New Roman"/>
          <w:color w:val="auto"/>
        </w:rPr>
        <w:t xml:space="preserve">rint </w:t>
      </w:r>
      <w:r>
        <w:rPr>
          <w:rFonts w:ascii="Calibri" w:hAnsi="Calibri" w:cs="Times New Roman"/>
          <w:color w:val="auto"/>
        </w:rPr>
        <w:t>(</w:t>
      </w:r>
      <w:r w:rsidRPr="00423924">
        <w:rPr>
          <w:rFonts w:ascii="Calibri" w:hAnsi="Calibri" w:cs="Times New Roman"/>
          <w:color w:val="auto"/>
        </w:rPr>
        <w:t>x-y</w:t>
      </w:r>
      <w:r>
        <w:rPr>
          <w:rFonts w:ascii="Calibri" w:hAnsi="Calibri" w:cs="Times New Roman"/>
          <w:color w:val="auto"/>
        </w:rPr>
        <w:t>)</w:t>
      </w:r>
    </w:p>
    <w:p w:rsidR="002A0058" w:rsidRPr="00423924" w:rsidRDefault="002A0058" w:rsidP="00963121">
      <w:pPr>
        <w:pStyle w:val="Default"/>
        <w:jc w:val="both"/>
        <w:rPr>
          <w:rFonts w:ascii="Calibri" w:hAnsi="Calibri" w:cs="Times New Roman"/>
          <w:color w:val="auto"/>
        </w:rPr>
      </w:pPr>
    </w:p>
    <w:p w:rsidR="002A0058" w:rsidRPr="00423924" w:rsidRDefault="002A0058" w:rsidP="00963121">
      <w:pPr>
        <w:pStyle w:val="Default"/>
        <w:jc w:val="both"/>
        <w:rPr>
          <w:rFonts w:ascii="Calibri" w:hAnsi="Calibri" w:cs="Times New Roman"/>
          <w:b/>
          <w:bCs/>
        </w:rPr>
      </w:pPr>
      <w:proofErr w:type="gramStart"/>
      <w:r w:rsidRPr="00423924">
        <w:rPr>
          <w:rFonts w:ascii="Calibri" w:hAnsi="Calibri" w:cs="Times New Roman"/>
          <w:b/>
          <w:bCs/>
        </w:rPr>
        <w:t>2.ANS:-</w:t>
      </w:r>
      <w:proofErr w:type="gramEnd"/>
      <w:r w:rsidRPr="00423924">
        <w:rPr>
          <w:rFonts w:ascii="Calibri" w:hAnsi="Calibri" w:cs="Times New Roman"/>
          <w:b/>
          <w:bCs/>
        </w:rPr>
        <w:t xml:space="preserve"> CORRECTED CODE</w:t>
      </w:r>
    </w:p>
    <w:p w:rsidR="002A0058" w:rsidRPr="00423924" w:rsidRDefault="002A0058" w:rsidP="00963121">
      <w:pPr>
        <w:pStyle w:val="Default"/>
        <w:jc w:val="both"/>
        <w:rPr>
          <w:rFonts w:ascii="Calibri" w:hAnsi="Calibri" w:cs="Times New Roman"/>
          <w:u w:val="single"/>
        </w:rPr>
      </w:pPr>
      <w:proofErr w:type="gramStart"/>
      <w:r w:rsidRPr="00423924">
        <w:rPr>
          <w:rFonts w:ascii="Calibri" w:hAnsi="Calibri" w:cs="Times New Roman"/>
          <w:u w:val="single"/>
        </w:rPr>
        <w:t>a,b</w:t>
      </w:r>
      <w:proofErr w:type="gramEnd"/>
      <w:r w:rsidRPr="00423924">
        <w:rPr>
          <w:rFonts w:ascii="Calibri" w:hAnsi="Calibri" w:cs="Times New Roman"/>
          <w:u w:val="single"/>
        </w:rPr>
        <w:t xml:space="preserve"> = 0,0 </w:t>
      </w:r>
    </w:p>
    <w:p w:rsidR="002A0058" w:rsidRPr="00423924" w:rsidRDefault="002A0058" w:rsidP="00963121">
      <w:pPr>
        <w:pStyle w:val="Default"/>
        <w:jc w:val="both"/>
        <w:rPr>
          <w:rFonts w:ascii="Calibri" w:hAnsi="Calibri" w:cs="Times New Roman"/>
        </w:rPr>
      </w:pPr>
      <w:r w:rsidRPr="00423924">
        <w:rPr>
          <w:rFonts w:ascii="Calibri" w:hAnsi="Calibri" w:cs="Times New Roman"/>
        </w:rPr>
        <w:t>if (</w:t>
      </w:r>
      <w:r w:rsidRPr="00423924">
        <w:rPr>
          <w:rFonts w:ascii="Calibri" w:hAnsi="Calibri" w:cs="Times New Roman"/>
          <w:u w:val="single"/>
        </w:rPr>
        <w:t>a = =b</w:t>
      </w:r>
      <w:proofErr w:type="gramStart"/>
      <w:r w:rsidRPr="00423924">
        <w:rPr>
          <w:rFonts w:ascii="Calibri" w:hAnsi="Calibri" w:cs="Times New Roman"/>
        </w:rPr>
        <w:t>) :</w:t>
      </w:r>
      <w:proofErr w:type="gramEnd"/>
    </w:p>
    <w:p w:rsidR="002A0058" w:rsidRPr="00423924" w:rsidRDefault="002A0058" w:rsidP="00963121">
      <w:pPr>
        <w:pStyle w:val="Default"/>
        <w:jc w:val="both"/>
        <w:rPr>
          <w:rFonts w:ascii="Calibri" w:hAnsi="Calibri" w:cs="Times New Roman"/>
          <w:u w:val="single"/>
        </w:rPr>
      </w:pPr>
      <w:r w:rsidRPr="00423924">
        <w:rPr>
          <w:rFonts w:ascii="Calibri" w:hAnsi="Calibri" w:cs="Times New Roman"/>
          <w:u w:val="single"/>
        </w:rPr>
        <w:t xml:space="preserve">c=a +b </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print(</w:t>
      </w:r>
      <w:r w:rsidRPr="00423924">
        <w:rPr>
          <w:rFonts w:cs="Times New Roman"/>
          <w:sz w:val="24"/>
          <w:szCs w:val="24"/>
          <w:u w:val="single"/>
        </w:rPr>
        <w:t>c</w:t>
      </w:r>
      <w:r w:rsidRPr="00423924">
        <w:rPr>
          <w:rFonts w:cs="Times New Roman"/>
          <w:sz w:val="24"/>
          <w:szCs w:val="24"/>
        </w:rPr>
        <w:t>)</w:t>
      </w:r>
    </w:p>
    <w:p w:rsidR="002A0058" w:rsidRPr="00423924" w:rsidRDefault="002A0058" w:rsidP="00963121">
      <w:pPr>
        <w:spacing w:after="0" w:line="240" w:lineRule="auto"/>
        <w:rPr>
          <w:rFonts w:cs="Times New Roman"/>
          <w:b/>
          <w:bCs/>
          <w:sz w:val="24"/>
          <w:szCs w:val="24"/>
          <w:lang w:bidi="hi-IN"/>
        </w:rPr>
      </w:pPr>
      <w:r w:rsidRPr="00423924">
        <w:rPr>
          <w:rFonts w:cs="Times New Roman"/>
          <w:b/>
          <w:bCs/>
          <w:sz w:val="24"/>
          <w:szCs w:val="24"/>
          <w:lang w:bidi="hi-IN"/>
        </w:rPr>
        <w:t>ANS 3</w:t>
      </w:r>
      <w:r w:rsidRPr="00423924">
        <w:rPr>
          <w:rFonts w:cs="Times New Roman"/>
          <w:b/>
          <w:bCs/>
          <w:sz w:val="24"/>
          <w:szCs w:val="24"/>
        </w:rPr>
        <w:t xml:space="preserve"> CORRECTED CODE</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Number = 250</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while Number&lt;=1000:</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if Number &gt;= 750:</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print </w:t>
      </w:r>
      <w:r>
        <w:rPr>
          <w:rFonts w:cs="Times New Roman"/>
          <w:sz w:val="24"/>
          <w:szCs w:val="24"/>
        </w:rPr>
        <w:t>(</w:t>
      </w:r>
      <w:r w:rsidRPr="00423924">
        <w:rPr>
          <w:rFonts w:cs="Times New Roman"/>
          <w:sz w:val="24"/>
          <w:szCs w:val="24"/>
        </w:rPr>
        <w:t>Number</w:t>
      </w:r>
      <w:r>
        <w:rPr>
          <w:rFonts w:cs="Times New Roman"/>
          <w:sz w:val="24"/>
          <w:szCs w:val="24"/>
        </w:rPr>
        <w:t>)</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Number = Number+100</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else:</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print </w:t>
      </w:r>
      <w:r>
        <w:rPr>
          <w:rFonts w:cs="Times New Roman"/>
          <w:sz w:val="24"/>
          <w:szCs w:val="24"/>
        </w:rPr>
        <w:t>(</w:t>
      </w:r>
      <w:r w:rsidRPr="00423924">
        <w:rPr>
          <w:rFonts w:cs="Times New Roman"/>
          <w:sz w:val="24"/>
          <w:szCs w:val="24"/>
        </w:rPr>
        <w:t>Number*2</w:t>
      </w:r>
      <w:r>
        <w:rPr>
          <w:rFonts w:cs="Times New Roman"/>
          <w:sz w:val="24"/>
          <w:szCs w:val="24"/>
        </w:rPr>
        <w:t>)</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Number = Number+50</w:t>
      </w:r>
    </w:p>
    <w:p w:rsidR="002A0058" w:rsidRPr="00423924" w:rsidRDefault="002A0058" w:rsidP="00963121">
      <w:pPr>
        <w:autoSpaceDE w:val="0"/>
        <w:autoSpaceDN w:val="0"/>
        <w:adjustRightInd w:val="0"/>
        <w:spacing w:after="0" w:line="240" w:lineRule="auto"/>
        <w:rPr>
          <w:rFonts w:cs="Times New Roman"/>
          <w:sz w:val="24"/>
          <w:szCs w:val="24"/>
        </w:rPr>
      </w:pP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u w:val="single"/>
        </w:rPr>
        <w:t xml:space="preserve">ANS4. </w:t>
      </w:r>
      <w:r w:rsidRPr="00423924">
        <w:rPr>
          <w:rFonts w:cs="Times New Roman"/>
          <w:b/>
          <w:bCs/>
          <w:sz w:val="24"/>
          <w:szCs w:val="24"/>
        </w:rPr>
        <w:t xml:space="preserve">CORRECTED </w:t>
      </w:r>
      <w:proofErr w:type="gramStart"/>
      <w:r w:rsidRPr="00423924">
        <w:rPr>
          <w:rFonts w:cs="Times New Roman"/>
          <w:b/>
          <w:bCs/>
          <w:sz w:val="24"/>
          <w:szCs w:val="24"/>
        </w:rPr>
        <w:t>CODE:-</w:t>
      </w:r>
      <w:proofErr w:type="gramEnd"/>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Val = int(raw_input("Value:"</w:t>
      </w:r>
      <w:proofErr w:type="gramStart"/>
      <w:r w:rsidRPr="00423924">
        <w:rPr>
          <w:rFonts w:cs="Times New Roman"/>
          <w:sz w:val="24"/>
          <w:szCs w:val="24"/>
        </w:rPr>
        <w:t xml:space="preserve">))   </w:t>
      </w:r>
      <w:proofErr w:type="gramEnd"/>
      <w:r w:rsidRPr="00423924">
        <w:rPr>
          <w:rFonts w:cs="Times New Roman"/>
          <w:sz w:val="24"/>
          <w:szCs w:val="24"/>
        </w:rPr>
        <w:t xml:space="preserve">  # Error 1</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Adder = 0</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for C in range(</w:t>
      </w:r>
      <w:proofErr w:type="gramStart"/>
      <w:r w:rsidRPr="00423924">
        <w:rPr>
          <w:rFonts w:cs="Times New Roman"/>
          <w:sz w:val="24"/>
          <w:szCs w:val="24"/>
        </w:rPr>
        <w:t>1,Val</w:t>
      </w:r>
      <w:proofErr w:type="gramEnd"/>
      <w:r w:rsidRPr="00423924">
        <w:rPr>
          <w:rFonts w:cs="Times New Roman"/>
          <w:sz w:val="24"/>
          <w:szCs w:val="24"/>
        </w:rPr>
        <w:t xml:space="preserve">,3) :                 </w:t>
      </w:r>
      <w:r>
        <w:rPr>
          <w:rFonts w:cs="Times New Roman"/>
          <w:sz w:val="24"/>
          <w:szCs w:val="24"/>
        </w:rPr>
        <w:t xml:space="preserve">          </w:t>
      </w:r>
      <w:r w:rsidRPr="00423924">
        <w:rPr>
          <w:rFonts w:cs="Times New Roman"/>
          <w:sz w:val="24"/>
          <w:szCs w:val="24"/>
        </w:rPr>
        <w:t># Error 2</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Adder+=C</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if C%2==0:                                      </w:t>
      </w:r>
      <w:r>
        <w:rPr>
          <w:rFonts w:cs="Times New Roman"/>
          <w:sz w:val="24"/>
          <w:szCs w:val="24"/>
        </w:rPr>
        <w:t xml:space="preserve">  </w:t>
      </w:r>
      <w:r w:rsidRPr="00423924">
        <w:rPr>
          <w:rFonts w:cs="Times New Roman"/>
          <w:sz w:val="24"/>
          <w:szCs w:val="24"/>
        </w:rPr>
        <w:t># Error 3</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proofErr w:type="gramStart"/>
      <w:r w:rsidRPr="00423924">
        <w:rPr>
          <w:rFonts w:cs="Times New Roman"/>
          <w:sz w:val="24"/>
          <w:szCs w:val="24"/>
        </w:rPr>
        <w:t>print</w:t>
      </w:r>
      <w:r>
        <w:rPr>
          <w:rFonts w:cs="Times New Roman"/>
          <w:sz w:val="24"/>
          <w:szCs w:val="24"/>
        </w:rPr>
        <w:t>(</w:t>
      </w:r>
      <w:r w:rsidRPr="00423924">
        <w:rPr>
          <w:rFonts w:cs="Times New Roman"/>
          <w:sz w:val="24"/>
          <w:szCs w:val="24"/>
        </w:rPr>
        <w:t xml:space="preserve"> C</w:t>
      </w:r>
      <w:proofErr w:type="gramEnd"/>
      <w:r w:rsidRPr="00423924">
        <w:rPr>
          <w:rFonts w:cs="Times New Roman"/>
          <w:sz w:val="24"/>
          <w:szCs w:val="24"/>
        </w:rPr>
        <w:t xml:space="preserve">*10  </w:t>
      </w:r>
      <w:r>
        <w:rPr>
          <w:rFonts w:cs="Times New Roman"/>
          <w:sz w:val="24"/>
          <w:szCs w:val="24"/>
        </w:rPr>
        <w:t>)</w:t>
      </w:r>
      <w:r w:rsidRPr="00423924">
        <w:rPr>
          <w:rFonts w:cs="Times New Roman"/>
          <w:sz w:val="24"/>
          <w:szCs w:val="24"/>
        </w:rPr>
        <w:t xml:space="preserve">     </w:t>
      </w:r>
      <w:r>
        <w:rPr>
          <w:rFonts w:cs="Times New Roman"/>
          <w:sz w:val="24"/>
          <w:szCs w:val="24"/>
        </w:rPr>
        <w:t xml:space="preserve">                      </w:t>
      </w:r>
      <w:r w:rsidRPr="00423924">
        <w:rPr>
          <w:rFonts w:cs="Times New Roman"/>
          <w:sz w:val="24"/>
          <w:szCs w:val="24"/>
        </w:rPr>
        <w:t xml:space="preserve"> # Error 4</w:t>
      </w:r>
    </w:p>
    <w:p w:rsidR="002A0058" w:rsidRPr="00423924" w:rsidRDefault="002A0058" w:rsidP="00963121">
      <w:pPr>
        <w:tabs>
          <w:tab w:val="left" w:pos="3600"/>
          <w:tab w:val="left" w:pos="4230"/>
        </w:tabs>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else:                                                 # Error 5</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print </w:t>
      </w:r>
      <w:r>
        <w:rPr>
          <w:rFonts w:cs="Times New Roman"/>
          <w:sz w:val="24"/>
          <w:szCs w:val="24"/>
        </w:rPr>
        <w:t>(</w:t>
      </w:r>
      <w:proofErr w:type="gramStart"/>
      <w:r>
        <w:rPr>
          <w:rFonts w:cs="Times New Roman"/>
          <w:sz w:val="24"/>
          <w:szCs w:val="24"/>
        </w:rPr>
        <w:t>C )</w:t>
      </w:r>
      <w:proofErr w:type="gramEnd"/>
      <w:r w:rsidRPr="00423924">
        <w:rPr>
          <w:rFonts w:cs="Times New Roman"/>
          <w:sz w:val="24"/>
          <w:szCs w:val="24"/>
        </w:rPr>
        <w:t xml:space="preserve">                </w:t>
      </w:r>
      <w:r>
        <w:rPr>
          <w:rFonts w:cs="Times New Roman"/>
          <w:sz w:val="24"/>
          <w:szCs w:val="24"/>
        </w:rPr>
        <w:t xml:space="preserve">               </w:t>
      </w:r>
      <w:r w:rsidRPr="00423924">
        <w:rPr>
          <w:rFonts w:cs="Times New Roman"/>
          <w:sz w:val="24"/>
          <w:szCs w:val="24"/>
        </w:rPr>
        <w:t xml:space="preserve"> # Error 6</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print Adder</w:t>
      </w:r>
    </w:p>
    <w:p w:rsidR="002A0058" w:rsidRPr="00423924" w:rsidRDefault="002A0058" w:rsidP="00963121">
      <w:pPr>
        <w:spacing w:after="0" w:line="240" w:lineRule="auto"/>
        <w:rPr>
          <w:rFonts w:cs="Times New Roman"/>
          <w:sz w:val="24"/>
          <w:szCs w:val="24"/>
        </w:rPr>
      </w:pP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u w:val="single"/>
        </w:rPr>
        <w:t>ANS 5.</w:t>
      </w:r>
      <w:r w:rsidRPr="00423924">
        <w:rPr>
          <w:rFonts w:cs="Times New Roman"/>
          <w:b/>
          <w:bCs/>
          <w:sz w:val="24"/>
          <w:szCs w:val="24"/>
        </w:rPr>
        <w:t xml:space="preserve"> CORRECTED CODE</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 xml:space="preserve">Val = 25 </w:t>
      </w:r>
      <w:r w:rsidRPr="00423924">
        <w:rPr>
          <w:rFonts w:cs="Times New Roman"/>
          <w:sz w:val="24"/>
          <w:szCs w:val="24"/>
        </w:rPr>
        <w:tab/>
      </w:r>
      <w:r w:rsidRPr="00423924">
        <w:rPr>
          <w:rFonts w:cs="Times New Roman"/>
          <w:sz w:val="24"/>
          <w:szCs w:val="24"/>
        </w:rPr>
        <w:tab/>
      </w:r>
      <w:r w:rsidRPr="00423924">
        <w:rPr>
          <w:rFonts w:cs="Times New Roman"/>
          <w:sz w:val="24"/>
          <w:szCs w:val="24"/>
        </w:rPr>
        <w:tab/>
      </w:r>
      <w:r w:rsidRPr="00423924">
        <w:rPr>
          <w:rFonts w:cs="Times New Roman"/>
          <w:sz w:val="24"/>
          <w:szCs w:val="24"/>
        </w:rPr>
        <w:tab/>
      </w:r>
      <w:r w:rsidRPr="00423924">
        <w:rPr>
          <w:rFonts w:cs="Times New Roman"/>
          <w:sz w:val="24"/>
          <w:szCs w:val="24"/>
        </w:rPr>
        <w:tab/>
        <w:t>#Error 1</w:t>
      </w:r>
    </w:p>
    <w:p w:rsidR="002A0058" w:rsidRPr="00423924" w:rsidRDefault="002A0058" w:rsidP="00963121">
      <w:pPr>
        <w:autoSpaceDE w:val="0"/>
        <w:autoSpaceDN w:val="0"/>
        <w:adjustRightInd w:val="0"/>
        <w:spacing w:after="0" w:line="240" w:lineRule="auto"/>
        <w:rPr>
          <w:rFonts w:cs="Times New Roman"/>
          <w:sz w:val="24"/>
          <w:szCs w:val="24"/>
        </w:rPr>
      </w:pPr>
      <w:r w:rsidRPr="00423924">
        <w:rPr>
          <w:rFonts w:cs="Times New Roman"/>
          <w:sz w:val="24"/>
          <w:szCs w:val="24"/>
        </w:rPr>
        <w:t>for I in range(</w:t>
      </w:r>
      <w:proofErr w:type="gramStart"/>
      <w:r w:rsidRPr="00423924">
        <w:rPr>
          <w:rFonts w:cs="Times New Roman"/>
          <w:sz w:val="24"/>
          <w:szCs w:val="24"/>
        </w:rPr>
        <w:t>0,Val</w:t>
      </w:r>
      <w:proofErr w:type="gramEnd"/>
      <w:r w:rsidRPr="00423924">
        <w:rPr>
          <w:rFonts w:cs="Times New Roman"/>
          <w:sz w:val="24"/>
          <w:szCs w:val="24"/>
        </w:rPr>
        <w:t xml:space="preserve">): </w:t>
      </w:r>
      <w:r w:rsidRPr="00423924">
        <w:rPr>
          <w:rFonts w:cs="Times New Roman"/>
          <w:sz w:val="24"/>
          <w:szCs w:val="24"/>
        </w:rPr>
        <w:tab/>
      </w:r>
      <w:r w:rsidRPr="00423924">
        <w:rPr>
          <w:rFonts w:cs="Times New Roman"/>
          <w:sz w:val="24"/>
          <w:szCs w:val="24"/>
        </w:rPr>
        <w:tab/>
      </w:r>
      <w:r w:rsidRPr="00423924">
        <w:rPr>
          <w:rFonts w:cs="Times New Roman"/>
          <w:sz w:val="24"/>
          <w:szCs w:val="24"/>
        </w:rPr>
        <w:tab/>
        <w:t>#Error 2 and Error 3</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if I%2==0:</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print </w:t>
      </w:r>
      <w:r>
        <w:rPr>
          <w:rFonts w:cs="Times New Roman"/>
          <w:sz w:val="24"/>
          <w:szCs w:val="24"/>
        </w:rPr>
        <w:t>(</w:t>
      </w:r>
      <w:r w:rsidRPr="00423924">
        <w:rPr>
          <w:rFonts w:cs="Times New Roman"/>
          <w:sz w:val="24"/>
          <w:szCs w:val="24"/>
        </w:rPr>
        <w:t>I+1</w:t>
      </w:r>
      <w:r>
        <w:rPr>
          <w:rFonts w:cs="Times New Roman"/>
          <w:sz w:val="24"/>
          <w:szCs w:val="24"/>
        </w:rPr>
        <w:t>)</w:t>
      </w:r>
    </w:p>
    <w:p w:rsidR="002A0058" w:rsidRPr="00423924" w:rsidRDefault="002A0058" w:rsidP="00963121">
      <w:pPr>
        <w:autoSpaceDE w:val="0"/>
        <w:autoSpaceDN w:val="0"/>
        <w:adjustRightInd w:val="0"/>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else:</w:t>
      </w:r>
      <w:r w:rsidRPr="00423924">
        <w:rPr>
          <w:rFonts w:cs="Times New Roman"/>
          <w:sz w:val="24"/>
          <w:szCs w:val="24"/>
        </w:rPr>
        <w:tab/>
      </w:r>
      <w:r w:rsidRPr="00423924">
        <w:rPr>
          <w:rFonts w:cs="Times New Roman"/>
          <w:sz w:val="24"/>
          <w:szCs w:val="24"/>
        </w:rPr>
        <w:tab/>
      </w:r>
      <w:r w:rsidRPr="00423924">
        <w:rPr>
          <w:rFonts w:cs="Times New Roman"/>
          <w:sz w:val="24"/>
          <w:szCs w:val="24"/>
        </w:rPr>
        <w:tab/>
      </w:r>
      <w:r w:rsidRPr="00423924">
        <w:rPr>
          <w:rFonts w:cs="Times New Roman"/>
          <w:sz w:val="24"/>
          <w:szCs w:val="24"/>
        </w:rPr>
        <w:tab/>
      </w:r>
      <w:r w:rsidRPr="00423924">
        <w:rPr>
          <w:rFonts w:cs="Times New Roman"/>
          <w:sz w:val="24"/>
          <w:szCs w:val="24"/>
        </w:rPr>
        <w:tab/>
      </w:r>
      <w:r w:rsidRPr="00423924">
        <w:rPr>
          <w:rFonts w:cs="Times New Roman"/>
          <w:sz w:val="24"/>
          <w:szCs w:val="24"/>
        </w:rPr>
        <w:tab/>
        <w:t xml:space="preserve"> #Error 4</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print </w:t>
      </w:r>
      <w:r>
        <w:rPr>
          <w:rFonts w:cs="Times New Roman"/>
          <w:sz w:val="24"/>
          <w:szCs w:val="24"/>
        </w:rPr>
        <w:t>(</w:t>
      </w:r>
      <w:r w:rsidRPr="00423924">
        <w:rPr>
          <w:rFonts w:cs="Times New Roman"/>
          <w:sz w:val="24"/>
          <w:szCs w:val="24"/>
        </w:rPr>
        <w:t>I-1</w:t>
      </w:r>
      <w:r>
        <w:rPr>
          <w:rFonts w:cs="Times New Roman"/>
          <w:sz w:val="24"/>
          <w:szCs w:val="24"/>
        </w:rPr>
        <w:t>)</w:t>
      </w:r>
    </w:p>
    <w:p w:rsidR="002A0058" w:rsidRPr="00423924" w:rsidRDefault="002A0058" w:rsidP="00963121">
      <w:pPr>
        <w:spacing w:after="0" w:line="240" w:lineRule="auto"/>
        <w:rPr>
          <w:rFonts w:cs="Times New Roman"/>
          <w:b/>
          <w:bCs/>
          <w:sz w:val="24"/>
          <w:szCs w:val="24"/>
          <w:lang w:bidi="hi-IN"/>
        </w:rPr>
      </w:pPr>
      <w:r w:rsidRPr="00423924">
        <w:rPr>
          <w:rFonts w:cs="Times New Roman"/>
          <w:b/>
          <w:bCs/>
          <w:sz w:val="24"/>
          <w:szCs w:val="24"/>
          <w:lang w:bidi="hi-IN"/>
        </w:rPr>
        <w:t xml:space="preserve">ANS </w:t>
      </w:r>
      <w:proofErr w:type="gramStart"/>
      <w:r w:rsidRPr="00423924">
        <w:rPr>
          <w:rFonts w:cs="Times New Roman"/>
          <w:b/>
          <w:bCs/>
          <w:sz w:val="24"/>
          <w:szCs w:val="24"/>
          <w:lang w:bidi="hi-IN"/>
        </w:rPr>
        <w:t>6 :</w:t>
      </w:r>
      <w:proofErr w:type="gramEnd"/>
      <w:r w:rsidRPr="00423924">
        <w:rPr>
          <w:rFonts w:cs="Times New Roman"/>
          <w:b/>
          <w:bCs/>
          <w:sz w:val="24"/>
          <w:szCs w:val="24"/>
          <w:lang w:bidi="hi-IN"/>
        </w:rPr>
        <w:t>- CORRECTED CODE:-</w:t>
      </w:r>
    </w:p>
    <w:p w:rsidR="002A0058" w:rsidRPr="004329C7" w:rsidRDefault="002A0058" w:rsidP="00963121">
      <w:pPr>
        <w:autoSpaceDE w:val="0"/>
        <w:autoSpaceDN w:val="0"/>
        <w:adjustRightInd w:val="0"/>
        <w:spacing w:after="0" w:line="240" w:lineRule="auto"/>
        <w:rPr>
          <w:rFonts w:cs="Times New Roman"/>
          <w:sz w:val="24"/>
          <w:szCs w:val="24"/>
          <w:u w:val="single"/>
          <w:lang w:bidi="hi-IN"/>
        </w:rPr>
      </w:pPr>
      <w:r w:rsidRPr="004329C7">
        <w:rPr>
          <w:rFonts w:cs="Times New Roman"/>
          <w:sz w:val="24"/>
          <w:szCs w:val="24"/>
          <w:u w:val="single"/>
          <w:lang w:bidi="hi-IN"/>
        </w:rPr>
        <w:t>STRING= "WELCOME"</w:t>
      </w:r>
    </w:p>
    <w:p w:rsidR="002A0058" w:rsidRPr="004329C7" w:rsidRDefault="002A0058" w:rsidP="00963121">
      <w:pPr>
        <w:autoSpaceDE w:val="0"/>
        <w:autoSpaceDN w:val="0"/>
        <w:adjustRightInd w:val="0"/>
        <w:spacing w:after="0" w:line="240" w:lineRule="auto"/>
        <w:rPr>
          <w:rFonts w:cs="Times New Roman"/>
          <w:sz w:val="24"/>
          <w:szCs w:val="24"/>
          <w:u w:val="single"/>
          <w:lang w:bidi="hi-IN"/>
        </w:rPr>
      </w:pPr>
      <w:r w:rsidRPr="004329C7">
        <w:rPr>
          <w:rFonts w:cs="Times New Roman"/>
          <w:sz w:val="24"/>
          <w:szCs w:val="24"/>
          <w:u w:val="single"/>
          <w:lang w:bidi="hi-IN"/>
        </w:rPr>
        <w:t>NOTE=" "</w:t>
      </w:r>
    </w:p>
    <w:p w:rsidR="002A0058" w:rsidRPr="00423924" w:rsidRDefault="002A0058" w:rsidP="00963121">
      <w:pPr>
        <w:autoSpaceDE w:val="0"/>
        <w:autoSpaceDN w:val="0"/>
        <w:adjustRightInd w:val="0"/>
        <w:spacing w:after="0" w:line="240" w:lineRule="auto"/>
        <w:rPr>
          <w:rFonts w:cs="Times New Roman"/>
          <w:sz w:val="24"/>
          <w:szCs w:val="24"/>
          <w:lang w:bidi="hi-IN"/>
        </w:rPr>
      </w:pPr>
      <w:r w:rsidRPr="00423924">
        <w:rPr>
          <w:rFonts w:cs="Times New Roman"/>
          <w:sz w:val="24"/>
          <w:szCs w:val="24"/>
          <w:lang w:bidi="hi-IN"/>
        </w:rPr>
        <w:lastRenderedPageBreak/>
        <w:t xml:space="preserve">for S in range </w:t>
      </w:r>
      <w:r w:rsidRPr="004329C7">
        <w:rPr>
          <w:rFonts w:cs="Times New Roman"/>
          <w:sz w:val="24"/>
          <w:szCs w:val="24"/>
          <w:u w:val="single"/>
          <w:lang w:bidi="hi-IN"/>
        </w:rPr>
        <w:t>(0,8</w:t>
      </w:r>
      <w:proofErr w:type="gramStart"/>
      <w:r w:rsidRPr="004329C7">
        <w:rPr>
          <w:rFonts w:cs="Times New Roman"/>
          <w:sz w:val="24"/>
          <w:szCs w:val="24"/>
          <w:u w:val="single"/>
          <w:lang w:bidi="hi-IN"/>
        </w:rPr>
        <w:t>)</w:t>
      </w:r>
      <w:r w:rsidRPr="00423924">
        <w:rPr>
          <w:rFonts w:cs="Times New Roman"/>
          <w:sz w:val="24"/>
          <w:szCs w:val="24"/>
          <w:lang w:bidi="hi-IN"/>
        </w:rPr>
        <w:t xml:space="preserve"> :</w:t>
      </w:r>
      <w:proofErr w:type="gramEnd"/>
    </w:p>
    <w:p w:rsidR="002A0058" w:rsidRPr="00423924" w:rsidRDefault="002A0058" w:rsidP="00963121">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w:t>
      </w:r>
      <w:r w:rsidRPr="00423924">
        <w:rPr>
          <w:rFonts w:cs="Times New Roman"/>
          <w:sz w:val="24"/>
          <w:szCs w:val="24"/>
          <w:lang w:bidi="hi-IN"/>
        </w:rPr>
        <w:t xml:space="preserve">print </w:t>
      </w:r>
      <w:r>
        <w:rPr>
          <w:rFonts w:cs="Times New Roman"/>
          <w:sz w:val="24"/>
          <w:szCs w:val="24"/>
          <w:lang w:bidi="hi-IN"/>
        </w:rPr>
        <w:t>(</w:t>
      </w:r>
      <w:r w:rsidRPr="004329C7">
        <w:rPr>
          <w:rFonts w:cs="Times New Roman"/>
          <w:sz w:val="24"/>
          <w:szCs w:val="24"/>
          <w:u w:val="single"/>
          <w:lang w:bidi="hi-IN"/>
        </w:rPr>
        <w:t>STRING [S])</w:t>
      </w:r>
    </w:p>
    <w:p w:rsidR="002A0058" w:rsidRPr="00423924" w:rsidRDefault="002A0058" w:rsidP="00963121">
      <w:pPr>
        <w:autoSpaceDE w:val="0"/>
        <w:autoSpaceDN w:val="0"/>
        <w:adjustRightInd w:val="0"/>
        <w:spacing w:after="0" w:line="240" w:lineRule="auto"/>
        <w:rPr>
          <w:rFonts w:cs="Times New Roman"/>
          <w:sz w:val="24"/>
          <w:szCs w:val="24"/>
          <w:lang w:bidi="hi-IN"/>
        </w:rPr>
      </w:pPr>
      <w:r>
        <w:rPr>
          <w:rFonts w:cs="Times New Roman"/>
          <w:sz w:val="24"/>
          <w:szCs w:val="24"/>
          <w:lang w:bidi="hi-IN"/>
        </w:rPr>
        <w:t xml:space="preserve">         </w:t>
      </w:r>
    </w:p>
    <w:p w:rsidR="002A0058" w:rsidRPr="00423924" w:rsidRDefault="002A0058" w:rsidP="00963121">
      <w:pPr>
        <w:autoSpaceDE w:val="0"/>
        <w:autoSpaceDN w:val="0"/>
        <w:adjustRightInd w:val="0"/>
        <w:spacing w:after="0" w:line="240" w:lineRule="auto"/>
        <w:rPr>
          <w:rFonts w:cs="Times New Roman"/>
          <w:sz w:val="24"/>
          <w:szCs w:val="24"/>
          <w:lang w:bidi="hi-IN"/>
        </w:rPr>
      </w:pPr>
      <w:r w:rsidRPr="00423924">
        <w:rPr>
          <w:rFonts w:cs="Times New Roman"/>
          <w:sz w:val="24"/>
          <w:szCs w:val="24"/>
          <w:lang w:bidi="hi-IN"/>
        </w:rPr>
        <w:t xml:space="preserve">Also </w:t>
      </w:r>
      <w:proofErr w:type="gramStart"/>
      <w:r w:rsidRPr="00423924">
        <w:rPr>
          <w:rFonts w:cs="Times New Roman"/>
          <w:sz w:val="24"/>
          <w:szCs w:val="24"/>
          <w:lang w:bidi="hi-IN"/>
        </w:rPr>
        <w:t>range(</w:t>
      </w:r>
      <w:proofErr w:type="gramEnd"/>
      <w:r w:rsidRPr="00423924">
        <w:rPr>
          <w:rFonts w:cs="Times New Roman"/>
          <w:sz w:val="24"/>
          <w:szCs w:val="24"/>
          <w:lang w:bidi="hi-IN"/>
        </w:rPr>
        <w:t>0,8) will give a runtime error as the index is out of range. It should</w:t>
      </w:r>
    </w:p>
    <w:p w:rsidR="002A0058" w:rsidRPr="00423924" w:rsidRDefault="002A0058" w:rsidP="00963121">
      <w:pPr>
        <w:spacing w:after="0" w:line="240" w:lineRule="auto"/>
        <w:rPr>
          <w:rFonts w:cs="Times New Roman"/>
          <w:sz w:val="24"/>
          <w:szCs w:val="24"/>
          <w:lang w:bidi="hi-IN"/>
        </w:rPr>
      </w:pPr>
      <w:r w:rsidRPr="00423924">
        <w:rPr>
          <w:rFonts w:cs="Times New Roman"/>
          <w:sz w:val="24"/>
          <w:szCs w:val="24"/>
          <w:lang w:bidi="hi-IN"/>
        </w:rPr>
        <w:t xml:space="preserve">be </w:t>
      </w:r>
      <w:proofErr w:type="gramStart"/>
      <w:r w:rsidRPr="00423924">
        <w:rPr>
          <w:rFonts w:cs="Times New Roman"/>
          <w:sz w:val="24"/>
          <w:szCs w:val="24"/>
          <w:lang w:bidi="hi-IN"/>
        </w:rPr>
        <w:t>range(</w:t>
      </w:r>
      <w:proofErr w:type="gramEnd"/>
      <w:r w:rsidRPr="00423924">
        <w:rPr>
          <w:rFonts w:cs="Times New Roman"/>
          <w:sz w:val="24"/>
          <w:szCs w:val="24"/>
          <w:lang w:bidi="hi-IN"/>
        </w:rPr>
        <w:t>0,7)</w:t>
      </w: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rPr>
        <w:t xml:space="preserve">Ans </w:t>
      </w:r>
      <w:proofErr w:type="gramStart"/>
      <w:r w:rsidRPr="00423924">
        <w:rPr>
          <w:rFonts w:cs="Times New Roman"/>
          <w:b/>
          <w:bCs/>
          <w:sz w:val="24"/>
          <w:szCs w:val="24"/>
        </w:rPr>
        <w:t>7.CORRECTED</w:t>
      </w:r>
      <w:proofErr w:type="gramEnd"/>
      <w:r w:rsidRPr="00423924">
        <w:rPr>
          <w:rFonts w:cs="Times New Roman"/>
          <w:b/>
          <w:bCs/>
          <w:sz w:val="24"/>
          <w:szCs w:val="24"/>
        </w:rPr>
        <w:t xml:space="preserve"> CODE</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a=</w:t>
      </w:r>
      <w:proofErr w:type="gramStart"/>
      <w:r w:rsidRPr="00423924">
        <w:rPr>
          <w:rFonts w:ascii="Calibri" w:hAnsi="Calibri" w:cs="Times New Roman"/>
          <w:color w:val="000000"/>
          <w:sz w:val="24"/>
          <w:szCs w:val="24"/>
        </w:rPr>
        <w:t>int</w:t>
      </w:r>
      <w:r w:rsidRPr="00423924">
        <w:rPr>
          <w:rFonts w:ascii="Calibri" w:hAnsi="Calibri" w:cs="Times New Roman"/>
          <w:color w:val="000000"/>
          <w:sz w:val="24"/>
          <w:szCs w:val="24"/>
          <w:u w:val="single"/>
        </w:rPr>
        <w:t>(</w:t>
      </w:r>
      <w:proofErr w:type="gramEnd"/>
      <w:r w:rsidRPr="00423924">
        <w:rPr>
          <w:rFonts w:ascii="Calibri" w:hAnsi="Calibri" w:cs="Times New Roman"/>
          <w:color w:val="000000"/>
          <w:sz w:val="24"/>
          <w:szCs w:val="24"/>
          <w:u w:val="single"/>
        </w:rPr>
        <w:t>input("ENTER FIRST NUMBER"))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b=</w:t>
      </w:r>
      <w:proofErr w:type="gramStart"/>
      <w:r w:rsidRPr="00423924">
        <w:rPr>
          <w:rFonts w:ascii="Calibri" w:hAnsi="Calibri" w:cs="Times New Roman"/>
          <w:color w:val="000000"/>
          <w:sz w:val="24"/>
          <w:szCs w:val="24"/>
        </w:rPr>
        <w:t>int(</w:t>
      </w:r>
      <w:proofErr w:type="gramEnd"/>
      <w:r w:rsidRPr="00423924">
        <w:rPr>
          <w:rFonts w:ascii="Calibri" w:hAnsi="Calibri" w:cs="Times New Roman"/>
          <w:color w:val="000000"/>
          <w:sz w:val="24"/>
          <w:szCs w:val="24"/>
        </w:rPr>
        <w:t>input("ENTER SECOND NUMBER"))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c=</w:t>
      </w:r>
      <w:proofErr w:type="gramStart"/>
      <w:r w:rsidRPr="00423924">
        <w:rPr>
          <w:rFonts w:ascii="Calibri" w:hAnsi="Calibri" w:cs="Times New Roman"/>
          <w:color w:val="000000"/>
          <w:sz w:val="24"/>
          <w:szCs w:val="24"/>
        </w:rPr>
        <w:t>int(</w:t>
      </w:r>
      <w:proofErr w:type="gramEnd"/>
      <w:r w:rsidRPr="00423924">
        <w:rPr>
          <w:rFonts w:ascii="Calibri" w:hAnsi="Calibri" w:cs="Times New Roman"/>
          <w:color w:val="000000"/>
          <w:sz w:val="24"/>
          <w:szCs w:val="24"/>
        </w:rPr>
        <w:t>input("ENTER THIRD NUMBER"))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if a&gt;b and a&gt;c</w:t>
      </w:r>
      <w:r w:rsidRPr="00423924">
        <w:rPr>
          <w:rFonts w:ascii="Calibri" w:hAnsi="Calibri" w:cs="Times New Roman"/>
          <w:color w:val="000000"/>
          <w:sz w:val="24"/>
          <w:szCs w:val="24"/>
          <w:u w:val="single"/>
        </w:rPr>
        <w:t>:</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 xml:space="preserve">      </w:t>
      </w:r>
      <w:proofErr w:type="gramStart"/>
      <w:r w:rsidRPr="00423924">
        <w:rPr>
          <w:rFonts w:ascii="Calibri" w:hAnsi="Calibri" w:cs="Times New Roman"/>
          <w:color w:val="000000"/>
          <w:sz w:val="24"/>
          <w:szCs w:val="24"/>
        </w:rPr>
        <w:t>print(</w:t>
      </w:r>
      <w:proofErr w:type="gramEnd"/>
      <w:r w:rsidRPr="00423924">
        <w:rPr>
          <w:rFonts w:ascii="Calibri" w:hAnsi="Calibri" w:cs="Times New Roman"/>
          <w:color w:val="000000"/>
          <w:sz w:val="24"/>
          <w:szCs w:val="24"/>
        </w:rPr>
        <w:t>"A IS GREATER")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if b&gt;</w:t>
      </w:r>
      <w:proofErr w:type="gramStart"/>
      <w:r w:rsidRPr="00423924">
        <w:rPr>
          <w:rFonts w:ascii="Calibri" w:hAnsi="Calibri" w:cs="Times New Roman"/>
          <w:color w:val="000000"/>
          <w:sz w:val="24"/>
          <w:szCs w:val="24"/>
        </w:rPr>
        <w:t>a</w:t>
      </w:r>
      <w:proofErr w:type="gramEnd"/>
      <w:r w:rsidRPr="00423924">
        <w:rPr>
          <w:rFonts w:ascii="Calibri" w:hAnsi="Calibri" w:cs="Times New Roman"/>
          <w:color w:val="000000"/>
          <w:sz w:val="24"/>
          <w:szCs w:val="24"/>
        </w:rPr>
        <w:t xml:space="preserve"> and b&gt;c:</w:t>
      </w:r>
    </w:p>
    <w:p w:rsidR="002A0058" w:rsidRPr="00423924" w:rsidRDefault="002A0058" w:rsidP="00963121">
      <w:pPr>
        <w:pStyle w:val="HTMLPreformatted"/>
        <w:shd w:val="clear" w:color="auto" w:fill="FFFFFF"/>
        <w:rPr>
          <w:rFonts w:ascii="Calibri" w:hAnsi="Calibri" w:cs="Times New Roman"/>
          <w:color w:val="000000"/>
          <w:sz w:val="24"/>
          <w:szCs w:val="24"/>
        </w:rPr>
      </w:pPr>
      <w:proofErr w:type="gramStart"/>
      <w:r w:rsidRPr="00423924">
        <w:rPr>
          <w:rFonts w:ascii="Calibri" w:hAnsi="Calibri" w:cs="Times New Roman"/>
          <w:color w:val="000000"/>
          <w:sz w:val="24"/>
          <w:szCs w:val="24"/>
          <w:u w:val="single"/>
        </w:rPr>
        <w:t>p</w:t>
      </w:r>
      <w:r w:rsidRPr="00423924">
        <w:rPr>
          <w:rFonts w:ascii="Calibri" w:hAnsi="Calibri" w:cs="Times New Roman"/>
          <w:color w:val="000000"/>
          <w:sz w:val="24"/>
          <w:szCs w:val="24"/>
        </w:rPr>
        <w:t>rint(</w:t>
      </w:r>
      <w:proofErr w:type="gramEnd"/>
      <w:r w:rsidRPr="00423924">
        <w:rPr>
          <w:rFonts w:ascii="Calibri" w:hAnsi="Calibri" w:cs="Times New Roman"/>
          <w:color w:val="000000"/>
          <w:sz w:val="24"/>
          <w:szCs w:val="24"/>
        </w:rPr>
        <w:t>" B IS GREATER")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if c&gt;</w:t>
      </w:r>
      <w:proofErr w:type="gramStart"/>
      <w:r w:rsidRPr="00423924">
        <w:rPr>
          <w:rFonts w:ascii="Calibri" w:hAnsi="Calibri" w:cs="Times New Roman"/>
          <w:color w:val="000000"/>
          <w:sz w:val="24"/>
          <w:szCs w:val="24"/>
        </w:rPr>
        <w:t>a  and</w:t>
      </w:r>
      <w:proofErr w:type="gramEnd"/>
      <w:r w:rsidRPr="00423924">
        <w:rPr>
          <w:rFonts w:ascii="Calibri" w:hAnsi="Calibri" w:cs="Times New Roman"/>
          <w:color w:val="000000"/>
          <w:sz w:val="24"/>
          <w:szCs w:val="24"/>
        </w:rPr>
        <w:t xml:space="preserve"> c&gt;b:</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 xml:space="preserve">      </w:t>
      </w:r>
      <w:proofErr w:type="gramStart"/>
      <w:r w:rsidRPr="00423924">
        <w:rPr>
          <w:rFonts w:ascii="Calibri" w:hAnsi="Calibri" w:cs="Times New Roman"/>
          <w:color w:val="000000"/>
          <w:sz w:val="24"/>
          <w:szCs w:val="24"/>
        </w:rPr>
        <w:t>print(</w:t>
      </w:r>
      <w:proofErr w:type="gramEnd"/>
      <w:r w:rsidRPr="00423924">
        <w:rPr>
          <w:rFonts w:ascii="Calibri" w:hAnsi="Calibri" w:cs="Times New Roman"/>
          <w:color w:val="000000"/>
          <w:sz w:val="24"/>
          <w:szCs w:val="24"/>
          <w:u w:val="single"/>
        </w:rPr>
        <w:t>" C IS GREATER "</w:t>
      </w:r>
      <w:r w:rsidR="00FF5447">
        <w:rPr>
          <w:rFonts w:ascii="Calibri" w:hAnsi="Calibri" w:cs="Times New Roman"/>
          <w:color w:val="000000"/>
          <w:sz w:val="24"/>
          <w:szCs w:val="24"/>
        </w:rPr>
        <w:t>)</w:t>
      </w:r>
    </w:p>
    <w:p w:rsidR="002A0058" w:rsidRPr="00423924" w:rsidRDefault="002A0058" w:rsidP="00963121">
      <w:pPr>
        <w:spacing w:after="0" w:line="240" w:lineRule="auto"/>
        <w:rPr>
          <w:rFonts w:cs="Times New Roman"/>
          <w:b/>
          <w:bCs/>
          <w:sz w:val="24"/>
          <w:szCs w:val="24"/>
          <w:u w:val="single"/>
        </w:rPr>
      </w:pPr>
      <w:r w:rsidRPr="00423924">
        <w:rPr>
          <w:rFonts w:cs="Times New Roman"/>
          <w:b/>
          <w:bCs/>
          <w:sz w:val="24"/>
          <w:szCs w:val="24"/>
          <w:u w:val="single"/>
        </w:rPr>
        <w:t xml:space="preserve">Ans 8. </w:t>
      </w:r>
      <w:proofErr w:type="gramStart"/>
      <w:r w:rsidRPr="00423924">
        <w:rPr>
          <w:rFonts w:cs="Times New Roman"/>
          <w:b/>
          <w:bCs/>
          <w:sz w:val="24"/>
          <w:szCs w:val="24"/>
          <w:u w:val="single"/>
        </w:rPr>
        <w:t>CORRECTED  CODE</w:t>
      </w:r>
      <w:proofErr w:type="gramEnd"/>
    </w:p>
    <w:p w:rsidR="002A0058" w:rsidRPr="00423924" w:rsidRDefault="002A0058" w:rsidP="00963121">
      <w:pPr>
        <w:pStyle w:val="HTMLPreformatted"/>
        <w:shd w:val="clear" w:color="auto" w:fill="FFFFFF"/>
        <w:rPr>
          <w:rFonts w:ascii="Calibri" w:hAnsi="Calibri" w:cs="Times New Roman"/>
          <w:color w:val="000000"/>
          <w:sz w:val="24"/>
          <w:szCs w:val="24"/>
          <w:u w:val="single"/>
        </w:rPr>
      </w:pPr>
      <w:r w:rsidRPr="00423924">
        <w:rPr>
          <w:rFonts w:ascii="Calibri" w:hAnsi="Calibri" w:cs="Times New Roman"/>
          <w:color w:val="000000"/>
          <w:sz w:val="24"/>
          <w:szCs w:val="24"/>
          <w:u w:val="single"/>
        </w:rPr>
        <w:t>i=1</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a=</w:t>
      </w:r>
      <w:proofErr w:type="gramStart"/>
      <w:r w:rsidRPr="00423924">
        <w:rPr>
          <w:rFonts w:ascii="Calibri" w:hAnsi="Calibri" w:cs="Times New Roman"/>
          <w:color w:val="000000"/>
          <w:sz w:val="24"/>
          <w:szCs w:val="24"/>
        </w:rPr>
        <w:t>int(</w:t>
      </w:r>
      <w:proofErr w:type="gramEnd"/>
      <w:r w:rsidRPr="00423924">
        <w:rPr>
          <w:rFonts w:ascii="Calibri" w:hAnsi="Calibri" w:cs="Times New Roman"/>
          <w:color w:val="000000"/>
          <w:sz w:val="24"/>
          <w:szCs w:val="24"/>
        </w:rPr>
        <w:t>input("ENTER FIRST NUMBER"))</w:t>
      </w:r>
    </w:p>
    <w:p w:rsidR="002A0058" w:rsidRPr="00423924"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u w:val="single"/>
        </w:rPr>
        <w:t>for</w:t>
      </w:r>
      <w:r w:rsidRPr="00423924">
        <w:rPr>
          <w:rFonts w:ascii="Calibri" w:hAnsi="Calibri" w:cs="Times New Roman"/>
          <w:color w:val="000000"/>
          <w:sz w:val="24"/>
          <w:szCs w:val="24"/>
        </w:rPr>
        <w:t xml:space="preserve"> i in </w:t>
      </w:r>
      <w:proofErr w:type="gramStart"/>
      <w:r w:rsidRPr="00423924">
        <w:rPr>
          <w:rFonts w:ascii="Calibri" w:hAnsi="Calibri" w:cs="Times New Roman"/>
          <w:color w:val="000000"/>
          <w:sz w:val="24"/>
          <w:szCs w:val="24"/>
        </w:rPr>
        <w:t>range</w:t>
      </w:r>
      <w:r w:rsidRPr="00423924">
        <w:rPr>
          <w:rFonts w:ascii="Calibri" w:hAnsi="Calibri" w:cs="Times New Roman"/>
          <w:color w:val="000000"/>
          <w:sz w:val="24"/>
          <w:szCs w:val="24"/>
          <w:u w:val="single"/>
        </w:rPr>
        <w:t>(</w:t>
      </w:r>
      <w:proofErr w:type="gramEnd"/>
      <w:r w:rsidRPr="00423924">
        <w:rPr>
          <w:rFonts w:ascii="Calibri" w:hAnsi="Calibri" w:cs="Times New Roman"/>
          <w:color w:val="000000"/>
          <w:sz w:val="24"/>
          <w:szCs w:val="24"/>
          <w:u w:val="single"/>
        </w:rPr>
        <w:t>1,11)</w:t>
      </w:r>
      <w:r w:rsidRPr="00423924">
        <w:rPr>
          <w:rFonts w:ascii="Calibri" w:hAnsi="Calibri" w:cs="Times New Roman"/>
          <w:color w:val="000000"/>
          <w:sz w:val="24"/>
          <w:szCs w:val="24"/>
        </w:rPr>
        <w:t>:</w:t>
      </w:r>
    </w:p>
    <w:p w:rsidR="002A0058" w:rsidRPr="00FF5447" w:rsidRDefault="002A0058" w:rsidP="00963121">
      <w:pPr>
        <w:pStyle w:val="HTMLPreformatted"/>
        <w:shd w:val="clear" w:color="auto" w:fill="FFFFFF"/>
        <w:rPr>
          <w:rFonts w:ascii="Calibri" w:hAnsi="Calibri" w:cs="Times New Roman"/>
          <w:color w:val="000000"/>
          <w:sz w:val="24"/>
          <w:szCs w:val="24"/>
        </w:rPr>
      </w:pPr>
      <w:r w:rsidRPr="00423924">
        <w:rPr>
          <w:rFonts w:ascii="Calibri" w:hAnsi="Calibri" w:cs="Times New Roman"/>
          <w:color w:val="000000"/>
          <w:sz w:val="24"/>
          <w:szCs w:val="24"/>
        </w:rPr>
        <w:t xml:space="preserve">    print(a,"</w:t>
      </w:r>
      <w:r w:rsidR="00FF5447">
        <w:rPr>
          <w:rFonts w:ascii="Calibri" w:hAnsi="Calibri" w:cs="Times New Roman"/>
          <w:color w:val="000000"/>
          <w:sz w:val="24"/>
          <w:szCs w:val="24"/>
        </w:rPr>
        <w:t>*=</w:t>
      </w:r>
      <w:proofErr w:type="gramStart"/>
      <w:r w:rsidR="00FF5447">
        <w:rPr>
          <w:rFonts w:ascii="Calibri" w:hAnsi="Calibri" w:cs="Times New Roman"/>
          <w:color w:val="000000"/>
          <w:sz w:val="24"/>
          <w:szCs w:val="24"/>
        </w:rPr>
        <w:t>",i</w:t>
      </w:r>
      <w:proofErr w:type="gramEnd"/>
      <w:r w:rsidR="00FF5447">
        <w:rPr>
          <w:rFonts w:ascii="Calibri" w:hAnsi="Calibri" w:cs="Times New Roman"/>
          <w:color w:val="000000"/>
          <w:sz w:val="24"/>
          <w:szCs w:val="24"/>
        </w:rPr>
        <w:t>,"=",a*i)</w:t>
      </w: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rPr>
        <w:t xml:space="preserve">Ans </w:t>
      </w:r>
      <w:proofErr w:type="gramStart"/>
      <w:r w:rsidRPr="00423924">
        <w:rPr>
          <w:rFonts w:cs="Times New Roman"/>
          <w:b/>
          <w:bCs/>
          <w:sz w:val="24"/>
          <w:szCs w:val="24"/>
        </w:rPr>
        <w:t>9.CORRECTED</w:t>
      </w:r>
      <w:proofErr w:type="gramEnd"/>
      <w:r w:rsidRPr="00423924">
        <w:rPr>
          <w:rFonts w:cs="Times New Roman"/>
          <w:b/>
          <w:bCs/>
          <w:sz w:val="24"/>
          <w:szCs w:val="24"/>
        </w:rPr>
        <w:t xml:space="preserve"> CODE</w:t>
      </w:r>
    </w:p>
    <w:p w:rsidR="002A0058" w:rsidRPr="00423924" w:rsidRDefault="002A0058" w:rsidP="00963121">
      <w:pPr>
        <w:spacing w:after="0" w:line="240" w:lineRule="auto"/>
        <w:rPr>
          <w:rFonts w:cs="Times New Roman"/>
          <w:sz w:val="24"/>
          <w:szCs w:val="24"/>
        </w:rPr>
      </w:pPr>
      <w:r w:rsidRPr="00423924">
        <w:rPr>
          <w:rFonts w:cs="Times New Roman"/>
          <w:sz w:val="24"/>
          <w:szCs w:val="24"/>
        </w:rPr>
        <w:t>a=</w:t>
      </w:r>
      <w:r w:rsidRPr="00423924">
        <w:rPr>
          <w:rFonts w:cs="Times New Roman"/>
          <w:sz w:val="24"/>
          <w:szCs w:val="24"/>
          <w:u w:val="single"/>
        </w:rPr>
        <w:t>1</w:t>
      </w:r>
    </w:p>
    <w:p w:rsidR="002A0058" w:rsidRPr="00423924" w:rsidRDefault="002A0058" w:rsidP="00963121">
      <w:pPr>
        <w:spacing w:after="0" w:line="240" w:lineRule="auto"/>
        <w:rPr>
          <w:rFonts w:cs="Times New Roman"/>
          <w:sz w:val="24"/>
          <w:szCs w:val="24"/>
        </w:rPr>
      </w:pPr>
      <w:r w:rsidRPr="00423924">
        <w:rPr>
          <w:rFonts w:cs="Times New Roman"/>
          <w:sz w:val="24"/>
          <w:szCs w:val="24"/>
        </w:rPr>
        <w:t>while a</w:t>
      </w:r>
      <w:r w:rsidRPr="00423924">
        <w:rPr>
          <w:rFonts w:cs="Times New Roman"/>
          <w:sz w:val="24"/>
          <w:szCs w:val="24"/>
          <w:u w:val="single"/>
        </w:rPr>
        <w:t>&lt;=</w:t>
      </w:r>
      <w:r w:rsidRPr="00423924">
        <w:rPr>
          <w:rFonts w:cs="Times New Roman"/>
          <w:sz w:val="24"/>
          <w:szCs w:val="24"/>
        </w:rPr>
        <w:t>10:</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w:t>
      </w:r>
      <w:proofErr w:type="gramStart"/>
      <w:r w:rsidRPr="00423924">
        <w:rPr>
          <w:rFonts w:cs="Times New Roman"/>
          <w:sz w:val="24"/>
          <w:szCs w:val="24"/>
        </w:rPr>
        <w:t>print(</w:t>
      </w:r>
      <w:proofErr w:type="gramEnd"/>
      <w:r w:rsidRPr="00423924">
        <w:rPr>
          <w:rFonts w:cs="Times New Roman"/>
          <w:sz w:val="24"/>
          <w:szCs w:val="24"/>
        </w:rPr>
        <w:t>"Value of  a=",a)</w:t>
      </w:r>
    </w:p>
    <w:p w:rsidR="002A0058" w:rsidRPr="00423924" w:rsidRDefault="002A0058" w:rsidP="00963121">
      <w:pPr>
        <w:spacing w:after="0" w:line="240" w:lineRule="auto"/>
        <w:rPr>
          <w:rFonts w:cs="Times New Roman"/>
          <w:sz w:val="24"/>
          <w:szCs w:val="24"/>
          <w:u w:val="single"/>
        </w:rPr>
      </w:pPr>
      <w:r w:rsidRPr="00423924">
        <w:rPr>
          <w:rFonts w:cs="Times New Roman"/>
          <w:sz w:val="24"/>
          <w:szCs w:val="24"/>
          <w:u w:val="single"/>
        </w:rPr>
        <w:t>a+=1</w:t>
      </w: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rPr>
        <w:t>Ans.10 CORRECTED CODE</w:t>
      </w:r>
    </w:p>
    <w:p w:rsidR="002A0058" w:rsidRPr="00423924" w:rsidRDefault="002A0058" w:rsidP="00963121">
      <w:pPr>
        <w:spacing w:after="0" w:line="240" w:lineRule="auto"/>
        <w:rPr>
          <w:rFonts w:cs="Times New Roman"/>
          <w:sz w:val="24"/>
          <w:szCs w:val="24"/>
        </w:rPr>
      </w:pPr>
      <w:r w:rsidRPr="00423924">
        <w:rPr>
          <w:rFonts w:cs="Times New Roman"/>
          <w:sz w:val="24"/>
          <w:szCs w:val="24"/>
        </w:rPr>
        <w:t>Num=int(</w:t>
      </w:r>
      <w:r w:rsidRPr="00423924">
        <w:rPr>
          <w:rFonts w:cs="Times New Roman"/>
          <w:sz w:val="24"/>
          <w:szCs w:val="24"/>
          <w:u w:val="single"/>
        </w:rPr>
        <w:t>input</w:t>
      </w:r>
      <w:r w:rsidRPr="00423924">
        <w:rPr>
          <w:rFonts w:cs="Times New Roman"/>
          <w:sz w:val="24"/>
          <w:szCs w:val="24"/>
        </w:rPr>
        <w:t>("Number:"))</w:t>
      </w:r>
    </w:p>
    <w:p w:rsidR="002A0058" w:rsidRPr="00423924" w:rsidRDefault="002A0058" w:rsidP="00963121">
      <w:pPr>
        <w:spacing w:after="0" w:line="240" w:lineRule="auto"/>
        <w:rPr>
          <w:rFonts w:cs="Times New Roman"/>
          <w:sz w:val="24"/>
          <w:szCs w:val="24"/>
        </w:rPr>
      </w:pPr>
      <w:r w:rsidRPr="00423924">
        <w:rPr>
          <w:rFonts w:cs="Times New Roman"/>
          <w:sz w:val="24"/>
          <w:szCs w:val="24"/>
        </w:rPr>
        <w:t>sum=0</w:t>
      </w:r>
    </w:p>
    <w:p w:rsidR="002A0058" w:rsidRPr="00423924" w:rsidRDefault="002A0058" w:rsidP="00963121">
      <w:pPr>
        <w:spacing w:after="0" w:line="240" w:lineRule="auto"/>
        <w:rPr>
          <w:rFonts w:cs="Times New Roman"/>
          <w:sz w:val="24"/>
          <w:szCs w:val="24"/>
        </w:rPr>
      </w:pPr>
      <w:r w:rsidRPr="00423924">
        <w:rPr>
          <w:rFonts w:cs="Times New Roman"/>
          <w:sz w:val="24"/>
          <w:szCs w:val="24"/>
        </w:rPr>
        <w:t>for i in range(</w:t>
      </w:r>
      <w:proofErr w:type="gramStart"/>
      <w:r w:rsidRPr="00423924">
        <w:rPr>
          <w:rFonts w:cs="Times New Roman"/>
          <w:sz w:val="24"/>
          <w:szCs w:val="24"/>
        </w:rPr>
        <w:t>10,Num</w:t>
      </w:r>
      <w:proofErr w:type="gramEnd"/>
      <w:r w:rsidRPr="00423924">
        <w:rPr>
          <w:rFonts w:cs="Times New Roman"/>
          <w:sz w:val="24"/>
          <w:szCs w:val="24"/>
        </w:rPr>
        <w:t>,3)</w:t>
      </w:r>
      <w:r w:rsidRPr="00423924">
        <w:rPr>
          <w:rFonts w:cs="Times New Roman"/>
          <w:sz w:val="24"/>
          <w:szCs w:val="24"/>
          <w:u w:val="single"/>
        </w:rPr>
        <w:t>:</w:t>
      </w:r>
    </w:p>
    <w:p w:rsidR="002A0058" w:rsidRPr="00423924" w:rsidRDefault="002A0058" w:rsidP="00963121">
      <w:pPr>
        <w:spacing w:after="0" w:line="240" w:lineRule="auto"/>
        <w:rPr>
          <w:rFonts w:cs="Times New Roman"/>
          <w:sz w:val="24"/>
          <w:szCs w:val="24"/>
          <w:u w:val="single"/>
        </w:rPr>
      </w:pPr>
      <w:r w:rsidRPr="00423924">
        <w:rPr>
          <w:rFonts w:cs="Times New Roman"/>
          <w:sz w:val="24"/>
          <w:szCs w:val="24"/>
          <w:u w:val="single"/>
        </w:rPr>
        <w:t>sum+=1</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if i%2</w:t>
      </w:r>
      <w:r w:rsidRPr="00423924">
        <w:rPr>
          <w:rFonts w:cs="Times New Roman"/>
          <w:sz w:val="24"/>
          <w:szCs w:val="24"/>
          <w:u w:val="single"/>
        </w:rPr>
        <w:t>==</w:t>
      </w:r>
      <w:r w:rsidRPr="00423924">
        <w:rPr>
          <w:rFonts w:cs="Times New Roman"/>
          <w:sz w:val="24"/>
          <w:szCs w:val="24"/>
        </w:rPr>
        <w:t>0:</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print(i*2)</w:t>
      </w:r>
    </w:p>
    <w:p w:rsidR="002A0058" w:rsidRPr="00423924" w:rsidRDefault="002A0058" w:rsidP="00963121">
      <w:pPr>
        <w:spacing w:after="0" w:line="240" w:lineRule="auto"/>
        <w:rPr>
          <w:rFonts w:cs="Times New Roman"/>
          <w:sz w:val="24"/>
          <w:szCs w:val="24"/>
          <w:u w:val="single"/>
        </w:rPr>
      </w:pPr>
      <w:r w:rsidRPr="00423924">
        <w:rPr>
          <w:rFonts w:cs="Times New Roman"/>
          <w:sz w:val="24"/>
          <w:szCs w:val="24"/>
          <w:u w:val="single"/>
        </w:rPr>
        <w:t>else:</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print(i*3)</w:t>
      </w:r>
    </w:p>
    <w:p w:rsidR="002A0058" w:rsidRPr="00423924" w:rsidRDefault="002A0058" w:rsidP="00963121">
      <w:pPr>
        <w:spacing w:after="0" w:line="240" w:lineRule="auto"/>
        <w:rPr>
          <w:rFonts w:cs="Times New Roman"/>
          <w:sz w:val="24"/>
          <w:szCs w:val="24"/>
          <w:u w:val="single"/>
        </w:rPr>
      </w:pPr>
      <w:r w:rsidRPr="00423924">
        <w:rPr>
          <w:rFonts w:cs="Times New Roman"/>
          <w:sz w:val="24"/>
          <w:szCs w:val="24"/>
          <w:u w:val="single"/>
        </w:rPr>
        <w:t>print(sum)</w:t>
      </w:r>
    </w:p>
    <w:p w:rsidR="002A0058" w:rsidRPr="00423924" w:rsidRDefault="002A0058" w:rsidP="00963121">
      <w:pPr>
        <w:spacing w:after="0" w:line="240" w:lineRule="auto"/>
        <w:rPr>
          <w:rFonts w:cs="Times New Roman"/>
          <w:b/>
          <w:bCs/>
          <w:sz w:val="24"/>
          <w:szCs w:val="24"/>
          <w:u w:val="single"/>
        </w:rPr>
      </w:pPr>
      <w:r w:rsidRPr="00423924">
        <w:rPr>
          <w:rFonts w:cs="Times New Roman"/>
          <w:b/>
          <w:bCs/>
          <w:sz w:val="24"/>
          <w:szCs w:val="24"/>
          <w:u w:val="single"/>
        </w:rPr>
        <w:t>Ans. 11 Corrected Code</w:t>
      </w:r>
    </w:p>
    <w:p w:rsidR="002A0058" w:rsidRPr="00423924" w:rsidRDefault="002A0058" w:rsidP="00963121">
      <w:pPr>
        <w:spacing w:after="0" w:line="240" w:lineRule="auto"/>
        <w:rPr>
          <w:rFonts w:cs="Times New Roman"/>
          <w:sz w:val="24"/>
          <w:szCs w:val="24"/>
        </w:rPr>
      </w:pPr>
      <w:r w:rsidRPr="00423924">
        <w:rPr>
          <w:rFonts w:cs="Times New Roman"/>
          <w:sz w:val="24"/>
          <w:szCs w:val="24"/>
        </w:rPr>
        <w:t>weather='raining'</w:t>
      </w:r>
    </w:p>
    <w:p w:rsidR="002A0058" w:rsidRPr="00423924" w:rsidRDefault="002A0058" w:rsidP="00963121">
      <w:pPr>
        <w:spacing w:after="0" w:line="240" w:lineRule="auto"/>
        <w:rPr>
          <w:rFonts w:cs="Times New Roman"/>
          <w:sz w:val="24"/>
          <w:szCs w:val="24"/>
        </w:rPr>
      </w:pPr>
      <w:r w:rsidRPr="00423924">
        <w:rPr>
          <w:rFonts w:cs="Times New Roman"/>
          <w:sz w:val="24"/>
          <w:szCs w:val="24"/>
        </w:rPr>
        <w:t>if weather</w:t>
      </w:r>
      <w:r w:rsidRPr="00423924">
        <w:rPr>
          <w:rFonts w:cs="Times New Roman"/>
          <w:sz w:val="24"/>
          <w:szCs w:val="24"/>
          <w:u w:val="single"/>
        </w:rPr>
        <w:t>==</w:t>
      </w:r>
      <w:r w:rsidRPr="00423924">
        <w:rPr>
          <w:rFonts w:cs="Times New Roman"/>
          <w:sz w:val="24"/>
          <w:szCs w:val="24"/>
        </w:rPr>
        <w:t>'sunny':</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w:t>
      </w:r>
      <w:proofErr w:type="gramStart"/>
      <w:r w:rsidRPr="00423924">
        <w:rPr>
          <w:rFonts w:cs="Times New Roman"/>
          <w:sz w:val="24"/>
          <w:szCs w:val="24"/>
        </w:rPr>
        <w:t>print(</w:t>
      </w:r>
      <w:proofErr w:type="gramEnd"/>
      <w:r w:rsidRPr="00423924">
        <w:rPr>
          <w:rFonts w:cs="Times New Roman"/>
          <w:sz w:val="24"/>
          <w:szCs w:val="24"/>
        </w:rPr>
        <w:t>"wear sunblock")</w:t>
      </w:r>
    </w:p>
    <w:p w:rsidR="002A0058" w:rsidRPr="00423924" w:rsidRDefault="002A0058" w:rsidP="00963121">
      <w:pPr>
        <w:spacing w:after="0" w:line="240" w:lineRule="auto"/>
        <w:rPr>
          <w:rFonts w:cs="Times New Roman"/>
          <w:sz w:val="24"/>
          <w:szCs w:val="24"/>
        </w:rPr>
      </w:pPr>
      <w:r w:rsidRPr="00423924">
        <w:rPr>
          <w:rFonts w:cs="Times New Roman"/>
          <w:sz w:val="24"/>
          <w:szCs w:val="24"/>
        </w:rPr>
        <w:t>elif weather</w:t>
      </w:r>
      <w:r w:rsidRPr="00423924">
        <w:rPr>
          <w:rFonts w:cs="Times New Roman"/>
          <w:sz w:val="24"/>
          <w:szCs w:val="24"/>
          <w:u w:val="single"/>
        </w:rPr>
        <w:t>==</w:t>
      </w:r>
      <w:r w:rsidRPr="00423924">
        <w:rPr>
          <w:rFonts w:cs="Times New Roman"/>
          <w:sz w:val="24"/>
          <w:szCs w:val="24"/>
        </w:rPr>
        <w:t>'snow':</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w:t>
      </w:r>
      <w:proofErr w:type="gramStart"/>
      <w:r w:rsidRPr="00423924">
        <w:rPr>
          <w:rFonts w:cs="Times New Roman"/>
          <w:sz w:val="24"/>
          <w:szCs w:val="24"/>
        </w:rPr>
        <w:t>print(</w:t>
      </w:r>
      <w:proofErr w:type="gramEnd"/>
      <w:r w:rsidRPr="00423924">
        <w:rPr>
          <w:rFonts w:cs="Times New Roman"/>
          <w:sz w:val="24"/>
          <w:szCs w:val="24"/>
        </w:rPr>
        <w:t>"going skiing")</w:t>
      </w:r>
    </w:p>
    <w:p w:rsidR="002A0058" w:rsidRPr="00423924" w:rsidRDefault="002A0058" w:rsidP="00963121">
      <w:pPr>
        <w:spacing w:after="0" w:line="240" w:lineRule="auto"/>
        <w:rPr>
          <w:rFonts w:cs="Times New Roman"/>
          <w:sz w:val="24"/>
          <w:szCs w:val="24"/>
        </w:rPr>
      </w:pPr>
      <w:r w:rsidRPr="00423924">
        <w:rPr>
          <w:rFonts w:cs="Times New Roman"/>
          <w:sz w:val="24"/>
          <w:szCs w:val="24"/>
        </w:rPr>
        <w:t>else:</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print(weather)</w:t>
      </w: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rPr>
        <w:t>Ans.12.</w:t>
      </w:r>
    </w:p>
    <w:p w:rsidR="002A0058" w:rsidRPr="00423924" w:rsidRDefault="002A0058" w:rsidP="00963121">
      <w:pPr>
        <w:spacing w:after="0" w:line="240" w:lineRule="auto"/>
        <w:rPr>
          <w:rFonts w:cs="Times New Roman"/>
          <w:sz w:val="24"/>
          <w:szCs w:val="24"/>
        </w:rPr>
      </w:pPr>
      <w:r w:rsidRPr="00423924">
        <w:rPr>
          <w:rFonts w:cs="Times New Roman"/>
          <w:sz w:val="24"/>
          <w:szCs w:val="24"/>
        </w:rPr>
        <w:t>Math module and String module</w:t>
      </w:r>
    </w:p>
    <w:p w:rsidR="002A0058" w:rsidRPr="00423924" w:rsidRDefault="002A0058" w:rsidP="00963121">
      <w:pPr>
        <w:spacing w:after="0" w:line="240" w:lineRule="auto"/>
        <w:rPr>
          <w:rFonts w:cs="Times New Roman"/>
          <w:b/>
          <w:bCs/>
          <w:sz w:val="24"/>
          <w:szCs w:val="24"/>
        </w:rPr>
      </w:pPr>
      <w:r w:rsidRPr="00423924">
        <w:rPr>
          <w:rFonts w:cs="Times New Roman"/>
          <w:b/>
          <w:bCs/>
          <w:sz w:val="24"/>
          <w:szCs w:val="24"/>
        </w:rPr>
        <w:t xml:space="preserve">Ans </w:t>
      </w:r>
      <w:proofErr w:type="gramStart"/>
      <w:r w:rsidRPr="00423924">
        <w:rPr>
          <w:rFonts w:cs="Times New Roman"/>
          <w:b/>
          <w:bCs/>
          <w:sz w:val="24"/>
          <w:szCs w:val="24"/>
        </w:rPr>
        <w:t>13..</w:t>
      </w:r>
      <w:proofErr w:type="gramEnd"/>
      <w:r w:rsidRPr="00423924">
        <w:rPr>
          <w:rFonts w:cs="Times New Roman"/>
          <w:b/>
          <w:bCs/>
          <w:sz w:val="24"/>
          <w:szCs w:val="24"/>
        </w:rPr>
        <w:t>Corrected code:</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def </w:t>
      </w:r>
      <w:proofErr w:type="gramStart"/>
      <w:r w:rsidRPr="00423924">
        <w:rPr>
          <w:rFonts w:cs="Times New Roman"/>
          <w:sz w:val="24"/>
          <w:szCs w:val="24"/>
        </w:rPr>
        <w:t>execmain(</w:t>
      </w:r>
      <w:proofErr w:type="gramEnd"/>
      <w:r w:rsidRPr="00423924">
        <w:rPr>
          <w:rFonts w:cs="Times New Roman"/>
          <w:sz w:val="24"/>
          <w:szCs w:val="24"/>
        </w:rPr>
        <w:t>):</w:t>
      </w:r>
    </w:p>
    <w:p w:rsidR="002A0058" w:rsidRPr="00423924" w:rsidRDefault="002A0058" w:rsidP="00963121">
      <w:pPr>
        <w:spacing w:after="0" w:line="240" w:lineRule="auto"/>
        <w:rPr>
          <w:rFonts w:cs="Times New Roman"/>
          <w:sz w:val="24"/>
          <w:szCs w:val="24"/>
        </w:rPr>
      </w:pPr>
      <w:r w:rsidRPr="00A72769">
        <w:rPr>
          <w:rFonts w:cs="Times New Roman"/>
          <w:sz w:val="24"/>
          <w:szCs w:val="24"/>
          <w:u w:val="single"/>
        </w:rPr>
        <w:t xml:space="preserve">        </w:t>
      </w:r>
      <w:r>
        <w:rPr>
          <w:rFonts w:cs="Times New Roman"/>
          <w:sz w:val="24"/>
          <w:szCs w:val="24"/>
        </w:rPr>
        <w:t xml:space="preserve"> </w:t>
      </w:r>
      <w:r w:rsidRPr="00423924">
        <w:rPr>
          <w:rFonts w:cs="Times New Roman"/>
          <w:sz w:val="24"/>
          <w:szCs w:val="24"/>
        </w:rPr>
        <w:t xml:space="preserve">x= </w:t>
      </w:r>
      <w:proofErr w:type="gramStart"/>
      <w:r w:rsidRPr="00423924">
        <w:rPr>
          <w:rFonts w:cs="Times New Roman"/>
          <w:sz w:val="24"/>
          <w:szCs w:val="24"/>
        </w:rPr>
        <w:t>input(</w:t>
      </w:r>
      <w:proofErr w:type="gramEnd"/>
      <w:r w:rsidRPr="00423924">
        <w:rPr>
          <w:rFonts w:cs="Times New Roman"/>
          <w:sz w:val="24"/>
          <w:szCs w:val="24"/>
        </w:rPr>
        <w:t>"Enter a number:")</w:t>
      </w:r>
      <w:r>
        <w:rPr>
          <w:rFonts w:cs="Times New Roman"/>
          <w:sz w:val="24"/>
          <w:szCs w:val="24"/>
        </w:rPr>
        <w:t xml:space="preserve"> (indentation)</w:t>
      </w:r>
    </w:p>
    <w:p w:rsidR="002A0058" w:rsidRPr="00423924" w:rsidRDefault="002A0058" w:rsidP="00963121">
      <w:pPr>
        <w:spacing w:after="0" w:line="240" w:lineRule="auto"/>
        <w:rPr>
          <w:rFonts w:cs="Times New Roman"/>
          <w:sz w:val="24"/>
          <w:szCs w:val="24"/>
        </w:rPr>
      </w:pPr>
      <w:r>
        <w:rPr>
          <w:rFonts w:cs="Times New Roman"/>
          <w:sz w:val="24"/>
          <w:szCs w:val="24"/>
        </w:rPr>
        <w:lastRenderedPageBreak/>
        <w:t xml:space="preserve">         </w:t>
      </w:r>
      <w:r w:rsidRPr="00423924">
        <w:rPr>
          <w:rFonts w:cs="Times New Roman"/>
          <w:sz w:val="24"/>
          <w:szCs w:val="24"/>
        </w:rPr>
        <w:t>if(abs(x)== x):</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w:t>
      </w:r>
      <w:r>
        <w:rPr>
          <w:rFonts w:cs="Times New Roman"/>
          <w:sz w:val="24"/>
          <w:szCs w:val="24"/>
        </w:rPr>
        <w:t xml:space="preserve">             </w:t>
      </w:r>
      <w:proofErr w:type="gramStart"/>
      <w:r w:rsidRPr="00423924">
        <w:rPr>
          <w:rFonts w:cs="Times New Roman"/>
          <w:sz w:val="24"/>
          <w:szCs w:val="24"/>
        </w:rPr>
        <w:t>print(</w:t>
      </w:r>
      <w:proofErr w:type="gramEnd"/>
      <w:r w:rsidRPr="00423924">
        <w:rPr>
          <w:rFonts w:cs="Times New Roman"/>
          <w:sz w:val="24"/>
          <w:szCs w:val="24"/>
        </w:rPr>
        <w:t>"You entered a positive number")</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else:</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sidRPr="00A72769">
        <w:rPr>
          <w:rFonts w:cs="Times New Roman"/>
          <w:sz w:val="24"/>
          <w:szCs w:val="24"/>
          <w:u w:val="single"/>
        </w:rPr>
        <w:t xml:space="preserve">       </w:t>
      </w:r>
      <w:r w:rsidRPr="00423924">
        <w:rPr>
          <w:rFonts w:cs="Times New Roman"/>
          <w:sz w:val="24"/>
          <w:szCs w:val="24"/>
        </w:rPr>
        <w:t xml:space="preserve">x </w:t>
      </w:r>
      <w:r w:rsidRPr="00A72769">
        <w:rPr>
          <w:rFonts w:cs="Times New Roman"/>
          <w:sz w:val="24"/>
          <w:szCs w:val="24"/>
          <w:u w:val="single"/>
        </w:rPr>
        <w:t>*=</w:t>
      </w:r>
      <w:r w:rsidRPr="00423924">
        <w:rPr>
          <w:rFonts w:cs="Times New Roman"/>
          <w:sz w:val="24"/>
          <w:szCs w:val="24"/>
        </w:rPr>
        <w:t xml:space="preserve"> -1</w:t>
      </w:r>
      <w:r>
        <w:rPr>
          <w:rFonts w:cs="Times New Roman"/>
          <w:sz w:val="24"/>
          <w:szCs w:val="24"/>
        </w:rPr>
        <w:t>(indentaion)</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  </w:t>
      </w:r>
      <w:r>
        <w:rPr>
          <w:rFonts w:cs="Times New Roman"/>
          <w:sz w:val="24"/>
          <w:szCs w:val="24"/>
        </w:rPr>
        <w:t xml:space="preserve">          </w:t>
      </w:r>
      <w:r w:rsidRPr="00423924">
        <w:rPr>
          <w:rFonts w:cs="Times New Roman"/>
          <w:sz w:val="24"/>
          <w:szCs w:val="24"/>
        </w:rPr>
        <w:t xml:space="preserve"> </w:t>
      </w:r>
      <w:proofErr w:type="gramStart"/>
      <w:r>
        <w:rPr>
          <w:rFonts w:cs="Times New Roman"/>
          <w:sz w:val="24"/>
          <w:szCs w:val="24"/>
        </w:rPr>
        <w:t>print(</w:t>
      </w:r>
      <w:proofErr w:type="gramEnd"/>
      <w:r>
        <w:rPr>
          <w:rFonts w:cs="Times New Roman"/>
          <w:sz w:val="24"/>
          <w:szCs w:val="24"/>
        </w:rPr>
        <w:t xml:space="preserve">"Number made positive:" </w:t>
      </w:r>
      <w:r w:rsidRPr="00A72769">
        <w:rPr>
          <w:rFonts w:cs="Times New Roman"/>
          <w:sz w:val="24"/>
          <w:szCs w:val="24"/>
          <w:u w:val="single"/>
        </w:rPr>
        <w:t xml:space="preserve">, </w:t>
      </w:r>
      <w:r>
        <w:rPr>
          <w:rFonts w:cs="Times New Roman"/>
          <w:sz w:val="24"/>
          <w:szCs w:val="24"/>
        </w:rPr>
        <w:t xml:space="preserve"> x)  </w:t>
      </w:r>
    </w:p>
    <w:p w:rsidR="002A0058" w:rsidRPr="00423924" w:rsidRDefault="002A0058" w:rsidP="00963121">
      <w:pPr>
        <w:spacing w:after="0" w:line="240" w:lineRule="auto"/>
        <w:rPr>
          <w:rFonts w:cs="Times New Roman"/>
          <w:sz w:val="24"/>
          <w:szCs w:val="24"/>
        </w:rPr>
      </w:pPr>
      <w:proofErr w:type="gramStart"/>
      <w:r w:rsidRPr="00423924">
        <w:rPr>
          <w:rFonts w:cs="Times New Roman"/>
          <w:sz w:val="24"/>
          <w:szCs w:val="24"/>
        </w:rPr>
        <w:t>execmain(</w:t>
      </w:r>
      <w:proofErr w:type="gramEnd"/>
      <w:r w:rsidRPr="00423924">
        <w:rPr>
          <w:rFonts w:cs="Times New Roman"/>
          <w:sz w:val="24"/>
          <w:szCs w:val="24"/>
        </w:rPr>
        <w:t>)</w:t>
      </w:r>
    </w:p>
    <w:p w:rsidR="002A0058" w:rsidRPr="00423924" w:rsidRDefault="002A0058" w:rsidP="00963121">
      <w:pPr>
        <w:spacing w:after="0" w:line="240" w:lineRule="auto"/>
        <w:rPr>
          <w:rFonts w:cs="Times New Roman"/>
          <w:b/>
          <w:bCs/>
          <w:sz w:val="24"/>
          <w:szCs w:val="24"/>
        </w:rPr>
      </w:pPr>
      <w:proofErr w:type="gramStart"/>
      <w:r w:rsidRPr="00423924">
        <w:rPr>
          <w:rFonts w:cs="Times New Roman"/>
          <w:b/>
          <w:bCs/>
          <w:sz w:val="24"/>
          <w:szCs w:val="24"/>
        </w:rPr>
        <w:t>ANS:-</w:t>
      </w:r>
      <w:proofErr w:type="gramEnd"/>
      <w:r w:rsidRPr="00423924">
        <w:rPr>
          <w:rFonts w:cs="Times New Roman"/>
          <w:b/>
          <w:bCs/>
          <w:sz w:val="24"/>
          <w:szCs w:val="24"/>
        </w:rPr>
        <w:t>1</w:t>
      </w:r>
      <w:r>
        <w:rPr>
          <w:rFonts w:cs="Times New Roman"/>
          <w:b/>
          <w:bCs/>
          <w:sz w:val="24"/>
          <w:szCs w:val="24"/>
        </w:rPr>
        <w:t>4</w:t>
      </w:r>
    </w:p>
    <w:p w:rsidR="002A0058" w:rsidRPr="00423924" w:rsidRDefault="002A0058" w:rsidP="00963121">
      <w:pPr>
        <w:spacing w:after="0" w:line="240" w:lineRule="auto"/>
        <w:rPr>
          <w:rFonts w:cs="Times New Roman"/>
          <w:sz w:val="24"/>
          <w:szCs w:val="24"/>
        </w:rPr>
      </w:pPr>
      <w:r w:rsidRPr="00423924">
        <w:rPr>
          <w:rFonts w:cs="Times New Roman"/>
          <w:sz w:val="24"/>
          <w:szCs w:val="24"/>
        </w:rPr>
        <w:t>x=</w:t>
      </w:r>
      <w:proofErr w:type="gramStart"/>
      <w:r w:rsidRPr="00423924">
        <w:rPr>
          <w:rFonts w:cs="Times New Roman"/>
          <w:sz w:val="24"/>
          <w:szCs w:val="24"/>
          <w:u w:val="single"/>
        </w:rPr>
        <w:t>int(</w:t>
      </w:r>
      <w:proofErr w:type="gramEnd"/>
      <w:r w:rsidRPr="00423924">
        <w:rPr>
          <w:rFonts w:cs="Times New Roman"/>
          <w:sz w:val="24"/>
          <w:szCs w:val="24"/>
        </w:rPr>
        <w:t>input('Enter 1 or 10'))</w:t>
      </w:r>
    </w:p>
    <w:p w:rsidR="002A0058" w:rsidRPr="00423924" w:rsidRDefault="002A0058" w:rsidP="00963121">
      <w:pPr>
        <w:spacing w:after="0" w:line="240" w:lineRule="auto"/>
        <w:rPr>
          <w:rFonts w:cs="Times New Roman"/>
          <w:sz w:val="24"/>
          <w:szCs w:val="24"/>
        </w:rPr>
      </w:pPr>
      <w:r w:rsidRPr="00423924">
        <w:rPr>
          <w:rFonts w:cs="Times New Roman"/>
          <w:sz w:val="24"/>
          <w:szCs w:val="24"/>
        </w:rPr>
        <w:t>if x==1:</w:t>
      </w:r>
    </w:p>
    <w:p w:rsidR="002A0058" w:rsidRPr="00423924" w:rsidRDefault="002A0058" w:rsidP="00963121">
      <w:pPr>
        <w:spacing w:after="0" w:line="240" w:lineRule="auto"/>
        <w:rPr>
          <w:rFonts w:cs="Times New Roman"/>
          <w:sz w:val="24"/>
          <w:szCs w:val="24"/>
        </w:rPr>
      </w:pPr>
      <w:r w:rsidRPr="00423924">
        <w:rPr>
          <w:rFonts w:cs="Times New Roman"/>
          <w:sz w:val="24"/>
          <w:szCs w:val="24"/>
        </w:rPr>
        <w:t xml:space="preserve">for x in </w:t>
      </w:r>
      <w:proofErr w:type="gramStart"/>
      <w:r w:rsidRPr="00423924">
        <w:rPr>
          <w:rFonts w:cs="Times New Roman"/>
          <w:sz w:val="24"/>
          <w:szCs w:val="24"/>
        </w:rPr>
        <w:t>range(</w:t>
      </w:r>
      <w:proofErr w:type="gramEnd"/>
      <w:r w:rsidRPr="00423924">
        <w:rPr>
          <w:rFonts w:cs="Times New Roman"/>
          <w:sz w:val="24"/>
          <w:szCs w:val="24"/>
        </w:rPr>
        <w:t>1,11</w:t>
      </w:r>
      <w:r w:rsidRPr="00423924">
        <w:rPr>
          <w:rFonts w:cs="Times New Roman"/>
          <w:sz w:val="24"/>
          <w:szCs w:val="24"/>
          <w:u w:val="single"/>
        </w:rPr>
        <w:t>):</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Pr>
          <w:rFonts w:cs="Times New Roman"/>
          <w:sz w:val="24"/>
          <w:szCs w:val="24"/>
          <w:u w:val="single"/>
        </w:rPr>
        <w:t xml:space="preserve"> </w:t>
      </w:r>
      <w:r w:rsidRPr="00423924">
        <w:rPr>
          <w:rFonts w:cs="Times New Roman"/>
          <w:sz w:val="24"/>
          <w:szCs w:val="24"/>
          <w:u w:val="single"/>
        </w:rPr>
        <w:t>p</w:t>
      </w:r>
      <w:r w:rsidRPr="00423924">
        <w:rPr>
          <w:rFonts w:cs="Times New Roman"/>
          <w:sz w:val="24"/>
          <w:szCs w:val="24"/>
        </w:rPr>
        <w:t>rint(x)</w:t>
      </w:r>
    </w:p>
    <w:p w:rsidR="002A0058" w:rsidRPr="00423924" w:rsidRDefault="002A0058" w:rsidP="00963121">
      <w:pPr>
        <w:spacing w:after="0" w:line="240" w:lineRule="auto"/>
        <w:rPr>
          <w:rFonts w:cs="Times New Roman"/>
          <w:sz w:val="24"/>
          <w:szCs w:val="24"/>
          <w:u w:val="single"/>
        </w:rPr>
      </w:pPr>
      <w:r w:rsidRPr="00423924">
        <w:rPr>
          <w:rFonts w:cs="Times New Roman"/>
          <w:sz w:val="24"/>
          <w:szCs w:val="24"/>
          <w:u w:val="single"/>
        </w:rPr>
        <w:t>else:</w:t>
      </w:r>
    </w:p>
    <w:p w:rsidR="002A0058" w:rsidRPr="00423924" w:rsidRDefault="002A0058" w:rsidP="00963121">
      <w:pPr>
        <w:spacing w:after="0" w:line="240" w:lineRule="auto"/>
        <w:rPr>
          <w:rFonts w:cs="Times New Roman"/>
          <w:sz w:val="24"/>
          <w:szCs w:val="24"/>
        </w:rPr>
      </w:pPr>
      <w:r>
        <w:rPr>
          <w:rFonts w:cs="Times New Roman"/>
          <w:sz w:val="24"/>
          <w:szCs w:val="24"/>
        </w:rPr>
        <w:t xml:space="preserve">   </w:t>
      </w:r>
      <w:r w:rsidRPr="00423924">
        <w:rPr>
          <w:rFonts w:cs="Times New Roman"/>
          <w:sz w:val="24"/>
          <w:szCs w:val="24"/>
        </w:rPr>
        <w:t xml:space="preserve">for x in </w:t>
      </w:r>
      <w:proofErr w:type="gramStart"/>
      <w:r w:rsidRPr="00423924">
        <w:rPr>
          <w:rFonts w:cs="Times New Roman"/>
          <w:sz w:val="24"/>
          <w:szCs w:val="24"/>
        </w:rPr>
        <w:t>range(</w:t>
      </w:r>
      <w:proofErr w:type="gramEnd"/>
      <w:r w:rsidRPr="00423924">
        <w:rPr>
          <w:rFonts w:cs="Times New Roman"/>
          <w:sz w:val="24"/>
          <w:szCs w:val="24"/>
        </w:rPr>
        <w:t>10,0,-1):</w:t>
      </w:r>
    </w:p>
    <w:p w:rsidR="002A0058" w:rsidRPr="00423924" w:rsidRDefault="002A0058" w:rsidP="00963121">
      <w:pPr>
        <w:spacing w:after="0" w:line="240" w:lineRule="auto"/>
        <w:rPr>
          <w:rFonts w:cs="Times New Roman"/>
          <w:sz w:val="24"/>
          <w:szCs w:val="24"/>
          <w:u w:val="single"/>
        </w:rPr>
      </w:pPr>
      <w:r>
        <w:rPr>
          <w:rFonts w:cs="Times New Roman"/>
          <w:sz w:val="24"/>
          <w:szCs w:val="24"/>
          <w:u w:val="single"/>
        </w:rPr>
        <w:t xml:space="preserve">        </w:t>
      </w:r>
      <w:r w:rsidRPr="00423924">
        <w:rPr>
          <w:rFonts w:cs="Times New Roman"/>
          <w:sz w:val="24"/>
          <w:szCs w:val="24"/>
          <w:u w:val="single"/>
        </w:rPr>
        <w:t>print(x</w:t>
      </w:r>
      <w:r w:rsidRPr="003F77C4">
        <w:rPr>
          <w:rFonts w:cs="Times New Roman"/>
          <w:sz w:val="24"/>
          <w:szCs w:val="24"/>
        </w:rPr>
        <w:t>)(indentation)</w:t>
      </w:r>
    </w:p>
    <w:p w:rsidR="002A0058" w:rsidRPr="00423924" w:rsidRDefault="002A0058" w:rsidP="00963121">
      <w:pPr>
        <w:autoSpaceDE w:val="0"/>
        <w:autoSpaceDN w:val="0"/>
        <w:adjustRightInd w:val="0"/>
        <w:spacing w:after="0" w:line="240" w:lineRule="auto"/>
        <w:rPr>
          <w:rFonts w:cs="Calibri"/>
          <w:b/>
          <w:bCs/>
          <w:sz w:val="24"/>
          <w:szCs w:val="24"/>
        </w:rPr>
      </w:pPr>
      <w:r w:rsidRPr="00423924">
        <w:rPr>
          <w:rFonts w:cs="Calibri"/>
          <w:b/>
          <w:bCs/>
          <w:sz w:val="24"/>
          <w:szCs w:val="24"/>
        </w:rPr>
        <w:t xml:space="preserve">Ans </w:t>
      </w:r>
      <w:proofErr w:type="gramStart"/>
      <w:r w:rsidRPr="00423924">
        <w:rPr>
          <w:rFonts w:cs="Calibri"/>
          <w:b/>
          <w:bCs/>
          <w:sz w:val="24"/>
          <w:szCs w:val="24"/>
        </w:rPr>
        <w:t>1</w:t>
      </w:r>
      <w:r>
        <w:rPr>
          <w:rFonts w:cs="Calibri"/>
          <w:b/>
          <w:bCs/>
          <w:sz w:val="24"/>
          <w:szCs w:val="24"/>
        </w:rPr>
        <w:t>5</w:t>
      </w:r>
      <w:r w:rsidRPr="00423924">
        <w:rPr>
          <w:rFonts w:cs="Calibri"/>
          <w:b/>
          <w:bCs/>
          <w:sz w:val="24"/>
          <w:szCs w:val="24"/>
        </w:rPr>
        <w:t>..</w:t>
      </w:r>
      <w:proofErr w:type="gramEnd"/>
    </w:p>
    <w:p w:rsidR="002A0058" w:rsidRPr="00423924" w:rsidRDefault="002A0058" w:rsidP="00963121">
      <w:pPr>
        <w:pStyle w:val="TableParagraph"/>
        <w:rPr>
          <w:b/>
          <w:sz w:val="24"/>
          <w:szCs w:val="24"/>
        </w:rPr>
      </w:pPr>
      <w:r w:rsidRPr="00423924">
        <w:rPr>
          <w:b/>
          <w:w w:val="105"/>
          <w:sz w:val="24"/>
          <w:szCs w:val="24"/>
          <w:u w:val="single"/>
        </w:rPr>
        <w:t>To=30</w:t>
      </w:r>
    </w:p>
    <w:p w:rsidR="002A0058" w:rsidRPr="00423924" w:rsidRDefault="002A0058" w:rsidP="00963121">
      <w:pPr>
        <w:pStyle w:val="TableParagraph"/>
        <w:rPr>
          <w:b/>
          <w:sz w:val="24"/>
          <w:szCs w:val="24"/>
        </w:rPr>
      </w:pPr>
      <w:r w:rsidRPr="00423924">
        <w:rPr>
          <w:w w:val="105"/>
          <w:sz w:val="24"/>
          <w:szCs w:val="24"/>
        </w:rPr>
        <w:t>for K in range</w:t>
      </w:r>
      <w:r w:rsidRPr="00423924">
        <w:rPr>
          <w:b/>
          <w:w w:val="105"/>
          <w:sz w:val="24"/>
          <w:szCs w:val="24"/>
          <w:u w:val="single"/>
        </w:rPr>
        <w:t>(</w:t>
      </w:r>
      <w:proofErr w:type="gramStart"/>
      <w:r w:rsidRPr="00423924">
        <w:rPr>
          <w:b/>
          <w:w w:val="105"/>
          <w:sz w:val="24"/>
          <w:szCs w:val="24"/>
          <w:u w:val="single"/>
        </w:rPr>
        <w:t>0,To</w:t>
      </w:r>
      <w:proofErr w:type="gramEnd"/>
      <w:r w:rsidRPr="00423924">
        <w:rPr>
          <w:b/>
          <w:w w:val="105"/>
          <w:sz w:val="24"/>
          <w:szCs w:val="24"/>
          <w:u w:val="single"/>
        </w:rPr>
        <w:t>) :</w:t>
      </w:r>
    </w:p>
    <w:p w:rsidR="002A0058" w:rsidRPr="00423924" w:rsidRDefault="002A0058" w:rsidP="00963121">
      <w:pPr>
        <w:pStyle w:val="TableParagraph"/>
        <w:tabs>
          <w:tab w:val="left" w:pos="474"/>
        </w:tabs>
        <w:rPr>
          <w:sz w:val="24"/>
          <w:szCs w:val="24"/>
        </w:rPr>
      </w:pPr>
      <w:r w:rsidRPr="00423924">
        <w:rPr>
          <w:b/>
          <w:w w:val="103"/>
          <w:sz w:val="24"/>
          <w:szCs w:val="24"/>
          <w:u w:val="single"/>
        </w:rPr>
        <w:t xml:space="preserve"> </w:t>
      </w:r>
      <w:r w:rsidRPr="00423924">
        <w:rPr>
          <w:b/>
          <w:sz w:val="24"/>
          <w:szCs w:val="24"/>
          <w:u w:val="single"/>
        </w:rPr>
        <w:tab/>
      </w:r>
      <w:r w:rsidRPr="00423924">
        <w:rPr>
          <w:b/>
          <w:w w:val="105"/>
          <w:sz w:val="24"/>
          <w:szCs w:val="24"/>
          <w:u w:val="single"/>
        </w:rPr>
        <w:t>if</w:t>
      </w:r>
      <w:r w:rsidRPr="00423924">
        <w:rPr>
          <w:b/>
          <w:spacing w:val="43"/>
          <w:w w:val="105"/>
          <w:sz w:val="24"/>
          <w:szCs w:val="24"/>
        </w:rPr>
        <w:t xml:space="preserve"> </w:t>
      </w:r>
      <w:r w:rsidRPr="00423924">
        <w:rPr>
          <w:w w:val="105"/>
          <w:sz w:val="24"/>
          <w:szCs w:val="24"/>
        </w:rPr>
        <w:t>k%4==0:</w:t>
      </w:r>
    </w:p>
    <w:p w:rsidR="002A0058" w:rsidRPr="00423924" w:rsidRDefault="002A0058" w:rsidP="00963121">
      <w:pPr>
        <w:pStyle w:val="TableParagraph"/>
        <w:ind w:left="666"/>
        <w:rPr>
          <w:sz w:val="24"/>
          <w:szCs w:val="24"/>
        </w:rPr>
      </w:pPr>
      <w:r w:rsidRPr="00423924">
        <w:rPr>
          <w:w w:val="105"/>
          <w:sz w:val="24"/>
          <w:szCs w:val="24"/>
        </w:rPr>
        <w:t>print (K*4)</w:t>
      </w:r>
    </w:p>
    <w:p w:rsidR="002A0058" w:rsidRPr="00423924" w:rsidRDefault="002A0058" w:rsidP="00963121">
      <w:pPr>
        <w:pStyle w:val="TableParagraph"/>
        <w:tabs>
          <w:tab w:val="left" w:pos="436"/>
        </w:tabs>
        <w:rPr>
          <w:b/>
          <w:sz w:val="24"/>
          <w:szCs w:val="24"/>
        </w:rPr>
      </w:pPr>
      <w:r w:rsidRPr="00423924">
        <w:rPr>
          <w:b/>
          <w:w w:val="103"/>
          <w:sz w:val="24"/>
          <w:szCs w:val="24"/>
          <w:u w:val="single"/>
        </w:rPr>
        <w:t xml:space="preserve"> </w:t>
      </w:r>
      <w:r w:rsidRPr="00423924">
        <w:rPr>
          <w:b/>
          <w:sz w:val="24"/>
          <w:szCs w:val="24"/>
          <w:u w:val="single"/>
        </w:rPr>
        <w:tab/>
      </w:r>
      <w:r w:rsidRPr="00423924">
        <w:rPr>
          <w:b/>
          <w:w w:val="105"/>
          <w:sz w:val="24"/>
          <w:szCs w:val="24"/>
          <w:u w:val="single"/>
        </w:rPr>
        <w:t>else:</w:t>
      </w:r>
    </w:p>
    <w:p w:rsidR="002A0058" w:rsidRPr="00423924" w:rsidRDefault="002A0058" w:rsidP="00963121">
      <w:pPr>
        <w:pStyle w:val="TableParagraph"/>
        <w:ind w:left="666"/>
        <w:rPr>
          <w:sz w:val="24"/>
          <w:szCs w:val="24"/>
        </w:rPr>
      </w:pPr>
      <w:r w:rsidRPr="00423924">
        <w:rPr>
          <w:w w:val="105"/>
          <w:sz w:val="24"/>
          <w:szCs w:val="24"/>
        </w:rPr>
        <w:t>print (K+3)</w:t>
      </w:r>
    </w:p>
    <w:p w:rsidR="002A0058" w:rsidRDefault="002A0058" w:rsidP="00963121">
      <w:pPr>
        <w:spacing w:after="0" w:line="240" w:lineRule="auto"/>
        <w:rPr>
          <w:rFonts w:cs="Times New Roman"/>
          <w:sz w:val="24"/>
          <w:szCs w:val="24"/>
          <w:u w:val="single"/>
        </w:rPr>
      </w:pPr>
    </w:p>
    <w:p w:rsidR="002A0058" w:rsidRPr="00423924" w:rsidRDefault="002A0058" w:rsidP="002A0058">
      <w:pPr>
        <w:autoSpaceDE w:val="0"/>
        <w:autoSpaceDN w:val="0"/>
        <w:adjustRightInd w:val="0"/>
        <w:spacing w:after="0" w:line="360" w:lineRule="auto"/>
        <w:jc w:val="center"/>
        <w:rPr>
          <w:rFonts w:cs="Times New Roman"/>
          <w:b/>
          <w:sz w:val="24"/>
          <w:szCs w:val="24"/>
          <w:u w:val="single"/>
        </w:rPr>
      </w:pPr>
      <w:r w:rsidRPr="00423924">
        <w:rPr>
          <w:rFonts w:cs="Times New Roman"/>
          <w:b/>
          <w:sz w:val="24"/>
          <w:szCs w:val="24"/>
          <w:u w:val="single"/>
        </w:rPr>
        <w:t>Output</w:t>
      </w:r>
    </w:p>
    <w:p w:rsidR="002A0058" w:rsidRPr="00963121" w:rsidRDefault="002A0058" w:rsidP="00963121">
      <w:pPr>
        <w:pStyle w:val="Default"/>
        <w:jc w:val="both"/>
        <w:rPr>
          <w:rFonts w:ascii="Calibri" w:hAnsi="Calibri" w:cs="Times New Roman"/>
          <w:color w:val="auto"/>
        </w:rPr>
      </w:pPr>
      <w:r w:rsidRPr="00963121">
        <w:rPr>
          <w:rFonts w:ascii="Calibri" w:hAnsi="Calibri" w:cs="Times New Roman"/>
          <w:color w:val="auto"/>
        </w:rPr>
        <w:t>1.</w:t>
      </w:r>
      <w:proofErr w:type="gramStart"/>
      <w:r w:rsidRPr="00963121">
        <w:rPr>
          <w:rFonts w:ascii="Calibri" w:hAnsi="Calibri" w:cs="Times New Roman"/>
          <w:color w:val="auto"/>
        </w:rPr>
        <w:t>Output:-</w:t>
      </w:r>
      <w:proofErr w:type="gramEnd"/>
    </w:p>
    <w:p w:rsidR="002A0058" w:rsidRPr="00963121" w:rsidRDefault="002A0058" w:rsidP="00963121">
      <w:pPr>
        <w:pStyle w:val="Default"/>
        <w:ind w:firstLine="720"/>
        <w:jc w:val="both"/>
        <w:rPr>
          <w:rFonts w:ascii="Calibri" w:hAnsi="Calibri" w:cs="Times New Roman"/>
          <w:color w:val="auto"/>
        </w:rPr>
      </w:pPr>
      <w:r w:rsidRPr="00963121">
        <w:rPr>
          <w:rFonts w:ascii="Calibri" w:hAnsi="Calibri" w:cs="Times New Roman"/>
          <w:color w:val="auto"/>
        </w:rPr>
        <w:t>60, 480</w:t>
      </w:r>
    </w:p>
    <w:p w:rsidR="002A0058" w:rsidRPr="00963121" w:rsidRDefault="002A0058" w:rsidP="00963121">
      <w:pPr>
        <w:pStyle w:val="Default"/>
        <w:jc w:val="both"/>
        <w:rPr>
          <w:rFonts w:ascii="Calibri" w:hAnsi="Calibri" w:cs="Times New Roman"/>
          <w:color w:val="auto"/>
        </w:rPr>
      </w:pPr>
      <w:r w:rsidRPr="00963121">
        <w:rPr>
          <w:rFonts w:ascii="Calibri" w:hAnsi="Calibri" w:cs="Times New Roman"/>
          <w:color w:val="auto"/>
        </w:rPr>
        <w:t xml:space="preserve">2. </w:t>
      </w:r>
      <w:proofErr w:type="gramStart"/>
      <w:r w:rsidRPr="00963121">
        <w:rPr>
          <w:rFonts w:ascii="Calibri" w:hAnsi="Calibri" w:cs="Times New Roman"/>
          <w:color w:val="auto"/>
        </w:rPr>
        <w:t>ANS:-</w:t>
      </w:r>
      <w:proofErr w:type="gramEnd"/>
      <w:r w:rsidRPr="00963121">
        <w:rPr>
          <w:rFonts w:ascii="Calibri" w:hAnsi="Calibri" w:cs="Times New Roman"/>
          <w:color w:val="auto"/>
        </w:rPr>
        <w:t xml:space="preserve"> output:</w:t>
      </w:r>
    </w:p>
    <w:p w:rsidR="002A0058" w:rsidRPr="00963121" w:rsidRDefault="002A0058" w:rsidP="00963121">
      <w:pPr>
        <w:pStyle w:val="Default"/>
        <w:jc w:val="both"/>
        <w:rPr>
          <w:rFonts w:ascii="Calibri" w:hAnsi="Calibri" w:cs="Times New Roman"/>
          <w:color w:val="auto"/>
        </w:rPr>
      </w:pPr>
      <w:r w:rsidRPr="00963121">
        <w:rPr>
          <w:rFonts w:ascii="Calibri" w:hAnsi="Calibri" w:cs="Times New Roman"/>
          <w:color w:val="auto"/>
        </w:rPr>
        <w:t>uter</w:t>
      </w:r>
    </w:p>
    <w:p w:rsidR="002A0058" w:rsidRPr="00963121" w:rsidRDefault="002A0058" w:rsidP="00963121">
      <w:pPr>
        <w:pStyle w:val="Default"/>
        <w:jc w:val="both"/>
        <w:rPr>
          <w:rFonts w:ascii="Calibri" w:hAnsi="Calibri" w:cs="Times New Roman"/>
          <w:color w:val="auto"/>
        </w:rPr>
      </w:pPr>
      <w:r w:rsidRPr="00963121">
        <w:rPr>
          <w:rFonts w:ascii="Calibri" w:hAnsi="Calibri" w:cs="Times New Roman"/>
          <w:color w:val="auto"/>
        </w:rPr>
        <w:t>‘ComputerComputer’</w:t>
      </w:r>
    </w:p>
    <w:p w:rsidR="002A0058" w:rsidRPr="00963121" w:rsidRDefault="002A0058" w:rsidP="00963121">
      <w:pPr>
        <w:spacing w:after="0" w:line="240" w:lineRule="auto"/>
        <w:jc w:val="both"/>
        <w:rPr>
          <w:rFonts w:cs="Times New Roman"/>
          <w:sz w:val="24"/>
          <w:szCs w:val="24"/>
        </w:rPr>
      </w:pPr>
      <w:r w:rsidRPr="00963121">
        <w:rPr>
          <w:rFonts w:cs="Times New Roman"/>
          <w:sz w:val="24"/>
          <w:szCs w:val="24"/>
        </w:rPr>
        <w:t xml:space="preserve">3. ANS: </w:t>
      </w:r>
      <w:r w:rsidRPr="00963121">
        <w:rPr>
          <w:rFonts w:cs="Times New Roman"/>
          <w:sz w:val="24"/>
          <w:szCs w:val="24"/>
        </w:rPr>
        <w:tab/>
      </w:r>
    </w:p>
    <w:p w:rsidR="002A0058" w:rsidRPr="00963121" w:rsidRDefault="002A0058" w:rsidP="00963121">
      <w:pPr>
        <w:spacing w:after="0" w:line="240" w:lineRule="auto"/>
        <w:jc w:val="both"/>
        <w:rPr>
          <w:rFonts w:cs="Times New Roman"/>
          <w:sz w:val="24"/>
          <w:szCs w:val="24"/>
        </w:rPr>
      </w:pPr>
      <w:r w:rsidRPr="00963121">
        <w:rPr>
          <w:rFonts w:cs="Times New Roman"/>
          <w:sz w:val="24"/>
          <w:szCs w:val="24"/>
        </w:rPr>
        <w:t xml:space="preserve">            15</w:t>
      </w:r>
    </w:p>
    <w:p w:rsidR="002A0058" w:rsidRPr="00963121" w:rsidRDefault="002A0058" w:rsidP="00963121">
      <w:pPr>
        <w:spacing w:after="0" w:line="240" w:lineRule="auto"/>
        <w:ind w:firstLine="720"/>
        <w:jc w:val="both"/>
        <w:rPr>
          <w:rFonts w:cs="Times New Roman"/>
          <w:sz w:val="24"/>
          <w:szCs w:val="24"/>
        </w:rPr>
      </w:pPr>
      <w:r w:rsidRPr="00963121">
        <w:rPr>
          <w:rFonts w:cs="Times New Roman"/>
          <w:sz w:val="24"/>
          <w:szCs w:val="24"/>
        </w:rPr>
        <w:t>14,50</w:t>
      </w:r>
    </w:p>
    <w:p w:rsidR="002A0058" w:rsidRPr="00963121" w:rsidRDefault="002A0058" w:rsidP="00963121">
      <w:pPr>
        <w:spacing w:after="0" w:line="240" w:lineRule="auto"/>
        <w:jc w:val="both"/>
        <w:rPr>
          <w:rFonts w:cs="Times New Roman"/>
          <w:sz w:val="24"/>
          <w:szCs w:val="24"/>
        </w:rPr>
      </w:pPr>
      <w:r w:rsidRPr="00963121">
        <w:rPr>
          <w:rFonts w:cs="Times New Roman"/>
          <w:sz w:val="24"/>
          <w:szCs w:val="24"/>
        </w:rPr>
        <w:t xml:space="preserve">ANS 4:   </w:t>
      </w:r>
    </w:p>
    <w:p w:rsidR="002A0058" w:rsidRPr="00963121" w:rsidRDefault="002A0058" w:rsidP="00963121">
      <w:pPr>
        <w:spacing w:after="0" w:line="240" w:lineRule="auto"/>
        <w:jc w:val="both"/>
        <w:rPr>
          <w:rFonts w:cs="Times New Roman"/>
          <w:sz w:val="24"/>
          <w:szCs w:val="24"/>
        </w:rPr>
      </w:pPr>
      <w:r w:rsidRPr="00963121">
        <w:rPr>
          <w:rFonts w:cs="Times New Roman"/>
          <w:sz w:val="24"/>
          <w:szCs w:val="24"/>
        </w:rPr>
        <w:t xml:space="preserve">            1</w:t>
      </w:r>
    </w:p>
    <w:p w:rsidR="002A0058" w:rsidRPr="00963121" w:rsidRDefault="002A0058" w:rsidP="00963121">
      <w:pPr>
        <w:pStyle w:val="ListParagraph"/>
        <w:numPr>
          <w:ilvl w:val="0"/>
          <w:numId w:val="3"/>
        </w:numPr>
        <w:spacing w:after="0" w:line="240" w:lineRule="auto"/>
        <w:jc w:val="both"/>
        <w:rPr>
          <w:rFonts w:cs="Times New Roman"/>
          <w:sz w:val="24"/>
          <w:szCs w:val="24"/>
        </w:rPr>
      </w:pPr>
      <w:r w:rsidRPr="00963121">
        <w:rPr>
          <w:rFonts w:cs="Times New Roman"/>
          <w:sz w:val="24"/>
          <w:szCs w:val="24"/>
        </w:rPr>
        <w:t>4</w:t>
      </w:r>
    </w:p>
    <w:p w:rsidR="002A0058" w:rsidRPr="00963121" w:rsidRDefault="002A0058" w:rsidP="00963121">
      <w:pPr>
        <w:spacing w:after="0" w:line="240" w:lineRule="auto"/>
        <w:ind w:firstLine="720"/>
        <w:jc w:val="both"/>
        <w:rPr>
          <w:rFonts w:cs="Times New Roman"/>
          <w:sz w:val="24"/>
          <w:szCs w:val="24"/>
        </w:rPr>
      </w:pPr>
      <w:r w:rsidRPr="00963121">
        <w:rPr>
          <w:rFonts w:cs="Times New Roman"/>
          <w:sz w:val="24"/>
          <w:szCs w:val="24"/>
        </w:rPr>
        <w:t>1     4    7</w:t>
      </w:r>
    </w:p>
    <w:p w:rsidR="002A0058" w:rsidRPr="00963121" w:rsidRDefault="00FF5447" w:rsidP="00963121">
      <w:pPr>
        <w:spacing w:after="0" w:line="240" w:lineRule="auto"/>
        <w:jc w:val="both"/>
        <w:rPr>
          <w:rFonts w:cs="Times New Roman"/>
          <w:sz w:val="24"/>
          <w:szCs w:val="24"/>
        </w:rPr>
      </w:pPr>
      <w:r w:rsidRPr="00963121">
        <w:rPr>
          <w:rFonts w:cs="Times New Roman"/>
          <w:sz w:val="24"/>
          <w:szCs w:val="24"/>
        </w:rPr>
        <w:t xml:space="preserve">ANS </w:t>
      </w:r>
      <w:proofErr w:type="gramStart"/>
      <w:r w:rsidRPr="00963121">
        <w:rPr>
          <w:rFonts w:cs="Times New Roman"/>
          <w:sz w:val="24"/>
          <w:szCs w:val="24"/>
        </w:rPr>
        <w:t>5:-</w:t>
      </w:r>
      <w:proofErr w:type="gramEnd"/>
      <w:r w:rsidRPr="00963121">
        <w:rPr>
          <w:rFonts w:cs="Times New Roman"/>
          <w:sz w:val="24"/>
          <w:szCs w:val="24"/>
        </w:rPr>
        <w:t xml:space="preserve">  NO OUTPUT</w:t>
      </w:r>
    </w:p>
    <w:p w:rsidR="002A0058" w:rsidRPr="00963121" w:rsidRDefault="002A0058" w:rsidP="00963121">
      <w:pPr>
        <w:spacing w:after="0" w:line="240" w:lineRule="auto"/>
        <w:rPr>
          <w:rFonts w:cs="Times New Roman"/>
          <w:sz w:val="24"/>
          <w:szCs w:val="24"/>
        </w:rPr>
      </w:pPr>
      <w:proofErr w:type="gramStart"/>
      <w:r w:rsidRPr="00963121">
        <w:rPr>
          <w:rFonts w:cs="Times New Roman"/>
          <w:sz w:val="24"/>
          <w:szCs w:val="24"/>
        </w:rPr>
        <w:t>Ans  6</w:t>
      </w:r>
      <w:proofErr w:type="gramEnd"/>
      <w:r w:rsidRPr="00963121">
        <w:rPr>
          <w:rFonts w:cs="Times New Roman"/>
          <w:sz w:val="24"/>
          <w:szCs w:val="24"/>
        </w:rPr>
        <w:t>.:</w:t>
      </w:r>
    </w:p>
    <w:p w:rsidR="002A0058" w:rsidRPr="00963121" w:rsidRDefault="002A0058" w:rsidP="00963121">
      <w:pPr>
        <w:spacing w:after="0" w:line="240" w:lineRule="auto"/>
        <w:rPr>
          <w:rFonts w:cs="Times New Roman"/>
          <w:sz w:val="24"/>
          <w:szCs w:val="24"/>
        </w:rPr>
      </w:pPr>
      <w:r w:rsidRPr="00963121">
        <w:rPr>
          <w:rFonts w:cs="Times New Roman"/>
          <w:sz w:val="24"/>
          <w:szCs w:val="24"/>
        </w:rPr>
        <w:t>o t</w:t>
      </w:r>
    </w:p>
    <w:p w:rsidR="002A0058" w:rsidRPr="00963121" w:rsidRDefault="002A0058" w:rsidP="00963121">
      <w:pPr>
        <w:spacing w:after="0" w:line="240" w:lineRule="auto"/>
        <w:rPr>
          <w:rFonts w:cs="Times New Roman"/>
          <w:sz w:val="24"/>
          <w:szCs w:val="24"/>
        </w:rPr>
      </w:pPr>
      <w:r w:rsidRPr="00963121">
        <w:rPr>
          <w:rFonts w:cs="Times New Roman"/>
          <w:sz w:val="24"/>
          <w:szCs w:val="24"/>
        </w:rPr>
        <w:t>n w</w:t>
      </w:r>
    </w:p>
    <w:p w:rsidR="002A0058" w:rsidRPr="00963121" w:rsidRDefault="002A0058" w:rsidP="00963121">
      <w:pPr>
        <w:spacing w:after="0" w:line="240" w:lineRule="auto"/>
        <w:rPr>
          <w:rFonts w:cs="Times New Roman"/>
          <w:sz w:val="24"/>
          <w:szCs w:val="24"/>
        </w:rPr>
      </w:pPr>
      <w:r w:rsidRPr="00963121">
        <w:rPr>
          <w:rFonts w:cs="Times New Roman"/>
          <w:sz w:val="24"/>
          <w:szCs w:val="24"/>
        </w:rPr>
        <w:t>e o</w:t>
      </w:r>
    </w:p>
    <w:p w:rsidR="002A0058" w:rsidRPr="00963121" w:rsidRDefault="002A0058" w:rsidP="00963121">
      <w:pPr>
        <w:spacing w:after="0" w:line="240" w:lineRule="auto"/>
        <w:rPr>
          <w:rFonts w:cs="Times New Roman"/>
          <w:sz w:val="24"/>
          <w:szCs w:val="24"/>
        </w:rPr>
      </w:pPr>
      <w:r w:rsidRPr="00963121">
        <w:rPr>
          <w:rFonts w:cs="Times New Roman"/>
          <w:sz w:val="24"/>
          <w:szCs w:val="24"/>
        </w:rPr>
        <w:t>ANS 7:</w:t>
      </w:r>
    </w:p>
    <w:p w:rsidR="002A0058" w:rsidRPr="00963121" w:rsidRDefault="002A0058" w:rsidP="00963121">
      <w:pPr>
        <w:spacing w:after="0" w:line="240" w:lineRule="auto"/>
        <w:rPr>
          <w:rFonts w:cs="Times New Roman"/>
          <w:sz w:val="24"/>
          <w:szCs w:val="24"/>
        </w:rPr>
      </w:pPr>
      <w:r w:rsidRPr="00963121">
        <w:rPr>
          <w:rFonts w:cs="Times New Roman"/>
          <w:sz w:val="24"/>
          <w:szCs w:val="24"/>
        </w:rPr>
        <w:t>-1 0</w:t>
      </w:r>
    </w:p>
    <w:p w:rsidR="002A0058" w:rsidRPr="00963121" w:rsidRDefault="002A0058" w:rsidP="00963121">
      <w:pPr>
        <w:spacing w:after="0" w:line="240" w:lineRule="auto"/>
        <w:rPr>
          <w:rFonts w:cs="Times New Roman"/>
          <w:sz w:val="24"/>
          <w:szCs w:val="24"/>
        </w:rPr>
      </w:pPr>
      <w:r w:rsidRPr="00963121">
        <w:rPr>
          <w:rFonts w:cs="Times New Roman"/>
          <w:sz w:val="24"/>
          <w:szCs w:val="24"/>
        </w:rPr>
        <w:t>-1 1</w:t>
      </w:r>
    </w:p>
    <w:p w:rsidR="002A0058" w:rsidRPr="00963121" w:rsidRDefault="002A0058" w:rsidP="00963121">
      <w:pPr>
        <w:spacing w:after="0" w:line="240" w:lineRule="auto"/>
        <w:rPr>
          <w:rFonts w:cs="Times New Roman"/>
          <w:sz w:val="24"/>
          <w:szCs w:val="24"/>
        </w:rPr>
      </w:pPr>
      <w:r w:rsidRPr="00963121">
        <w:rPr>
          <w:rFonts w:cs="Times New Roman"/>
          <w:sz w:val="24"/>
          <w:szCs w:val="24"/>
        </w:rPr>
        <w:t>-1 2</w:t>
      </w:r>
    </w:p>
    <w:p w:rsidR="002A0058" w:rsidRPr="00963121" w:rsidRDefault="002A0058" w:rsidP="00963121">
      <w:pPr>
        <w:spacing w:after="0" w:line="240" w:lineRule="auto"/>
        <w:rPr>
          <w:rFonts w:cs="Times New Roman"/>
          <w:sz w:val="24"/>
          <w:szCs w:val="24"/>
        </w:rPr>
      </w:pPr>
      <w:r w:rsidRPr="00963121">
        <w:rPr>
          <w:rFonts w:cs="Times New Roman"/>
          <w:sz w:val="24"/>
          <w:szCs w:val="24"/>
        </w:rPr>
        <w:t>1 0</w:t>
      </w:r>
    </w:p>
    <w:p w:rsidR="002A0058" w:rsidRPr="00963121" w:rsidRDefault="002A0058" w:rsidP="00963121">
      <w:pPr>
        <w:spacing w:after="0" w:line="240" w:lineRule="auto"/>
        <w:rPr>
          <w:rFonts w:cs="Times New Roman"/>
          <w:sz w:val="24"/>
          <w:szCs w:val="24"/>
        </w:rPr>
      </w:pPr>
      <w:r w:rsidRPr="00963121">
        <w:rPr>
          <w:rFonts w:cs="Times New Roman"/>
          <w:sz w:val="24"/>
          <w:szCs w:val="24"/>
        </w:rPr>
        <w:t>1 1</w:t>
      </w:r>
    </w:p>
    <w:p w:rsidR="002A0058" w:rsidRPr="00963121" w:rsidRDefault="002A0058" w:rsidP="00963121">
      <w:pPr>
        <w:spacing w:after="0" w:line="240" w:lineRule="auto"/>
        <w:rPr>
          <w:rFonts w:cs="Times New Roman"/>
          <w:sz w:val="24"/>
          <w:szCs w:val="24"/>
        </w:rPr>
      </w:pPr>
      <w:r w:rsidRPr="00963121">
        <w:rPr>
          <w:rFonts w:cs="Times New Roman"/>
          <w:sz w:val="24"/>
          <w:szCs w:val="24"/>
        </w:rPr>
        <w:t>1 2</w:t>
      </w:r>
    </w:p>
    <w:p w:rsidR="002A0058" w:rsidRPr="00963121" w:rsidRDefault="002A0058" w:rsidP="00963121">
      <w:pPr>
        <w:spacing w:after="0" w:line="240" w:lineRule="auto"/>
        <w:rPr>
          <w:rFonts w:cs="Times New Roman"/>
          <w:sz w:val="24"/>
          <w:szCs w:val="24"/>
        </w:rPr>
      </w:pPr>
      <w:r w:rsidRPr="00963121">
        <w:rPr>
          <w:rFonts w:cs="Times New Roman"/>
          <w:sz w:val="24"/>
          <w:szCs w:val="24"/>
        </w:rPr>
        <w:lastRenderedPageBreak/>
        <w:t>3 0</w:t>
      </w:r>
    </w:p>
    <w:p w:rsidR="002A0058" w:rsidRPr="00963121" w:rsidRDefault="002A0058" w:rsidP="00963121">
      <w:pPr>
        <w:spacing w:after="0" w:line="240" w:lineRule="auto"/>
        <w:rPr>
          <w:rFonts w:cs="Times New Roman"/>
          <w:sz w:val="24"/>
          <w:szCs w:val="24"/>
        </w:rPr>
      </w:pPr>
      <w:r w:rsidRPr="00963121">
        <w:rPr>
          <w:rFonts w:cs="Times New Roman"/>
          <w:sz w:val="24"/>
          <w:szCs w:val="24"/>
        </w:rPr>
        <w:t>3 1</w:t>
      </w:r>
    </w:p>
    <w:p w:rsidR="002A0058" w:rsidRPr="00963121" w:rsidRDefault="002A0058" w:rsidP="00963121">
      <w:pPr>
        <w:spacing w:after="0" w:line="240" w:lineRule="auto"/>
        <w:rPr>
          <w:rFonts w:cs="Times New Roman"/>
          <w:sz w:val="24"/>
          <w:szCs w:val="24"/>
        </w:rPr>
      </w:pPr>
      <w:r w:rsidRPr="00963121">
        <w:rPr>
          <w:rFonts w:cs="Times New Roman"/>
          <w:sz w:val="24"/>
          <w:szCs w:val="24"/>
        </w:rPr>
        <w:t>3 2</w:t>
      </w:r>
    </w:p>
    <w:p w:rsidR="002A0058" w:rsidRPr="00963121" w:rsidRDefault="002A0058" w:rsidP="00963121">
      <w:pPr>
        <w:spacing w:after="0" w:line="240" w:lineRule="auto"/>
        <w:rPr>
          <w:rFonts w:cs="Times New Roman"/>
          <w:sz w:val="24"/>
          <w:szCs w:val="24"/>
        </w:rPr>
      </w:pPr>
      <w:r w:rsidRPr="00963121">
        <w:rPr>
          <w:rFonts w:cs="Times New Roman"/>
          <w:sz w:val="24"/>
          <w:szCs w:val="24"/>
        </w:rPr>
        <w:t>5 0</w:t>
      </w:r>
    </w:p>
    <w:p w:rsidR="002A0058" w:rsidRPr="00963121" w:rsidRDefault="002A0058" w:rsidP="00963121">
      <w:pPr>
        <w:spacing w:after="0" w:line="240" w:lineRule="auto"/>
        <w:rPr>
          <w:rFonts w:cs="Times New Roman"/>
          <w:sz w:val="24"/>
          <w:szCs w:val="24"/>
        </w:rPr>
      </w:pPr>
      <w:r w:rsidRPr="00963121">
        <w:rPr>
          <w:rFonts w:cs="Times New Roman"/>
          <w:sz w:val="24"/>
          <w:szCs w:val="24"/>
        </w:rPr>
        <w:t>5 1</w:t>
      </w:r>
    </w:p>
    <w:p w:rsidR="002A0058" w:rsidRPr="00963121" w:rsidRDefault="00FF5447" w:rsidP="00963121">
      <w:pPr>
        <w:spacing w:after="0" w:line="240" w:lineRule="auto"/>
        <w:rPr>
          <w:rFonts w:cs="Times New Roman"/>
          <w:sz w:val="24"/>
          <w:szCs w:val="24"/>
        </w:rPr>
      </w:pPr>
      <w:r w:rsidRPr="00963121">
        <w:rPr>
          <w:rFonts w:cs="Times New Roman"/>
          <w:sz w:val="24"/>
          <w:szCs w:val="24"/>
        </w:rPr>
        <w:t>5 2</w:t>
      </w:r>
    </w:p>
    <w:p w:rsidR="002A0058" w:rsidRPr="00963121" w:rsidRDefault="002A0058" w:rsidP="00963121">
      <w:pPr>
        <w:spacing w:after="0" w:line="240" w:lineRule="auto"/>
        <w:rPr>
          <w:rFonts w:cs="Times New Roman"/>
          <w:sz w:val="24"/>
          <w:szCs w:val="24"/>
        </w:rPr>
      </w:pPr>
      <w:r w:rsidRPr="00963121">
        <w:rPr>
          <w:rFonts w:cs="Times New Roman"/>
          <w:sz w:val="24"/>
          <w:szCs w:val="24"/>
        </w:rPr>
        <w:t>Ans. 8      bbcc</w:t>
      </w:r>
    </w:p>
    <w:p w:rsidR="002A0058" w:rsidRPr="00963121" w:rsidRDefault="002A0058" w:rsidP="00963121">
      <w:pPr>
        <w:spacing w:after="0" w:line="240" w:lineRule="auto"/>
        <w:rPr>
          <w:rFonts w:cs="Times New Roman"/>
          <w:sz w:val="24"/>
          <w:szCs w:val="24"/>
        </w:rPr>
      </w:pPr>
      <w:r w:rsidRPr="00963121">
        <w:rPr>
          <w:rFonts w:cs="Times New Roman"/>
          <w:sz w:val="24"/>
          <w:szCs w:val="24"/>
        </w:rPr>
        <w:t xml:space="preserve">                    4</w:t>
      </w:r>
    </w:p>
    <w:p w:rsidR="002A0058" w:rsidRPr="00963121" w:rsidRDefault="002A0058" w:rsidP="00963121">
      <w:pPr>
        <w:spacing w:after="0" w:line="240" w:lineRule="auto"/>
        <w:rPr>
          <w:rFonts w:cs="Times New Roman"/>
          <w:sz w:val="24"/>
          <w:szCs w:val="24"/>
        </w:rPr>
      </w:pPr>
      <w:r w:rsidRPr="00963121">
        <w:rPr>
          <w:rFonts w:cs="Times New Roman"/>
          <w:sz w:val="24"/>
          <w:szCs w:val="24"/>
        </w:rPr>
        <w:t xml:space="preserve">Ans 9: </w:t>
      </w:r>
    </w:p>
    <w:p w:rsidR="002A0058" w:rsidRPr="00963121" w:rsidRDefault="002A0058" w:rsidP="00963121">
      <w:pPr>
        <w:spacing w:after="0" w:line="240" w:lineRule="auto"/>
        <w:ind w:left="720"/>
        <w:rPr>
          <w:rFonts w:cs="Times New Roman"/>
          <w:sz w:val="24"/>
          <w:szCs w:val="24"/>
        </w:rPr>
      </w:pPr>
      <w:r w:rsidRPr="00963121">
        <w:rPr>
          <w:rFonts w:cs="Times New Roman"/>
          <w:sz w:val="24"/>
          <w:szCs w:val="24"/>
        </w:rPr>
        <w:t xml:space="preserve">he </w:t>
      </w:r>
      <w:proofErr w:type="gramStart"/>
      <w:r w:rsidRPr="00963121">
        <w:rPr>
          <w:rFonts w:cs="Times New Roman"/>
          <w:sz w:val="24"/>
          <w:szCs w:val="24"/>
        </w:rPr>
        <w:t>hello</w:t>
      </w:r>
      <w:proofErr w:type="gramEnd"/>
      <w:r w:rsidRPr="00963121">
        <w:rPr>
          <w:rFonts w:cs="Times New Roman"/>
          <w:sz w:val="24"/>
          <w:szCs w:val="24"/>
        </w:rPr>
        <w:t xml:space="preserve"> wor ld</w:t>
      </w:r>
    </w:p>
    <w:p w:rsidR="002A0058" w:rsidRPr="00963121" w:rsidRDefault="002A0058" w:rsidP="00963121">
      <w:pPr>
        <w:spacing w:after="0" w:line="240" w:lineRule="auto"/>
        <w:ind w:left="720"/>
        <w:rPr>
          <w:rFonts w:cs="Times New Roman"/>
          <w:sz w:val="24"/>
          <w:szCs w:val="24"/>
        </w:rPr>
      </w:pPr>
      <w:r w:rsidRPr="00963121">
        <w:rPr>
          <w:rFonts w:cs="Times New Roman"/>
          <w:sz w:val="24"/>
          <w:szCs w:val="24"/>
        </w:rPr>
        <w:t>w ll</w:t>
      </w:r>
    </w:p>
    <w:p w:rsidR="002A0058" w:rsidRPr="00963121" w:rsidRDefault="002A0058" w:rsidP="00963121">
      <w:pPr>
        <w:spacing w:after="0" w:line="240" w:lineRule="auto"/>
        <w:ind w:left="720"/>
        <w:rPr>
          <w:rFonts w:cs="Times New Roman"/>
          <w:sz w:val="24"/>
          <w:szCs w:val="24"/>
        </w:rPr>
      </w:pPr>
      <w:r w:rsidRPr="00963121">
        <w:rPr>
          <w:rFonts w:cs="Times New Roman"/>
          <w:sz w:val="24"/>
          <w:szCs w:val="24"/>
        </w:rPr>
        <w:t>llo wo or</w:t>
      </w:r>
    </w:p>
    <w:p w:rsidR="002A0058" w:rsidRPr="00963121" w:rsidRDefault="002A0058" w:rsidP="00963121">
      <w:pPr>
        <w:spacing w:after="0" w:line="240" w:lineRule="auto"/>
        <w:rPr>
          <w:rFonts w:cs="Times New Roman"/>
          <w:sz w:val="24"/>
          <w:szCs w:val="24"/>
          <w:lang w:bidi="hi-IN"/>
        </w:rPr>
      </w:pPr>
      <w:r w:rsidRPr="00963121">
        <w:rPr>
          <w:rFonts w:cs="Times New Roman"/>
          <w:sz w:val="24"/>
          <w:szCs w:val="24"/>
          <w:lang w:bidi="hi-IN"/>
        </w:rPr>
        <w:t>ANS 10.</w:t>
      </w:r>
    </w:p>
    <w:p w:rsidR="002A0058" w:rsidRPr="00963121" w:rsidRDefault="002A0058" w:rsidP="00963121">
      <w:pPr>
        <w:spacing w:after="0" w:line="240" w:lineRule="auto"/>
        <w:rPr>
          <w:rFonts w:cs="Times New Roman"/>
          <w:sz w:val="24"/>
          <w:szCs w:val="24"/>
          <w:lang w:bidi="hi-IN"/>
        </w:rPr>
      </w:pPr>
      <w:r w:rsidRPr="00963121">
        <w:rPr>
          <w:rFonts w:cs="Times New Roman"/>
          <w:sz w:val="24"/>
          <w:szCs w:val="24"/>
        </w:rPr>
        <w:t>G*L*TME</w:t>
      </w:r>
    </w:p>
    <w:p w:rsidR="002A0058" w:rsidRPr="00963121" w:rsidRDefault="002A0058" w:rsidP="00963121">
      <w:pPr>
        <w:spacing w:after="0" w:line="240" w:lineRule="auto"/>
        <w:rPr>
          <w:rFonts w:cs="Times New Roman"/>
          <w:sz w:val="24"/>
          <w:szCs w:val="24"/>
          <w:lang w:bidi="hi-IN"/>
        </w:rPr>
      </w:pPr>
      <w:r w:rsidRPr="00963121">
        <w:rPr>
          <w:rFonts w:cs="Times New Roman"/>
          <w:sz w:val="24"/>
          <w:szCs w:val="24"/>
          <w:lang w:bidi="hi-IN"/>
        </w:rPr>
        <w:t>Ans 11.</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10  #</w:t>
      </w:r>
      <w:proofErr w:type="gramEnd"/>
      <w:r w:rsidRPr="00963121">
        <w:rPr>
          <w:rFonts w:cs="Times New Roman"/>
          <w:sz w:val="24"/>
          <w:szCs w:val="24"/>
        </w:rPr>
        <w:t xml:space="preserve">  10</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10  $</w:t>
      </w:r>
      <w:proofErr w:type="gramEnd"/>
      <w:r w:rsidRPr="00963121">
        <w:rPr>
          <w:rFonts w:cs="Times New Roman"/>
          <w:sz w:val="24"/>
          <w:szCs w:val="24"/>
        </w:rPr>
        <w:t xml:space="preserve">  20</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2  #</w:t>
      </w:r>
      <w:proofErr w:type="gramEnd"/>
      <w:r w:rsidRPr="00963121">
        <w:rPr>
          <w:rFonts w:cs="Times New Roman"/>
          <w:sz w:val="24"/>
          <w:szCs w:val="24"/>
        </w:rPr>
        <w:t xml:space="preserve">  2</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10  $</w:t>
      </w:r>
      <w:proofErr w:type="gramEnd"/>
      <w:r w:rsidRPr="00963121">
        <w:rPr>
          <w:rFonts w:cs="Times New Roman"/>
          <w:sz w:val="24"/>
          <w:szCs w:val="24"/>
        </w:rPr>
        <w:t xml:space="preserve">  2</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  #</w:t>
      </w:r>
      <w:proofErr w:type="gramEnd"/>
      <w:r w:rsidRPr="00963121">
        <w:rPr>
          <w:rFonts w:cs="Times New Roman"/>
          <w:sz w:val="24"/>
          <w:szCs w:val="24"/>
        </w:rPr>
        <w:t xml:space="preserve">  1</w:t>
      </w:r>
    </w:p>
    <w:p w:rsidR="002A0058" w:rsidRPr="00963121" w:rsidRDefault="00FF5447"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  $</w:t>
      </w:r>
      <w:proofErr w:type="gramEnd"/>
      <w:r w:rsidRPr="00963121">
        <w:rPr>
          <w:rFonts w:cs="Times New Roman"/>
          <w:sz w:val="24"/>
          <w:szCs w:val="24"/>
        </w:rPr>
        <w:t xml:space="preserve">  2</w:t>
      </w:r>
    </w:p>
    <w:p w:rsidR="00FF5447" w:rsidRPr="00963121" w:rsidRDefault="00FF5447" w:rsidP="00963121">
      <w:pPr>
        <w:autoSpaceDE w:val="0"/>
        <w:autoSpaceDN w:val="0"/>
        <w:adjustRightInd w:val="0"/>
        <w:spacing w:after="0" w:line="240" w:lineRule="auto"/>
        <w:rPr>
          <w:rFonts w:cs="Times New Roman"/>
          <w:sz w:val="24"/>
          <w:szCs w:val="24"/>
        </w:rPr>
      </w:pPr>
    </w:p>
    <w:p w:rsidR="002A0058" w:rsidRPr="00963121" w:rsidRDefault="002A0058" w:rsidP="00963121">
      <w:pPr>
        <w:autoSpaceDE w:val="0"/>
        <w:autoSpaceDN w:val="0"/>
        <w:adjustRightInd w:val="0"/>
        <w:spacing w:after="0" w:line="240" w:lineRule="auto"/>
        <w:rPr>
          <w:rFonts w:cs="Times New Roman"/>
          <w:sz w:val="24"/>
          <w:szCs w:val="24"/>
        </w:rPr>
      </w:pPr>
      <w:r w:rsidRPr="00963121">
        <w:rPr>
          <w:rFonts w:cs="Times New Roman"/>
          <w:sz w:val="24"/>
          <w:szCs w:val="24"/>
        </w:rPr>
        <w:t>Ans 12-</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1  20</w:t>
      </w:r>
      <w:proofErr w:type="gramEnd"/>
      <w:r w:rsidRPr="00963121">
        <w:rPr>
          <w:rFonts w:cs="Times New Roman"/>
          <w:sz w:val="24"/>
          <w:szCs w:val="24"/>
        </w:rPr>
        <w:t xml:space="preserve">  P$</w:t>
      </w:r>
    </w:p>
    <w:p w:rsidR="002A0058" w:rsidRPr="00963121" w:rsidRDefault="002A0058" w:rsidP="00963121">
      <w:pPr>
        <w:autoSpaceDE w:val="0"/>
        <w:autoSpaceDN w:val="0"/>
        <w:adjustRightInd w:val="0"/>
        <w:spacing w:after="0" w:line="240" w:lineRule="auto"/>
        <w:rPr>
          <w:rFonts w:cs="Times New Roman"/>
          <w:sz w:val="24"/>
          <w:szCs w:val="24"/>
        </w:rPr>
      </w:pPr>
      <w:proofErr w:type="gramStart"/>
      <w:r w:rsidRPr="00963121">
        <w:rPr>
          <w:rFonts w:cs="Times New Roman"/>
          <w:sz w:val="24"/>
          <w:szCs w:val="24"/>
        </w:rPr>
        <w:t>4  30</w:t>
      </w:r>
      <w:proofErr w:type="gramEnd"/>
      <w:r w:rsidRPr="00963121">
        <w:rPr>
          <w:rFonts w:cs="Times New Roman"/>
          <w:sz w:val="24"/>
          <w:szCs w:val="24"/>
        </w:rPr>
        <w:t xml:space="preserve">  P$R$</w:t>
      </w:r>
    </w:p>
    <w:p w:rsidR="002A0058" w:rsidRPr="00963121" w:rsidRDefault="002A0058" w:rsidP="00963121">
      <w:pPr>
        <w:spacing w:after="0" w:line="240" w:lineRule="auto"/>
        <w:rPr>
          <w:rFonts w:cs="Times New Roman"/>
          <w:sz w:val="24"/>
          <w:szCs w:val="24"/>
        </w:rPr>
      </w:pPr>
      <w:proofErr w:type="gramStart"/>
      <w:r w:rsidRPr="00963121">
        <w:rPr>
          <w:rFonts w:cs="Times New Roman"/>
          <w:sz w:val="24"/>
          <w:szCs w:val="24"/>
        </w:rPr>
        <w:t>9  60</w:t>
      </w:r>
      <w:proofErr w:type="gramEnd"/>
      <w:r w:rsidRPr="00963121">
        <w:rPr>
          <w:rFonts w:cs="Times New Roman"/>
          <w:sz w:val="24"/>
          <w:szCs w:val="24"/>
        </w:rPr>
        <w:t xml:space="preserve">  P$R$S$</w:t>
      </w:r>
    </w:p>
    <w:p w:rsidR="002A0058" w:rsidRPr="00963121" w:rsidRDefault="002A0058" w:rsidP="00963121">
      <w:pPr>
        <w:spacing w:after="0" w:line="240" w:lineRule="auto"/>
        <w:rPr>
          <w:rFonts w:cs="Times New Roman"/>
          <w:sz w:val="24"/>
          <w:szCs w:val="24"/>
        </w:rPr>
      </w:pPr>
      <w:r w:rsidRPr="00963121">
        <w:rPr>
          <w:rFonts w:cs="Times New Roman"/>
          <w:sz w:val="24"/>
          <w:szCs w:val="24"/>
        </w:rPr>
        <w:t>Ans 13.-</w:t>
      </w:r>
    </w:p>
    <w:p w:rsidR="002A0058" w:rsidRPr="00963121" w:rsidRDefault="002A0058" w:rsidP="00963121">
      <w:pPr>
        <w:spacing w:after="0" w:line="240" w:lineRule="auto"/>
        <w:rPr>
          <w:rFonts w:cs="Times New Roman"/>
          <w:color w:val="212121"/>
          <w:sz w:val="24"/>
          <w:szCs w:val="24"/>
        </w:rPr>
      </w:pPr>
      <w:r w:rsidRPr="00963121">
        <w:rPr>
          <w:rFonts w:cs="Times New Roman"/>
          <w:color w:val="212121"/>
          <w:sz w:val="24"/>
          <w:szCs w:val="24"/>
        </w:rPr>
        <w:t>ISSCE*3129</w:t>
      </w:r>
    </w:p>
    <w:p w:rsidR="002A0058" w:rsidRPr="00963121" w:rsidRDefault="002A0058" w:rsidP="00963121">
      <w:pPr>
        <w:spacing w:after="0" w:line="240" w:lineRule="auto"/>
        <w:rPr>
          <w:rFonts w:cs="Times New Roman"/>
          <w:sz w:val="24"/>
          <w:szCs w:val="24"/>
          <w:lang w:bidi="hi-IN"/>
        </w:rPr>
      </w:pPr>
      <w:r w:rsidRPr="00963121">
        <w:rPr>
          <w:rFonts w:cs="Times New Roman"/>
          <w:sz w:val="24"/>
          <w:szCs w:val="24"/>
          <w:u w:val="single"/>
          <w:lang w:bidi="hi-IN"/>
        </w:rPr>
        <w:t>ANS 14.</w:t>
      </w:r>
    </w:p>
    <w:p w:rsidR="002A0058" w:rsidRPr="00963121" w:rsidRDefault="002A0058" w:rsidP="00963121">
      <w:pPr>
        <w:autoSpaceDE w:val="0"/>
        <w:autoSpaceDN w:val="0"/>
        <w:adjustRightInd w:val="0"/>
        <w:spacing w:after="0" w:line="240" w:lineRule="auto"/>
        <w:rPr>
          <w:rFonts w:cs="Times New Roman"/>
          <w:sz w:val="24"/>
          <w:szCs w:val="24"/>
          <w:lang w:bidi="hi-IN"/>
        </w:rPr>
      </w:pPr>
      <w:r w:rsidRPr="00963121">
        <w:rPr>
          <w:rFonts w:cs="Times New Roman"/>
          <w:sz w:val="24"/>
          <w:szCs w:val="24"/>
          <w:lang w:bidi="hi-IN"/>
        </w:rPr>
        <w:t>47.0</w:t>
      </w:r>
    </w:p>
    <w:p w:rsidR="002A0058" w:rsidRPr="00963121" w:rsidRDefault="002A0058" w:rsidP="00963121">
      <w:pPr>
        <w:autoSpaceDE w:val="0"/>
        <w:autoSpaceDN w:val="0"/>
        <w:adjustRightInd w:val="0"/>
        <w:spacing w:after="0" w:line="240" w:lineRule="auto"/>
        <w:rPr>
          <w:rFonts w:cs="Times New Roman"/>
          <w:sz w:val="24"/>
          <w:szCs w:val="24"/>
          <w:lang w:bidi="hi-IN"/>
        </w:rPr>
      </w:pPr>
      <w:r w:rsidRPr="00963121">
        <w:rPr>
          <w:rFonts w:cs="Times New Roman"/>
          <w:sz w:val="24"/>
          <w:szCs w:val="24"/>
          <w:lang w:bidi="hi-IN"/>
        </w:rPr>
        <w:t>35.0</w:t>
      </w:r>
    </w:p>
    <w:p w:rsidR="002A0058" w:rsidRPr="00963121" w:rsidRDefault="002A0058" w:rsidP="00963121">
      <w:pPr>
        <w:autoSpaceDE w:val="0"/>
        <w:autoSpaceDN w:val="0"/>
        <w:adjustRightInd w:val="0"/>
        <w:spacing w:after="0" w:line="240" w:lineRule="auto"/>
        <w:rPr>
          <w:rFonts w:cs="Times New Roman"/>
          <w:sz w:val="24"/>
          <w:szCs w:val="24"/>
          <w:lang w:bidi="hi-IN"/>
        </w:rPr>
      </w:pPr>
      <w:r w:rsidRPr="00963121">
        <w:rPr>
          <w:rFonts w:cs="Times New Roman"/>
          <w:sz w:val="24"/>
          <w:szCs w:val="24"/>
          <w:lang w:bidi="hi-IN"/>
        </w:rPr>
        <w:t>54.0</w:t>
      </w:r>
    </w:p>
    <w:p w:rsidR="002A0058" w:rsidRPr="00963121" w:rsidRDefault="002A0058" w:rsidP="00963121">
      <w:pPr>
        <w:spacing w:after="0" w:line="240" w:lineRule="auto"/>
        <w:rPr>
          <w:rFonts w:cs="Times New Roman"/>
          <w:sz w:val="24"/>
          <w:szCs w:val="24"/>
          <w:lang w:bidi="hi-IN"/>
        </w:rPr>
      </w:pPr>
      <w:r w:rsidRPr="00963121">
        <w:rPr>
          <w:rFonts w:cs="Times New Roman"/>
          <w:sz w:val="24"/>
          <w:szCs w:val="24"/>
          <w:lang w:bidi="hi-IN"/>
        </w:rPr>
        <w:t>26.0</w:t>
      </w:r>
    </w:p>
    <w:p w:rsidR="002A0058" w:rsidRPr="00963121" w:rsidRDefault="002A0058" w:rsidP="00FF5447">
      <w:pPr>
        <w:spacing w:after="0" w:line="240" w:lineRule="auto"/>
        <w:rPr>
          <w:rFonts w:cs="Times New Roman"/>
          <w:sz w:val="24"/>
          <w:szCs w:val="24"/>
        </w:rPr>
      </w:pPr>
      <w:r w:rsidRPr="00963121">
        <w:rPr>
          <w:rFonts w:cs="Times New Roman"/>
          <w:sz w:val="24"/>
          <w:szCs w:val="24"/>
        </w:rPr>
        <w:t>ANS 15.</w:t>
      </w:r>
    </w:p>
    <w:p w:rsidR="002A0058" w:rsidRPr="00963121" w:rsidRDefault="002A0058" w:rsidP="00FF5447">
      <w:pPr>
        <w:spacing w:after="0" w:line="240" w:lineRule="auto"/>
        <w:rPr>
          <w:rFonts w:cs="Times New Roman"/>
          <w:sz w:val="24"/>
          <w:szCs w:val="24"/>
        </w:rPr>
      </w:pPr>
      <w:r w:rsidRPr="00963121">
        <w:rPr>
          <w:rFonts w:cs="Times New Roman"/>
          <w:sz w:val="24"/>
          <w:szCs w:val="24"/>
          <w:shd w:val="clear" w:color="auto" w:fill="FFFFFF"/>
        </w:rPr>
        <w:t>L*oo#frph#e|#wkhq1</w:t>
      </w:r>
    </w:p>
    <w:p w:rsidR="002A0058" w:rsidRPr="00963121" w:rsidRDefault="002A0058" w:rsidP="00FF5447">
      <w:pPr>
        <w:spacing w:after="0" w:line="240" w:lineRule="auto"/>
        <w:rPr>
          <w:rFonts w:cs="Times New Roman"/>
          <w:sz w:val="24"/>
          <w:szCs w:val="24"/>
        </w:rPr>
      </w:pPr>
      <w:r w:rsidRPr="00963121">
        <w:rPr>
          <w:rFonts w:cs="Times New Roman"/>
          <w:sz w:val="24"/>
          <w:szCs w:val="24"/>
        </w:rPr>
        <w:t>ANS 16.</w:t>
      </w:r>
    </w:p>
    <w:p w:rsidR="002A0058" w:rsidRPr="00963121" w:rsidRDefault="002A0058" w:rsidP="00FF5447">
      <w:pPr>
        <w:spacing w:after="0" w:line="240" w:lineRule="auto"/>
        <w:rPr>
          <w:rFonts w:cs="Times New Roman"/>
          <w:sz w:val="24"/>
          <w:szCs w:val="24"/>
        </w:rPr>
      </w:pPr>
      <w:r w:rsidRPr="00963121">
        <w:rPr>
          <w:rFonts w:cs="Times New Roman"/>
          <w:sz w:val="24"/>
          <w:szCs w:val="24"/>
        </w:rPr>
        <w:t>Wh t will h ve so will</w:t>
      </w:r>
    </w:p>
    <w:p w:rsidR="002A0058" w:rsidRPr="00963121" w:rsidRDefault="002A0058" w:rsidP="00FF5447">
      <w:pPr>
        <w:tabs>
          <w:tab w:val="left" w:pos="1717"/>
        </w:tabs>
        <w:spacing w:after="0" w:line="240" w:lineRule="auto"/>
        <w:rPr>
          <w:rFonts w:cs="Times New Roman"/>
          <w:sz w:val="24"/>
          <w:szCs w:val="24"/>
        </w:rPr>
      </w:pPr>
      <w:r w:rsidRPr="00963121">
        <w:rPr>
          <w:rFonts w:cs="Times New Roman"/>
          <w:sz w:val="24"/>
          <w:szCs w:val="24"/>
        </w:rPr>
        <w:t>Ans 17. (27.5 - 142.5 12.5)</w:t>
      </w:r>
    </w:p>
    <w:p w:rsidR="002A0058" w:rsidRPr="00963121" w:rsidRDefault="002A0058" w:rsidP="00FF5447">
      <w:pPr>
        <w:spacing w:after="0" w:line="240" w:lineRule="auto"/>
        <w:rPr>
          <w:rFonts w:cs="Times New Roman"/>
          <w:sz w:val="24"/>
          <w:szCs w:val="24"/>
        </w:rPr>
      </w:pPr>
      <w:r w:rsidRPr="00963121">
        <w:rPr>
          <w:rFonts w:cs="Times New Roman"/>
          <w:sz w:val="24"/>
          <w:szCs w:val="24"/>
        </w:rPr>
        <w:t>Ans 18. (122.0 11.0 14.0 9)</w:t>
      </w:r>
    </w:p>
    <w:p w:rsidR="002A0058" w:rsidRPr="00963121" w:rsidRDefault="002A0058" w:rsidP="00FF5447">
      <w:pPr>
        <w:spacing w:after="0" w:line="240" w:lineRule="auto"/>
        <w:rPr>
          <w:rFonts w:cs="Times New Roman"/>
          <w:sz w:val="24"/>
          <w:szCs w:val="24"/>
        </w:rPr>
      </w:pPr>
      <w:r w:rsidRPr="00963121">
        <w:rPr>
          <w:rFonts w:cs="Times New Roman"/>
          <w:sz w:val="24"/>
          <w:szCs w:val="24"/>
        </w:rPr>
        <w:t>Ans 19.</w:t>
      </w:r>
    </w:p>
    <w:p w:rsidR="002A0058" w:rsidRPr="00963121" w:rsidRDefault="002A0058" w:rsidP="00FF5447">
      <w:pPr>
        <w:spacing w:after="0" w:line="240" w:lineRule="auto"/>
        <w:rPr>
          <w:rFonts w:cs="Times New Roman"/>
          <w:sz w:val="24"/>
          <w:szCs w:val="24"/>
        </w:rPr>
      </w:pPr>
      <w:r w:rsidRPr="00963121">
        <w:rPr>
          <w:rFonts w:cs="Times New Roman"/>
          <w:sz w:val="24"/>
          <w:szCs w:val="24"/>
        </w:rPr>
        <w:t>Now @ 44 # 11</w:t>
      </w:r>
    </w:p>
    <w:p w:rsidR="002A0058" w:rsidRPr="00963121" w:rsidRDefault="002A0058" w:rsidP="00FF5447">
      <w:pPr>
        <w:spacing w:after="0" w:line="240" w:lineRule="auto"/>
        <w:rPr>
          <w:rFonts w:cs="Times New Roman"/>
          <w:sz w:val="24"/>
          <w:szCs w:val="24"/>
        </w:rPr>
      </w:pPr>
      <w:r w:rsidRPr="00963121">
        <w:rPr>
          <w:rFonts w:cs="Times New Roman"/>
          <w:sz w:val="24"/>
          <w:szCs w:val="24"/>
        </w:rPr>
        <w:t>Now @ 55 # 22</w:t>
      </w:r>
    </w:p>
    <w:p w:rsidR="002A0058" w:rsidRPr="00963121" w:rsidRDefault="002A0058" w:rsidP="00FF5447">
      <w:pPr>
        <w:spacing w:after="0" w:line="240" w:lineRule="auto"/>
        <w:rPr>
          <w:rFonts w:cs="Times New Roman"/>
          <w:sz w:val="24"/>
          <w:szCs w:val="24"/>
        </w:rPr>
      </w:pPr>
      <w:r w:rsidRPr="00963121">
        <w:rPr>
          <w:rFonts w:cs="Times New Roman"/>
          <w:sz w:val="24"/>
          <w:szCs w:val="24"/>
        </w:rPr>
        <w:t>Now @ 22 # 55</w:t>
      </w:r>
    </w:p>
    <w:p w:rsidR="002A0058" w:rsidRPr="00963121" w:rsidRDefault="002A0058" w:rsidP="00FF5447">
      <w:pPr>
        <w:spacing w:after="0" w:line="240" w:lineRule="auto"/>
        <w:rPr>
          <w:rFonts w:cs="Times New Roman"/>
          <w:sz w:val="24"/>
          <w:szCs w:val="24"/>
        </w:rPr>
      </w:pPr>
      <w:r w:rsidRPr="00963121">
        <w:rPr>
          <w:rFonts w:cs="Times New Roman"/>
          <w:sz w:val="24"/>
          <w:szCs w:val="24"/>
        </w:rPr>
        <w:t>Now @ 11 # 44</w:t>
      </w:r>
    </w:p>
    <w:p w:rsidR="002A0058" w:rsidRPr="00963121" w:rsidRDefault="002A0058" w:rsidP="00FF5447">
      <w:pPr>
        <w:spacing w:after="0" w:line="240" w:lineRule="auto"/>
        <w:rPr>
          <w:rFonts w:cs="Times New Roman"/>
          <w:sz w:val="24"/>
          <w:szCs w:val="24"/>
        </w:rPr>
      </w:pPr>
      <w:r w:rsidRPr="00963121">
        <w:rPr>
          <w:rFonts w:cs="Times New Roman"/>
          <w:sz w:val="24"/>
          <w:szCs w:val="24"/>
        </w:rPr>
        <w:t>Ans 20.</w:t>
      </w:r>
    </w:p>
    <w:p w:rsidR="002A0058" w:rsidRPr="00963121" w:rsidRDefault="002A0058" w:rsidP="00FF5447">
      <w:pPr>
        <w:spacing w:after="0" w:line="240" w:lineRule="auto"/>
        <w:rPr>
          <w:rFonts w:cs="Times New Roman"/>
          <w:sz w:val="24"/>
          <w:szCs w:val="24"/>
        </w:rPr>
      </w:pPr>
      <w:r w:rsidRPr="00963121">
        <w:rPr>
          <w:rFonts w:cs="Times New Roman"/>
          <w:sz w:val="24"/>
          <w:szCs w:val="24"/>
        </w:rPr>
        <w:t>1:900</w:t>
      </w:r>
    </w:p>
    <w:p w:rsidR="002A0058" w:rsidRPr="00963121" w:rsidRDefault="002A0058" w:rsidP="00FF5447">
      <w:pPr>
        <w:spacing w:after="0" w:line="240" w:lineRule="auto"/>
        <w:rPr>
          <w:rFonts w:cs="Times New Roman"/>
          <w:sz w:val="24"/>
          <w:szCs w:val="24"/>
        </w:rPr>
      </w:pPr>
      <w:r w:rsidRPr="00963121">
        <w:rPr>
          <w:rFonts w:cs="Times New Roman"/>
          <w:sz w:val="24"/>
          <w:szCs w:val="24"/>
        </w:rPr>
        <w:t>1900</w:t>
      </w:r>
    </w:p>
    <w:p w:rsidR="002A0058" w:rsidRPr="00963121" w:rsidRDefault="002A0058" w:rsidP="00FF5447">
      <w:pPr>
        <w:spacing w:after="0" w:line="240" w:lineRule="auto"/>
        <w:rPr>
          <w:rFonts w:cs="Times New Roman"/>
          <w:sz w:val="24"/>
          <w:szCs w:val="24"/>
        </w:rPr>
      </w:pPr>
      <w:r w:rsidRPr="00963121">
        <w:rPr>
          <w:rFonts w:cs="Times New Roman"/>
          <w:sz w:val="24"/>
          <w:szCs w:val="24"/>
        </w:rPr>
        <w:t>3200</w:t>
      </w:r>
    </w:p>
    <w:p w:rsidR="002A0058" w:rsidRPr="00963121" w:rsidRDefault="002A0058" w:rsidP="00FF5447">
      <w:pPr>
        <w:spacing w:after="0" w:line="240" w:lineRule="auto"/>
        <w:rPr>
          <w:rFonts w:cs="Times New Roman"/>
          <w:sz w:val="24"/>
          <w:szCs w:val="24"/>
        </w:rPr>
      </w:pPr>
      <w:r w:rsidRPr="00963121">
        <w:rPr>
          <w:rFonts w:cs="Times New Roman"/>
          <w:sz w:val="24"/>
          <w:szCs w:val="24"/>
        </w:rPr>
        <w:lastRenderedPageBreak/>
        <w:t>3:3600</w:t>
      </w:r>
    </w:p>
    <w:p w:rsidR="002A0058" w:rsidRPr="00963121" w:rsidRDefault="002A0058" w:rsidP="00FF5447">
      <w:pPr>
        <w:spacing w:after="0" w:line="240" w:lineRule="auto"/>
        <w:rPr>
          <w:rFonts w:cs="Times New Roman"/>
          <w:sz w:val="24"/>
          <w:szCs w:val="24"/>
        </w:rPr>
      </w:pPr>
      <w:r w:rsidRPr="00963121">
        <w:rPr>
          <w:rFonts w:cs="Times New Roman"/>
          <w:sz w:val="24"/>
          <w:szCs w:val="24"/>
        </w:rPr>
        <w:t>4600</w:t>
      </w:r>
    </w:p>
    <w:p w:rsidR="002A0058" w:rsidRPr="00423924" w:rsidRDefault="002A0058" w:rsidP="00FF5447">
      <w:pPr>
        <w:spacing w:after="0" w:line="240" w:lineRule="auto"/>
        <w:rPr>
          <w:rFonts w:cs="Times New Roman"/>
          <w:b/>
          <w:bCs/>
          <w:sz w:val="24"/>
          <w:szCs w:val="24"/>
        </w:rPr>
      </w:pPr>
      <w:r w:rsidRPr="00423924">
        <w:rPr>
          <w:rFonts w:cs="Times New Roman"/>
          <w:b/>
          <w:bCs/>
          <w:sz w:val="24"/>
          <w:szCs w:val="24"/>
        </w:rPr>
        <w:t>Ans 21.</w:t>
      </w:r>
    </w:p>
    <w:p w:rsidR="002A0058" w:rsidRPr="00423924" w:rsidRDefault="002A0058" w:rsidP="00FF5447">
      <w:pPr>
        <w:spacing w:after="0" w:line="240" w:lineRule="auto"/>
        <w:rPr>
          <w:rFonts w:cs="Calibri"/>
          <w:sz w:val="24"/>
          <w:szCs w:val="24"/>
        </w:rPr>
      </w:pPr>
      <w:r w:rsidRPr="00423924">
        <w:rPr>
          <w:rFonts w:cs="Calibri"/>
          <w:sz w:val="24"/>
          <w:szCs w:val="24"/>
        </w:rPr>
        <w:t>SCHOOLbbbbCOM</w:t>
      </w:r>
    </w:p>
    <w:p w:rsidR="002A0058" w:rsidRPr="00423924" w:rsidRDefault="002A0058" w:rsidP="00FF5447">
      <w:pPr>
        <w:pStyle w:val="TableParagraph"/>
        <w:rPr>
          <w:w w:val="105"/>
          <w:sz w:val="24"/>
          <w:szCs w:val="24"/>
        </w:rPr>
      </w:pPr>
      <w:r w:rsidRPr="00423924">
        <w:rPr>
          <w:w w:val="105"/>
          <w:sz w:val="24"/>
          <w:szCs w:val="24"/>
        </w:rPr>
        <w:t>Ans 22.</w:t>
      </w:r>
    </w:p>
    <w:p w:rsidR="002A0058" w:rsidRPr="00423924" w:rsidRDefault="002A0058" w:rsidP="00FF5447">
      <w:pPr>
        <w:pStyle w:val="TableParagraph"/>
        <w:rPr>
          <w:sz w:val="24"/>
          <w:szCs w:val="24"/>
        </w:rPr>
      </w:pPr>
      <w:r w:rsidRPr="00423924">
        <w:rPr>
          <w:w w:val="105"/>
          <w:sz w:val="24"/>
          <w:szCs w:val="24"/>
        </w:rPr>
        <w:t>250 #</w:t>
      </w:r>
      <w:r w:rsidRPr="00423924">
        <w:rPr>
          <w:spacing w:val="-17"/>
          <w:w w:val="105"/>
          <w:sz w:val="24"/>
          <w:szCs w:val="24"/>
        </w:rPr>
        <w:t xml:space="preserve"> </w:t>
      </w:r>
      <w:r w:rsidRPr="00423924">
        <w:rPr>
          <w:w w:val="105"/>
          <w:sz w:val="24"/>
          <w:szCs w:val="24"/>
        </w:rPr>
        <w:t>150</w:t>
      </w:r>
    </w:p>
    <w:p w:rsidR="002A0058" w:rsidRPr="00423924" w:rsidRDefault="002A0058" w:rsidP="00FF5447">
      <w:pPr>
        <w:pStyle w:val="TableParagraph"/>
        <w:rPr>
          <w:sz w:val="24"/>
          <w:szCs w:val="24"/>
        </w:rPr>
      </w:pPr>
      <w:r w:rsidRPr="00423924">
        <w:rPr>
          <w:w w:val="105"/>
          <w:sz w:val="24"/>
          <w:szCs w:val="24"/>
        </w:rPr>
        <w:t>250 #</w:t>
      </w:r>
      <w:r w:rsidRPr="00423924">
        <w:rPr>
          <w:spacing w:val="-17"/>
          <w:w w:val="105"/>
          <w:sz w:val="24"/>
          <w:szCs w:val="24"/>
        </w:rPr>
        <w:t xml:space="preserve"> </w:t>
      </w:r>
      <w:r w:rsidRPr="00423924">
        <w:rPr>
          <w:w w:val="105"/>
          <w:sz w:val="24"/>
          <w:szCs w:val="24"/>
        </w:rPr>
        <w:t>100</w:t>
      </w:r>
    </w:p>
    <w:p w:rsidR="002A0058" w:rsidRPr="00423924" w:rsidRDefault="002A0058" w:rsidP="00FF5447">
      <w:pPr>
        <w:pStyle w:val="TableParagraph"/>
        <w:rPr>
          <w:w w:val="105"/>
          <w:sz w:val="24"/>
          <w:szCs w:val="24"/>
        </w:rPr>
      </w:pPr>
      <w:r w:rsidRPr="00423924">
        <w:rPr>
          <w:w w:val="105"/>
          <w:sz w:val="24"/>
          <w:szCs w:val="24"/>
        </w:rPr>
        <w:t>130 #</w:t>
      </w:r>
      <w:r w:rsidRPr="00423924">
        <w:rPr>
          <w:spacing w:val="-17"/>
          <w:w w:val="105"/>
          <w:sz w:val="24"/>
          <w:szCs w:val="24"/>
        </w:rPr>
        <w:t xml:space="preserve"> </w:t>
      </w:r>
      <w:r w:rsidR="00FF5447">
        <w:rPr>
          <w:w w:val="105"/>
          <w:sz w:val="24"/>
          <w:szCs w:val="24"/>
        </w:rPr>
        <w:t>100</w:t>
      </w:r>
    </w:p>
    <w:p w:rsidR="002A0058" w:rsidRPr="00423924" w:rsidRDefault="002A0058" w:rsidP="00FF5447">
      <w:pPr>
        <w:pStyle w:val="TableParagraph"/>
        <w:tabs>
          <w:tab w:val="left" w:leader="hyphen" w:pos="1060"/>
        </w:tabs>
        <w:rPr>
          <w:sz w:val="24"/>
          <w:szCs w:val="24"/>
        </w:rPr>
      </w:pPr>
      <w:r w:rsidRPr="00423924">
        <w:rPr>
          <w:w w:val="105"/>
          <w:sz w:val="24"/>
          <w:szCs w:val="24"/>
        </w:rPr>
        <w:t>Ans 23. aaaaaa</w:t>
      </w:r>
      <w:r w:rsidRPr="00423924">
        <w:rPr>
          <w:w w:val="105"/>
          <w:sz w:val="24"/>
          <w:szCs w:val="24"/>
        </w:rPr>
        <w:tab/>
      </w:r>
      <w:proofErr w:type="gramStart"/>
      <w:r w:rsidRPr="00423924">
        <w:rPr>
          <w:b/>
          <w:w w:val="105"/>
          <w:sz w:val="24"/>
          <w:szCs w:val="24"/>
        </w:rPr>
        <w:t xml:space="preserve">OR  </w:t>
      </w:r>
      <w:r w:rsidRPr="00423924">
        <w:rPr>
          <w:w w:val="105"/>
          <w:sz w:val="24"/>
          <w:szCs w:val="24"/>
        </w:rPr>
        <w:t>infinite</w:t>
      </w:r>
      <w:proofErr w:type="gramEnd"/>
      <w:r w:rsidRPr="00423924">
        <w:rPr>
          <w:spacing w:val="-9"/>
          <w:w w:val="105"/>
          <w:sz w:val="24"/>
          <w:szCs w:val="24"/>
        </w:rPr>
        <w:t xml:space="preserve"> </w:t>
      </w:r>
      <w:r w:rsidRPr="00423924">
        <w:rPr>
          <w:w w:val="105"/>
          <w:sz w:val="24"/>
          <w:szCs w:val="24"/>
        </w:rPr>
        <w:t>loop</w:t>
      </w:r>
    </w:p>
    <w:p w:rsidR="002A0058" w:rsidRPr="00423924" w:rsidRDefault="002A0058" w:rsidP="002A0058">
      <w:pPr>
        <w:spacing w:after="0"/>
        <w:jc w:val="center"/>
        <w:rPr>
          <w:sz w:val="24"/>
          <w:szCs w:val="24"/>
          <w:u w:val="single"/>
        </w:rPr>
      </w:pPr>
      <w:r w:rsidRPr="00423924">
        <w:rPr>
          <w:sz w:val="24"/>
          <w:szCs w:val="24"/>
          <w:u w:val="single"/>
        </w:rPr>
        <w:t>Outputs(Tuples)</w:t>
      </w:r>
    </w:p>
    <w:p w:rsidR="002A0058" w:rsidRPr="00423924" w:rsidRDefault="002A0058" w:rsidP="002A0058">
      <w:pPr>
        <w:spacing w:after="0"/>
        <w:ind w:left="360"/>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wed</w:t>
      </w:r>
    </w:p>
    <w:p w:rsidR="002A0058" w:rsidRPr="00423924" w:rsidRDefault="002A0058" w:rsidP="00FF5447">
      <w:pPr>
        <w:pStyle w:val="ListParagraph"/>
        <w:spacing w:after="0" w:line="240" w:lineRule="auto"/>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sun</w:t>
      </w:r>
    </w:p>
    <w:p w:rsidR="002A0058" w:rsidRPr="00423924" w:rsidRDefault="002A0058" w:rsidP="00FF5447">
      <w:pPr>
        <w:spacing w:after="0" w:line="240" w:lineRule="auto"/>
        <w:ind w:left="360" w:firstLine="360"/>
        <w:contextualSpacing/>
        <w:rPr>
          <w:sz w:val="24"/>
          <w:szCs w:val="24"/>
        </w:rPr>
      </w:pPr>
      <w:r w:rsidRPr="00423924">
        <w:rPr>
          <w:sz w:val="24"/>
          <w:szCs w:val="24"/>
        </w:rPr>
        <w:t>mon</w:t>
      </w:r>
    </w:p>
    <w:p w:rsidR="002A0058" w:rsidRPr="00423924" w:rsidRDefault="002A0058" w:rsidP="00FF5447">
      <w:pPr>
        <w:pStyle w:val="ListParagraph"/>
        <w:spacing w:after="0" w:line="240" w:lineRule="auto"/>
        <w:rPr>
          <w:sz w:val="24"/>
          <w:szCs w:val="24"/>
        </w:rPr>
      </w:pPr>
      <w:r w:rsidRPr="00423924">
        <w:rPr>
          <w:sz w:val="24"/>
          <w:szCs w:val="24"/>
        </w:rPr>
        <w:t>tue</w:t>
      </w:r>
    </w:p>
    <w:p w:rsidR="002A0058" w:rsidRPr="00423924" w:rsidRDefault="002A0058" w:rsidP="00FF5447">
      <w:pPr>
        <w:pStyle w:val="ListParagraph"/>
        <w:spacing w:after="0" w:line="240" w:lineRule="auto"/>
        <w:rPr>
          <w:sz w:val="24"/>
          <w:szCs w:val="24"/>
        </w:rPr>
      </w:pPr>
      <w:r w:rsidRPr="00423924">
        <w:rPr>
          <w:sz w:val="24"/>
          <w:szCs w:val="24"/>
        </w:rPr>
        <w:t>wed</w:t>
      </w:r>
    </w:p>
    <w:p w:rsidR="002A0058" w:rsidRPr="00423924" w:rsidRDefault="002A0058" w:rsidP="00FF5447">
      <w:pPr>
        <w:spacing w:after="0" w:line="240" w:lineRule="auto"/>
        <w:ind w:left="720"/>
        <w:contextualSpacing/>
        <w:rPr>
          <w:sz w:val="24"/>
          <w:szCs w:val="24"/>
        </w:rPr>
      </w:pPr>
      <w:r w:rsidRPr="00423924">
        <w:rPr>
          <w:sz w:val="24"/>
          <w:szCs w:val="24"/>
        </w:rPr>
        <w:t>thru</w:t>
      </w:r>
    </w:p>
    <w:p w:rsidR="002A0058" w:rsidRPr="00423924" w:rsidRDefault="002A0058" w:rsidP="00FF5447">
      <w:pPr>
        <w:spacing w:after="0" w:line="240" w:lineRule="auto"/>
        <w:ind w:left="720"/>
        <w:contextualSpacing/>
        <w:rPr>
          <w:sz w:val="24"/>
          <w:szCs w:val="24"/>
        </w:rPr>
      </w:pPr>
      <w:r w:rsidRPr="00423924">
        <w:rPr>
          <w:sz w:val="24"/>
          <w:szCs w:val="24"/>
        </w:rPr>
        <w:t>fri</w:t>
      </w:r>
    </w:p>
    <w:p w:rsidR="002A0058" w:rsidRPr="00423924" w:rsidRDefault="002A0058" w:rsidP="00FF5447">
      <w:pPr>
        <w:pStyle w:val="ListParagraph"/>
        <w:spacing w:after="0" w:line="240" w:lineRule="auto"/>
        <w:rPr>
          <w:sz w:val="24"/>
          <w:szCs w:val="24"/>
        </w:rPr>
      </w:pPr>
      <w:r w:rsidRPr="00423924">
        <w:rPr>
          <w:sz w:val="24"/>
          <w:szCs w:val="24"/>
        </w:rPr>
        <w:t>sun</w:t>
      </w:r>
    </w:p>
    <w:p w:rsidR="002A0058" w:rsidRPr="00423924" w:rsidRDefault="002A0058" w:rsidP="00FF5447">
      <w:pPr>
        <w:spacing w:after="0" w:line="240" w:lineRule="auto"/>
        <w:ind w:left="720"/>
        <w:contextualSpacing/>
        <w:rPr>
          <w:sz w:val="24"/>
          <w:szCs w:val="24"/>
        </w:rPr>
      </w:pPr>
      <w:r w:rsidRPr="00423924">
        <w:rPr>
          <w:sz w:val="24"/>
          <w:szCs w:val="24"/>
        </w:rPr>
        <w:t>mon</w:t>
      </w:r>
    </w:p>
    <w:p w:rsidR="002A0058" w:rsidRPr="00423924" w:rsidRDefault="002A0058" w:rsidP="00FF5447">
      <w:pPr>
        <w:spacing w:after="0" w:line="240" w:lineRule="auto"/>
        <w:ind w:left="360"/>
        <w:contextualSpacing/>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sun</w:t>
      </w:r>
    </w:p>
    <w:p w:rsidR="002A0058" w:rsidRPr="00423924" w:rsidRDefault="002A0058" w:rsidP="00FF5447">
      <w:pPr>
        <w:spacing w:after="0" w:line="240" w:lineRule="auto"/>
        <w:ind w:left="720"/>
        <w:contextualSpacing/>
        <w:rPr>
          <w:sz w:val="24"/>
          <w:szCs w:val="24"/>
        </w:rPr>
      </w:pPr>
      <w:r w:rsidRPr="00423924">
        <w:rPr>
          <w:sz w:val="24"/>
          <w:szCs w:val="24"/>
        </w:rPr>
        <w:t>mon</w:t>
      </w:r>
    </w:p>
    <w:p w:rsidR="002A0058" w:rsidRPr="00423924" w:rsidRDefault="002A0058" w:rsidP="00FF5447">
      <w:pPr>
        <w:spacing w:after="0" w:line="240" w:lineRule="auto"/>
        <w:ind w:left="720"/>
        <w:contextualSpacing/>
        <w:rPr>
          <w:sz w:val="24"/>
          <w:szCs w:val="24"/>
        </w:rPr>
      </w:pPr>
      <w:r w:rsidRPr="00423924">
        <w:rPr>
          <w:sz w:val="24"/>
          <w:szCs w:val="24"/>
        </w:rPr>
        <w:t>tue</w:t>
      </w:r>
    </w:p>
    <w:p w:rsidR="002A0058" w:rsidRPr="00423924" w:rsidRDefault="002A0058" w:rsidP="00FF5447">
      <w:pPr>
        <w:spacing w:after="0" w:line="240" w:lineRule="auto"/>
        <w:ind w:left="720"/>
        <w:contextualSpacing/>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wed</w:t>
      </w:r>
    </w:p>
    <w:p w:rsidR="002A0058" w:rsidRPr="00423924" w:rsidRDefault="002A0058" w:rsidP="00FF5447">
      <w:pPr>
        <w:spacing w:after="0" w:line="240" w:lineRule="auto"/>
        <w:ind w:left="720"/>
        <w:contextualSpacing/>
        <w:rPr>
          <w:sz w:val="24"/>
          <w:szCs w:val="24"/>
        </w:rPr>
      </w:pPr>
      <w:r w:rsidRPr="00423924">
        <w:rPr>
          <w:sz w:val="24"/>
          <w:szCs w:val="24"/>
        </w:rPr>
        <w:t>thru</w:t>
      </w:r>
    </w:p>
    <w:p w:rsidR="002A0058" w:rsidRPr="00423924" w:rsidRDefault="002A0058" w:rsidP="00FF5447">
      <w:pPr>
        <w:spacing w:after="0" w:line="240" w:lineRule="auto"/>
        <w:ind w:left="720"/>
        <w:contextualSpacing/>
        <w:rPr>
          <w:sz w:val="24"/>
          <w:szCs w:val="24"/>
        </w:rPr>
      </w:pPr>
      <w:r w:rsidRPr="00423924">
        <w:rPr>
          <w:sz w:val="24"/>
          <w:szCs w:val="24"/>
        </w:rPr>
        <w:t>fri</w:t>
      </w:r>
    </w:p>
    <w:p w:rsidR="002A0058" w:rsidRPr="00423924" w:rsidRDefault="002A0058" w:rsidP="00FF5447">
      <w:pPr>
        <w:spacing w:after="0" w:line="240" w:lineRule="auto"/>
        <w:ind w:left="720"/>
        <w:contextualSpacing/>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4</w:t>
      </w:r>
    </w:p>
    <w:p w:rsidR="002A0058" w:rsidRPr="00423924" w:rsidRDefault="002A0058" w:rsidP="00FF5447">
      <w:pPr>
        <w:spacing w:after="0" w:line="240" w:lineRule="auto"/>
        <w:ind w:left="720"/>
        <w:contextualSpacing/>
        <w:rPr>
          <w:sz w:val="24"/>
          <w:szCs w:val="24"/>
        </w:rPr>
      </w:pPr>
      <w:r w:rsidRPr="00423924">
        <w:rPr>
          <w:sz w:val="24"/>
          <w:szCs w:val="24"/>
        </w:rPr>
        <w:t>thru</w:t>
      </w:r>
    </w:p>
    <w:p w:rsidR="002A0058" w:rsidRPr="00423924" w:rsidRDefault="002A0058" w:rsidP="00FF5447">
      <w:pPr>
        <w:spacing w:after="0" w:line="240" w:lineRule="auto"/>
        <w:ind w:left="720"/>
        <w:contextualSpacing/>
        <w:rPr>
          <w:sz w:val="24"/>
          <w:szCs w:val="24"/>
        </w:rPr>
      </w:pPr>
      <w:r w:rsidRPr="00423924">
        <w:rPr>
          <w:sz w:val="24"/>
          <w:szCs w:val="24"/>
        </w:rPr>
        <w:t>5</w:t>
      </w:r>
    </w:p>
    <w:p w:rsidR="002A0058" w:rsidRPr="00423924" w:rsidRDefault="002A0058" w:rsidP="002A0058">
      <w:pPr>
        <w:spacing w:after="0"/>
        <w:ind w:left="720"/>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('a', 'b', 'p', 'q', 'a', 'b', 'p', 'q')</w:t>
      </w:r>
    </w:p>
    <w:p w:rsidR="002A0058" w:rsidRPr="00423924" w:rsidRDefault="002A0058" w:rsidP="00FF5447">
      <w:pPr>
        <w:spacing w:after="0" w:line="240" w:lineRule="auto"/>
        <w:ind w:left="360"/>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8</w:t>
      </w:r>
    </w:p>
    <w:p w:rsidR="002A0058" w:rsidRPr="00423924" w:rsidRDefault="002A0058" w:rsidP="00FF5447">
      <w:pPr>
        <w:spacing w:after="0" w:line="240" w:lineRule="auto"/>
        <w:ind w:left="720"/>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p</w:t>
      </w:r>
      <w:proofErr w:type="gramStart"/>
      <w:r w:rsidRPr="00423924">
        <w:rPr>
          <w:sz w:val="24"/>
          <w:szCs w:val="24"/>
        </w:rPr>
        <w:t>=  a</w:t>
      </w:r>
      <w:proofErr w:type="gramEnd"/>
    </w:p>
    <w:p w:rsidR="002A0058" w:rsidRPr="00423924" w:rsidRDefault="002A0058" w:rsidP="00FF5447">
      <w:pPr>
        <w:spacing w:after="0" w:line="240" w:lineRule="auto"/>
        <w:ind w:left="720"/>
        <w:rPr>
          <w:sz w:val="24"/>
          <w:szCs w:val="24"/>
        </w:rPr>
      </w:pPr>
      <w:r w:rsidRPr="00423924">
        <w:rPr>
          <w:sz w:val="24"/>
          <w:szCs w:val="24"/>
        </w:rPr>
        <w:t>s</w:t>
      </w:r>
      <w:proofErr w:type="gramStart"/>
      <w:r w:rsidRPr="00423924">
        <w:rPr>
          <w:sz w:val="24"/>
          <w:szCs w:val="24"/>
        </w:rPr>
        <w:t>=  o</w:t>
      </w:r>
      <w:proofErr w:type="gramEnd"/>
    </w:p>
    <w:p w:rsidR="002A0058" w:rsidRPr="00423924" w:rsidRDefault="002A0058" w:rsidP="00FF5447">
      <w:pPr>
        <w:spacing w:after="0" w:line="240" w:lineRule="auto"/>
        <w:ind w:left="720"/>
        <w:rPr>
          <w:sz w:val="24"/>
          <w:szCs w:val="24"/>
        </w:rPr>
      </w:pPr>
      <w:r w:rsidRPr="00423924">
        <w:rPr>
          <w:sz w:val="24"/>
          <w:szCs w:val="24"/>
        </w:rPr>
        <w:t>s + p oa</w:t>
      </w:r>
    </w:p>
    <w:p w:rsidR="002A0058" w:rsidRPr="00423924" w:rsidRDefault="002A0058" w:rsidP="00FF5447">
      <w:pPr>
        <w:spacing w:after="0" w:line="240" w:lineRule="auto"/>
        <w:ind w:left="720"/>
        <w:rPr>
          <w:sz w:val="24"/>
          <w:szCs w:val="24"/>
        </w:rPr>
      </w:pPr>
    </w:p>
    <w:p w:rsidR="002A0058" w:rsidRPr="00423924" w:rsidRDefault="002A0058" w:rsidP="00FF5447">
      <w:pPr>
        <w:pStyle w:val="ListParagraph"/>
        <w:numPr>
          <w:ilvl w:val="0"/>
          <w:numId w:val="5"/>
        </w:numPr>
        <w:spacing w:after="0" w:line="240" w:lineRule="auto"/>
        <w:rPr>
          <w:sz w:val="24"/>
          <w:szCs w:val="24"/>
        </w:rPr>
      </w:pPr>
      <w:r w:rsidRPr="00423924">
        <w:rPr>
          <w:sz w:val="24"/>
          <w:szCs w:val="24"/>
        </w:rPr>
        <w:t>10,40,70,100</w:t>
      </w:r>
    </w:p>
    <w:p w:rsidR="002A0058" w:rsidRPr="00423924" w:rsidRDefault="002A0058" w:rsidP="00FF5447">
      <w:pPr>
        <w:spacing w:after="0" w:line="240" w:lineRule="auto"/>
        <w:rPr>
          <w:sz w:val="24"/>
          <w:szCs w:val="24"/>
          <w:u w:val="single"/>
        </w:rPr>
      </w:pPr>
      <w:r w:rsidRPr="00423924">
        <w:rPr>
          <w:sz w:val="24"/>
          <w:szCs w:val="24"/>
        </w:rPr>
        <w:t xml:space="preserve">                                             </w:t>
      </w:r>
      <w:r w:rsidRPr="00423924">
        <w:rPr>
          <w:sz w:val="24"/>
          <w:szCs w:val="24"/>
          <w:u w:val="single"/>
        </w:rPr>
        <w:t>Error Tuples</w:t>
      </w:r>
    </w:p>
    <w:p w:rsidR="002A0058" w:rsidRPr="00423924" w:rsidRDefault="002A0058" w:rsidP="00FF5447">
      <w:pPr>
        <w:spacing w:after="0" w:line="240" w:lineRule="auto"/>
        <w:rPr>
          <w:sz w:val="24"/>
          <w:szCs w:val="24"/>
        </w:rPr>
      </w:pPr>
    </w:p>
    <w:p w:rsidR="002A0058" w:rsidRPr="00423924" w:rsidRDefault="002A0058" w:rsidP="00FF5447">
      <w:pPr>
        <w:spacing w:after="0" w:line="240" w:lineRule="auto"/>
        <w:rPr>
          <w:sz w:val="24"/>
          <w:szCs w:val="24"/>
        </w:rPr>
      </w:pPr>
      <w:r w:rsidRPr="00423924">
        <w:rPr>
          <w:sz w:val="24"/>
          <w:szCs w:val="24"/>
        </w:rPr>
        <w:t>Ans 1</w:t>
      </w:r>
      <w:r w:rsidRPr="00423924">
        <w:rPr>
          <w:sz w:val="24"/>
          <w:szCs w:val="24"/>
        </w:rPr>
        <w:tab/>
        <w:t xml:space="preserve">a.  ti*t2 </w:t>
      </w:r>
      <w:proofErr w:type="gramStart"/>
      <w:r w:rsidRPr="00423924">
        <w:rPr>
          <w:sz w:val="24"/>
          <w:szCs w:val="24"/>
        </w:rPr>
        <w:t>cant</w:t>
      </w:r>
      <w:proofErr w:type="gramEnd"/>
      <w:r w:rsidRPr="00423924">
        <w:rPr>
          <w:sz w:val="24"/>
          <w:szCs w:val="24"/>
        </w:rPr>
        <w:t xml:space="preserve"> multiply</w:t>
      </w:r>
    </w:p>
    <w:p w:rsidR="002A0058" w:rsidRPr="00423924" w:rsidRDefault="002A0058" w:rsidP="00FF5447">
      <w:pPr>
        <w:spacing w:after="0" w:line="240" w:lineRule="auto"/>
        <w:ind w:firstLine="720"/>
        <w:rPr>
          <w:sz w:val="24"/>
          <w:szCs w:val="24"/>
        </w:rPr>
      </w:pPr>
      <w:r w:rsidRPr="00423924">
        <w:rPr>
          <w:sz w:val="24"/>
          <w:szCs w:val="24"/>
        </w:rPr>
        <w:t>b. P is in uppercase in print command</w:t>
      </w:r>
    </w:p>
    <w:p w:rsidR="002A0058" w:rsidRPr="00423924" w:rsidRDefault="002A0058" w:rsidP="00FF5447">
      <w:pPr>
        <w:spacing w:after="0" w:line="240" w:lineRule="auto"/>
        <w:rPr>
          <w:sz w:val="24"/>
          <w:szCs w:val="24"/>
        </w:rPr>
      </w:pPr>
      <w:r w:rsidRPr="00423924">
        <w:rPr>
          <w:sz w:val="24"/>
          <w:szCs w:val="24"/>
        </w:rPr>
        <w:lastRenderedPageBreak/>
        <w:tab/>
        <w:t>c. t5 is not defined</w:t>
      </w:r>
    </w:p>
    <w:p w:rsidR="002A0058" w:rsidRPr="00423924" w:rsidRDefault="002A0058" w:rsidP="00FF5447">
      <w:pPr>
        <w:spacing w:after="0" w:line="240" w:lineRule="auto"/>
        <w:rPr>
          <w:sz w:val="24"/>
          <w:szCs w:val="24"/>
        </w:rPr>
      </w:pPr>
      <w:r w:rsidRPr="00423924">
        <w:rPr>
          <w:sz w:val="24"/>
          <w:szCs w:val="24"/>
        </w:rPr>
        <w:t>Ans 2</w:t>
      </w:r>
    </w:p>
    <w:p w:rsidR="002A0058" w:rsidRPr="00423924" w:rsidRDefault="002A0058" w:rsidP="00FF5447">
      <w:pPr>
        <w:pStyle w:val="ListParagraph"/>
        <w:numPr>
          <w:ilvl w:val="1"/>
          <w:numId w:val="5"/>
        </w:numPr>
        <w:spacing w:after="0" w:line="240" w:lineRule="auto"/>
        <w:rPr>
          <w:sz w:val="24"/>
          <w:szCs w:val="24"/>
        </w:rPr>
      </w:pPr>
      <w:proofErr w:type="gramStart"/>
      <w:r w:rsidRPr="00423924">
        <w:rPr>
          <w:sz w:val="24"/>
          <w:szCs w:val="24"/>
        </w:rPr>
        <w:t>len(</w:t>
      </w:r>
      <w:proofErr w:type="gramEnd"/>
      <w:r w:rsidRPr="00423924">
        <w:rPr>
          <w:sz w:val="24"/>
          <w:szCs w:val="24"/>
        </w:rPr>
        <w:t>) is used wrongly</w:t>
      </w:r>
    </w:p>
    <w:p w:rsidR="002A0058" w:rsidRPr="00423924" w:rsidRDefault="002A0058" w:rsidP="00FF5447">
      <w:pPr>
        <w:pStyle w:val="ListParagraph"/>
        <w:numPr>
          <w:ilvl w:val="1"/>
          <w:numId w:val="5"/>
        </w:numPr>
        <w:spacing w:after="0" w:line="240" w:lineRule="auto"/>
        <w:rPr>
          <w:sz w:val="24"/>
          <w:szCs w:val="24"/>
        </w:rPr>
      </w:pPr>
      <w:r w:rsidRPr="00423924">
        <w:rPr>
          <w:sz w:val="24"/>
          <w:szCs w:val="24"/>
        </w:rPr>
        <w:t>P is in uppercase in print command</w:t>
      </w:r>
    </w:p>
    <w:p w:rsidR="002A0058" w:rsidRPr="00423924" w:rsidRDefault="002A0058" w:rsidP="00FF5447">
      <w:pPr>
        <w:pStyle w:val="ListParagraph"/>
        <w:numPr>
          <w:ilvl w:val="1"/>
          <w:numId w:val="5"/>
        </w:numPr>
        <w:spacing w:after="0" w:line="240" w:lineRule="auto"/>
        <w:rPr>
          <w:sz w:val="24"/>
          <w:szCs w:val="24"/>
        </w:rPr>
      </w:pPr>
      <w:r w:rsidRPr="00423924">
        <w:rPr>
          <w:sz w:val="24"/>
          <w:szCs w:val="24"/>
        </w:rPr>
        <w:t>T1 is not defined</w:t>
      </w:r>
    </w:p>
    <w:p w:rsidR="002A0058" w:rsidRPr="00423924" w:rsidRDefault="002A0058" w:rsidP="00FF5447">
      <w:pPr>
        <w:spacing w:after="0" w:line="240" w:lineRule="auto"/>
        <w:rPr>
          <w:sz w:val="24"/>
          <w:szCs w:val="24"/>
        </w:rPr>
      </w:pPr>
      <w:r w:rsidRPr="00423924">
        <w:rPr>
          <w:sz w:val="24"/>
          <w:szCs w:val="24"/>
        </w:rPr>
        <w:t>Ans 3</w:t>
      </w:r>
    </w:p>
    <w:p w:rsidR="002A0058" w:rsidRPr="00423924" w:rsidRDefault="002A0058" w:rsidP="004916E2">
      <w:pPr>
        <w:pStyle w:val="ListParagraph"/>
        <w:numPr>
          <w:ilvl w:val="0"/>
          <w:numId w:val="10"/>
        </w:numPr>
        <w:spacing w:after="0" w:line="240" w:lineRule="auto"/>
        <w:rPr>
          <w:sz w:val="24"/>
          <w:szCs w:val="24"/>
        </w:rPr>
      </w:pPr>
      <w:r w:rsidRPr="00423924">
        <w:rPr>
          <w:sz w:val="24"/>
          <w:szCs w:val="24"/>
        </w:rPr>
        <w:t>'tuple' object does not support item assignment in line 2</w:t>
      </w:r>
    </w:p>
    <w:p w:rsidR="002A0058" w:rsidRPr="00423924" w:rsidRDefault="002A0058" w:rsidP="004916E2">
      <w:pPr>
        <w:pStyle w:val="ListParagraph"/>
        <w:numPr>
          <w:ilvl w:val="0"/>
          <w:numId w:val="10"/>
        </w:numPr>
        <w:spacing w:after="0" w:line="240" w:lineRule="auto"/>
        <w:rPr>
          <w:sz w:val="24"/>
          <w:szCs w:val="24"/>
        </w:rPr>
      </w:pPr>
      <w:proofErr w:type="gramStart"/>
      <w:r w:rsidRPr="00423924">
        <w:rPr>
          <w:sz w:val="24"/>
          <w:szCs w:val="24"/>
        </w:rPr>
        <w:t>Append(</w:t>
      </w:r>
      <w:proofErr w:type="gramEnd"/>
      <w:r w:rsidRPr="00423924">
        <w:rPr>
          <w:sz w:val="24"/>
          <w:szCs w:val="24"/>
        </w:rPr>
        <w:t>) Method is not with tuple</w:t>
      </w:r>
    </w:p>
    <w:p w:rsidR="002A0058" w:rsidRPr="00423924" w:rsidRDefault="002A0058" w:rsidP="00FF5447">
      <w:pPr>
        <w:pStyle w:val="ListParagraph"/>
        <w:spacing w:after="0" w:line="240" w:lineRule="auto"/>
        <w:ind w:left="1440"/>
        <w:rPr>
          <w:sz w:val="24"/>
          <w:szCs w:val="24"/>
        </w:rPr>
      </w:pPr>
    </w:p>
    <w:p w:rsidR="002A0058" w:rsidRPr="00423924" w:rsidRDefault="002A0058" w:rsidP="00FF5447">
      <w:pPr>
        <w:tabs>
          <w:tab w:val="left" w:pos="2106"/>
        </w:tabs>
        <w:spacing w:after="0" w:line="240" w:lineRule="auto"/>
        <w:rPr>
          <w:sz w:val="24"/>
          <w:szCs w:val="24"/>
        </w:rPr>
      </w:pPr>
      <w:r w:rsidRPr="00423924">
        <w:rPr>
          <w:sz w:val="24"/>
          <w:szCs w:val="24"/>
        </w:rPr>
        <w:t>Ans. 4</w:t>
      </w:r>
    </w:p>
    <w:p w:rsidR="002A0058" w:rsidRPr="00423924" w:rsidRDefault="002A0058" w:rsidP="00FF5447">
      <w:pPr>
        <w:tabs>
          <w:tab w:val="left" w:pos="2106"/>
        </w:tabs>
        <w:spacing w:after="0" w:line="240" w:lineRule="auto"/>
        <w:rPr>
          <w:sz w:val="24"/>
          <w:szCs w:val="24"/>
        </w:rPr>
      </w:pPr>
      <w:r w:rsidRPr="00423924">
        <w:rPr>
          <w:sz w:val="24"/>
          <w:szCs w:val="24"/>
        </w:rPr>
        <w:t xml:space="preserve">                    a) line 3 cannot concatenate with int</w:t>
      </w:r>
    </w:p>
    <w:p w:rsidR="002A0058" w:rsidRPr="00423924" w:rsidRDefault="002A0058" w:rsidP="00FF5447">
      <w:pPr>
        <w:tabs>
          <w:tab w:val="left" w:pos="2106"/>
        </w:tabs>
        <w:spacing w:after="0" w:line="240" w:lineRule="auto"/>
        <w:rPr>
          <w:sz w:val="24"/>
          <w:szCs w:val="24"/>
        </w:rPr>
      </w:pPr>
      <w:r w:rsidRPr="00423924">
        <w:rPr>
          <w:sz w:val="24"/>
          <w:szCs w:val="24"/>
        </w:rPr>
        <w:t xml:space="preserve">                    b) Parenthesis is missing in line 4 </w:t>
      </w:r>
    </w:p>
    <w:p w:rsidR="002A0058" w:rsidRPr="00423924" w:rsidRDefault="002A0058" w:rsidP="00FF5447">
      <w:pPr>
        <w:spacing w:after="0" w:line="240" w:lineRule="auto"/>
        <w:rPr>
          <w:sz w:val="24"/>
          <w:szCs w:val="24"/>
        </w:rPr>
      </w:pPr>
      <w:proofErr w:type="gramStart"/>
      <w:r w:rsidRPr="00423924">
        <w:rPr>
          <w:sz w:val="24"/>
          <w:szCs w:val="24"/>
        </w:rPr>
        <w:t>Ans  5</w:t>
      </w:r>
      <w:proofErr w:type="gramEnd"/>
    </w:p>
    <w:p w:rsidR="002A0058" w:rsidRPr="00423924" w:rsidRDefault="002A0058" w:rsidP="004916E2">
      <w:pPr>
        <w:pStyle w:val="ListParagraph"/>
        <w:numPr>
          <w:ilvl w:val="0"/>
          <w:numId w:val="7"/>
        </w:numPr>
        <w:spacing w:after="0" w:line="240" w:lineRule="auto"/>
        <w:rPr>
          <w:sz w:val="24"/>
          <w:szCs w:val="24"/>
        </w:rPr>
      </w:pPr>
      <w:r w:rsidRPr="00423924">
        <w:rPr>
          <w:sz w:val="24"/>
          <w:szCs w:val="24"/>
        </w:rPr>
        <w:t xml:space="preserve">Syntax error in index function </w:t>
      </w:r>
    </w:p>
    <w:p w:rsidR="002A0058" w:rsidRPr="00423924" w:rsidRDefault="002A0058" w:rsidP="004916E2">
      <w:pPr>
        <w:pStyle w:val="ListParagraph"/>
        <w:numPr>
          <w:ilvl w:val="0"/>
          <w:numId w:val="7"/>
        </w:numPr>
        <w:spacing w:after="0" w:line="240" w:lineRule="auto"/>
        <w:rPr>
          <w:sz w:val="24"/>
          <w:szCs w:val="24"/>
        </w:rPr>
      </w:pPr>
      <w:r w:rsidRPr="00423924">
        <w:rPr>
          <w:sz w:val="24"/>
          <w:szCs w:val="24"/>
        </w:rPr>
        <w:t>Syntax error in max function</w:t>
      </w:r>
    </w:p>
    <w:p w:rsidR="002A0058" w:rsidRPr="00423924" w:rsidRDefault="002A0058" w:rsidP="00FF5447">
      <w:pPr>
        <w:pStyle w:val="ListParagraph"/>
        <w:spacing w:after="0" w:line="240" w:lineRule="auto"/>
        <w:ind w:left="1440"/>
        <w:jc w:val="center"/>
        <w:rPr>
          <w:b/>
          <w:sz w:val="24"/>
          <w:szCs w:val="24"/>
          <w:u w:val="single"/>
        </w:rPr>
      </w:pPr>
    </w:p>
    <w:p w:rsidR="002A0058" w:rsidRPr="00423924" w:rsidRDefault="002A0058" w:rsidP="00FF5447">
      <w:pPr>
        <w:pStyle w:val="ListParagraph"/>
        <w:spacing w:after="0" w:line="240" w:lineRule="auto"/>
        <w:ind w:left="1440"/>
        <w:jc w:val="center"/>
        <w:rPr>
          <w:b/>
          <w:sz w:val="24"/>
          <w:szCs w:val="24"/>
          <w:u w:val="single"/>
        </w:rPr>
      </w:pPr>
    </w:p>
    <w:p w:rsidR="002A0058" w:rsidRPr="00423924" w:rsidRDefault="002A0058" w:rsidP="00FF5447">
      <w:pPr>
        <w:pStyle w:val="ListParagraph"/>
        <w:spacing w:after="0" w:line="240" w:lineRule="auto"/>
        <w:ind w:left="1440"/>
        <w:jc w:val="center"/>
        <w:rPr>
          <w:b/>
          <w:sz w:val="24"/>
          <w:szCs w:val="24"/>
          <w:u w:val="single"/>
        </w:rPr>
      </w:pPr>
      <w:r w:rsidRPr="00423924">
        <w:rPr>
          <w:b/>
          <w:sz w:val="24"/>
          <w:szCs w:val="24"/>
          <w:u w:val="single"/>
        </w:rPr>
        <w:t>Answers based on LIST</w:t>
      </w:r>
    </w:p>
    <w:p w:rsidR="002A0058" w:rsidRPr="00423924" w:rsidRDefault="002A0058" w:rsidP="00FF5447">
      <w:pPr>
        <w:pStyle w:val="ListParagraph"/>
        <w:spacing w:after="0" w:line="240" w:lineRule="auto"/>
        <w:ind w:left="1440"/>
        <w:jc w:val="center"/>
        <w:rPr>
          <w:b/>
          <w:sz w:val="24"/>
          <w:szCs w:val="24"/>
          <w:u w:val="single"/>
        </w:rPr>
      </w:pPr>
    </w:p>
    <w:p w:rsidR="002A0058" w:rsidRPr="00423924" w:rsidRDefault="002A0058" w:rsidP="00FF5447">
      <w:pPr>
        <w:pStyle w:val="ListParagraph"/>
        <w:spacing w:after="0" w:line="240" w:lineRule="auto"/>
        <w:ind w:left="1440"/>
        <w:rPr>
          <w:b/>
          <w:sz w:val="24"/>
          <w:szCs w:val="24"/>
          <w:u w:val="single"/>
        </w:rPr>
      </w:pPr>
    </w:p>
    <w:p w:rsidR="002A0058" w:rsidRPr="00423924" w:rsidRDefault="002A0058" w:rsidP="00FF5447">
      <w:pPr>
        <w:spacing w:after="0" w:line="240" w:lineRule="auto"/>
        <w:jc w:val="both"/>
        <w:rPr>
          <w:sz w:val="24"/>
          <w:szCs w:val="24"/>
        </w:rPr>
      </w:pPr>
      <w:r w:rsidRPr="00423924">
        <w:rPr>
          <w:sz w:val="24"/>
          <w:szCs w:val="24"/>
        </w:rPr>
        <w:t>Ans.1 [‘p’,’b’,’l’,’e’,’m’]</w:t>
      </w:r>
    </w:p>
    <w:p w:rsidR="002A0058" w:rsidRPr="00423924" w:rsidRDefault="002A0058" w:rsidP="00FF5447">
      <w:pPr>
        <w:spacing w:after="0" w:line="240" w:lineRule="auto"/>
        <w:jc w:val="both"/>
        <w:rPr>
          <w:sz w:val="24"/>
          <w:szCs w:val="24"/>
        </w:rPr>
      </w:pPr>
      <w:r w:rsidRPr="00423924">
        <w:rPr>
          <w:sz w:val="24"/>
          <w:szCs w:val="24"/>
        </w:rPr>
        <w:t xml:space="preserve">          [‘p’,’b’]</w:t>
      </w:r>
    </w:p>
    <w:p w:rsidR="002A0058" w:rsidRPr="00423924" w:rsidRDefault="002A0058" w:rsidP="00FF5447">
      <w:pPr>
        <w:spacing w:after="0" w:line="240" w:lineRule="auto"/>
        <w:rPr>
          <w:sz w:val="24"/>
          <w:szCs w:val="24"/>
        </w:rPr>
      </w:pPr>
      <w:r w:rsidRPr="00423924">
        <w:rPr>
          <w:sz w:val="24"/>
          <w:szCs w:val="24"/>
        </w:rPr>
        <w:t xml:space="preserve">Ans. 2 </w:t>
      </w:r>
    </w:p>
    <w:p w:rsidR="002A0058" w:rsidRPr="00423924" w:rsidRDefault="002A0058" w:rsidP="00FF5447">
      <w:pPr>
        <w:spacing w:after="0" w:line="240" w:lineRule="auto"/>
        <w:rPr>
          <w:sz w:val="24"/>
          <w:szCs w:val="24"/>
        </w:rPr>
      </w:pPr>
      <w:r w:rsidRPr="00423924">
        <w:rPr>
          <w:sz w:val="24"/>
          <w:szCs w:val="24"/>
        </w:rPr>
        <w:t xml:space="preserve"> 1</w:t>
      </w:r>
    </w:p>
    <w:p w:rsidR="002A0058" w:rsidRPr="00423924" w:rsidRDefault="002A0058" w:rsidP="00FF5447">
      <w:pPr>
        <w:spacing w:after="0" w:line="240" w:lineRule="auto"/>
        <w:rPr>
          <w:sz w:val="24"/>
          <w:szCs w:val="24"/>
        </w:rPr>
      </w:pPr>
      <w:r w:rsidRPr="00423924">
        <w:rPr>
          <w:sz w:val="24"/>
          <w:szCs w:val="24"/>
        </w:rPr>
        <w:t xml:space="preserve"> 2</w:t>
      </w:r>
    </w:p>
    <w:p w:rsidR="002A0058" w:rsidRPr="00423924" w:rsidRDefault="002A0058" w:rsidP="00FF5447">
      <w:pPr>
        <w:spacing w:after="0" w:line="240" w:lineRule="auto"/>
        <w:rPr>
          <w:rFonts w:cs="Times New Roman"/>
          <w:sz w:val="24"/>
          <w:szCs w:val="24"/>
        </w:rPr>
      </w:pPr>
      <w:r w:rsidRPr="00423924">
        <w:rPr>
          <w:rFonts w:cs="Times New Roman"/>
          <w:sz w:val="24"/>
          <w:szCs w:val="24"/>
        </w:rPr>
        <w:t>[13,18,11,16,13,18,13,3]</w:t>
      </w:r>
    </w:p>
    <w:p w:rsidR="002A0058" w:rsidRPr="00423924" w:rsidRDefault="002A0058" w:rsidP="00FF5447">
      <w:pPr>
        <w:spacing w:after="0" w:line="240" w:lineRule="auto"/>
        <w:rPr>
          <w:sz w:val="24"/>
          <w:szCs w:val="24"/>
        </w:rPr>
      </w:pPr>
    </w:p>
    <w:p w:rsidR="002A0058" w:rsidRPr="00423924" w:rsidRDefault="002A0058" w:rsidP="00FF5447">
      <w:pPr>
        <w:spacing w:after="0" w:line="240" w:lineRule="auto"/>
        <w:rPr>
          <w:rFonts w:cs="Times New Roman"/>
          <w:sz w:val="24"/>
          <w:szCs w:val="24"/>
        </w:rPr>
      </w:pPr>
      <w:r w:rsidRPr="00423924">
        <w:rPr>
          <w:rFonts w:cs="Times New Roman"/>
          <w:sz w:val="24"/>
          <w:szCs w:val="24"/>
        </w:rPr>
        <w:t>Ans 3: The above code will produce KeyError, the reason being that there is no key same as the list [‘a’,’b’]</w:t>
      </w:r>
    </w:p>
    <w:p w:rsidR="002A0058" w:rsidRPr="00423924" w:rsidRDefault="002A0058" w:rsidP="00FF5447">
      <w:pPr>
        <w:shd w:val="clear" w:color="auto" w:fill="FFFFFF"/>
        <w:spacing w:after="0" w:line="240" w:lineRule="auto"/>
        <w:textAlignment w:val="baseline"/>
        <w:rPr>
          <w:rFonts w:eastAsia="Times New Roman" w:cs="Times New Roman"/>
          <w:sz w:val="24"/>
          <w:szCs w:val="24"/>
        </w:rPr>
      </w:pPr>
      <w:r w:rsidRPr="00423924">
        <w:rPr>
          <w:rFonts w:cs="Times New Roman"/>
          <w:sz w:val="24"/>
          <w:szCs w:val="24"/>
        </w:rPr>
        <w:t>Ans 4.</w:t>
      </w:r>
    </w:p>
    <w:p w:rsidR="002A0058" w:rsidRPr="00423924" w:rsidRDefault="002A0058" w:rsidP="00FF5447">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sz w:val="24"/>
          <w:szCs w:val="24"/>
        </w:rPr>
      </w:pPr>
      <w:r w:rsidRPr="00423924">
        <w:rPr>
          <w:rFonts w:eastAsia="Times New Roman" w:cs="Times New Roman"/>
          <w:sz w:val="24"/>
          <w:szCs w:val="24"/>
        </w:rPr>
        <w:t xml:space="preserve">list1 + list 2 </w:t>
      </w:r>
      <w:proofErr w:type="gramStart"/>
      <w:r w:rsidRPr="00423924">
        <w:rPr>
          <w:rFonts w:eastAsia="Times New Roman" w:cs="Times New Roman"/>
          <w:sz w:val="24"/>
          <w:szCs w:val="24"/>
        </w:rPr>
        <w:t>= :</w:t>
      </w:r>
      <w:proofErr w:type="gramEnd"/>
      <w:r w:rsidRPr="00423924">
        <w:rPr>
          <w:rFonts w:eastAsia="Times New Roman" w:cs="Times New Roman"/>
          <w:sz w:val="24"/>
          <w:szCs w:val="24"/>
        </w:rPr>
        <w:t xml:space="preserve">  [1998, 2002, 1997, 2000, 2014, 2016, 1996, 2009]</w:t>
      </w:r>
    </w:p>
    <w:p w:rsidR="002A0058" w:rsidRPr="00423924" w:rsidRDefault="002A0058" w:rsidP="00FF5447">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sz w:val="24"/>
          <w:szCs w:val="24"/>
        </w:rPr>
      </w:pPr>
      <w:r w:rsidRPr="00423924">
        <w:rPr>
          <w:rFonts w:eastAsia="Times New Roman" w:cs="Times New Roman"/>
          <w:sz w:val="24"/>
          <w:szCs w:val="24"/>
        </w:rPr>
        <w:t xml:space="preserve">list1 * 2 </w:t>
      </w:r>
      <w:proofErr w:type="gramStart"/>
      <w:r w:rsidRPr="00423924">
        <w:rPr>
          <w:rFonts w:eastAsia="Times New Roman" w:cs="Times New Roman"/>
          <w:sz w:val="24"/>
          <w:szCs w:val="24"/>
        </w:rPr>
        <w:t>= :</w:t>
      </w:r>
      <w:proofErr w:type="gramEnd"/>
      <w:r w:rsidRPr="00423924">
        <w:rPr>
          <w:rFonts w:eastAsia="Times New Roman" w:cs="Times New Roman"/>
          <w:sz w:val="24"/>
          <w:szCs w:val="24"/>
        </w:rPr>
        <w:t xml:space="preserve">  [1998, 2002, 1997, 2000, 1998, 2002, 1997, 2000]</w:t>
      </w:r>
    </w:p>
    <w:p w:rsidR="002A0058" w:rsidRPr="00423924" w:rsidRDefault="002A0058" w:rsidP="00FF5447">
      <w:pPr>
        <w:spacing w:after="0" w:line="240" w:lineRule="auto"/>
        <w:rPr>
          <w:rFonts w:cs="Times New Roman"/>
          <w:sz w:val="24"/>
          <w:szCs w:val="24"/>
        </w:rPr>
      </w:pPr>
      <w:r w:rsidRPr="00423924">
        <w:rPr>
          <w:rFonts w:cs="Times New Roman"/>
          <w:sz w:val="24"/>
          <w:szCs w:val="24"/>
        </w:rPr>
        <w:t>Ans 5.   List</w:t>
      </w:r>
      <w:proofErr w:type="gramStart"/>
      <w:r w:rsidRPr="00423924">
        <w:rPr>
          <w:rFonts w:cs="Times New Roman"/>
          <w:sz w:val="24"/>
          <w:szCs w:val="24"/>
        </w:rPr>
        <w:t>1:[</w:t>
      </w:r>
      <w:proofErr w:type="gramEnd"/>
      <w:r w:rsidRPr="00423924">
        <w:rPr>
          <w:rFonts w:cs="Times New Roman"/>
          <w:sz w:val="24"/>
          <w:szCs w:val="24"/>
        </w:rPr>
        <w:t>0,2,3,4,5]</w:t>
      </w:r>
    </w:p>
    <w:p w:rsidR="002A0058" w:rsidRPr="00423924" w:rsidRDefault="002A0058" w:rsidP="00FF5447">
      <w:pPr>
        <w:spacing w:after="0" w:line="240" w:lineRule="auto"/>
        <w:rPr>
          <w:rFonts w:cs="Times New Roman"/>
          <w:sz w:val="24"/>
          <w:szCs w:val="24"/>
          <w:shd w:val="clear" w:color="auto" w:fill="FFFFFF"/>
        </w:rPr>
      </w:pPr>
      <w:r w:rsidRPr="00423924">
        <w:rPr>
          <w:rFonts w:cs="Times New Roman"/>
          <w:sz w:val="24"/>
          <w:szCs w:val="24"/>
        </w:rPr>
        <w:t>Ans 6.</w:t>
      </w:r>
      <w:r w:rsidRPr="00423924">
        <w:rPr>
          <w:rFonts w:cs="Times New Roman"/>
          <w:sz w:val="24"/>
          <w:szCs w:val="24"/>
          <w:shd w:val="clear" w:color="auto" w:fill="FFFFFF"/>
        </w:rPr>
        <w:t xml:space="preserve"> (a)</w:t>
      </w:r>
      <w:r w:rsidRPr="00423924">
        <w:rPr>
          <w:rFonts w:cs="Times New Roman"/>
          <w:sz w:val="24"/>
          <w:szCs w:val="24"/>
        </w:rPr>
        <w:br/>
      </w:r>
      <w:r w:rsidRPr="00423924">
        <w:rPr>
          <w:rStyle w:val="Strong"/>
          <w:rFonts w:cs="Times New Roman"/>
          <w:sz w:val="24"/>
          <w:szCs w:val="24"/>
          <w:bdr w:val="none" w:sz="0" w:space="0" w:color="auto" w:frame="1"/>
          <w:shd w:val="clear" w:color="auto" w:fill="FFFFFF"/>
        </w:rPr>
        <w:t>Explanation: </w:t>
      </w:r>
      <w:r w:rsidRPr="00423924">
        <w:rPr>
          <w:rFonts w:cs="Times New Roman"/>
          <w:sz w:val="24"/>
          <w:szCs w:val="24"/>
          <w:shd w:val="clear" w:color="auto" w:fill="FFFFFF"/>
        </w:rPr>
        <w:t>[x for x in[data] returns a new list copying the values in the list data and the outer for statement prints the newly created list 3 times.</w:t>
      </w:r>
    </w:p>
    <w:p w:rsidR="002A0058" w:rsidRPr="00423924" w:rsidRDefault="002A0058" w:rsidP="00FF5447">
      <w:pPr>
        <w:spacing w:after="0" w:line="240" w:lineRule="auto"/>
        <w:rPr>
          <w:rFonts w:cs="Times New Roman"/>
          <w:sz w:val="24"/>
          <w:szCs w:val="24"/>
          <w:shd w:val="clear" w:color="auto" w:fill="FFFFFF"/>
        </w:rPr>
      </w:pPr>
      <w:r w:rsidRPr="00423924">
        <w:rPr>
          <w:rFonts w:cs="Times New Roman"/>
          <w:sz w:val="24"/>
          <w:szCs w:val="24"/>
          <w:shd w:val="clear" w:color="auto" w:fill="FFFFFF"/>
        </w:rPr>
        <w:t>Ans7. a</w:t>
      </w:r>
    </w:p>
    <w:p w:rsidR="002A0058" w:rsidRPr="00423924" w:rsidRDefault="002A0058" w:rsidP="00FF5447">
      <w:pPr>
        <w:spacing w:after="0" w:line="240" w:lineRule="auto"/>
        <w:rPr>
          <w:rFonts w:cs="Times New Roman"/>
          <w:sz w:val="24"/>
          <w:szCs w:val="24"/>
          <w:shd w:val="clear" w:color="auto" w:fill="FFFFFF"/>
        </w:rPr>
      </w:pPr>
      <w:r w:rsidRPr="00423924">
        <w:rPr>
          <w:rFonts w:cs="Times New Roman"/>
          <w:sz w:val="24"/>
          <w:szCs w:val="24"/>
          <w:shd w:val="clear" w:color="auto" w:fill="FFFFFF"/>
        </w:rPr>
        <w:t>Ans 8. Type Error</w:t>
      </w:r>
    </w:p>
    <w:p w:rsidR="002A0058" w:rsidRPr="00423924" w:rsidRDefault="002A0058" w:rsidP="00FF5447">
      <w:pPr>
        <w:spacing w:after="0" w:line="240" w:lineRule="auto"/>
        <w:rPr>
          <w:rFonts w:cs="Times New Roman"/>
          <w:sz w:val="24"/>
          <w:szCs w:val="24"/>
        </w:rPr>
      </w:pPr>
      <w:r w:rsidRPr="00423924">
        <w:rPr>
          <w:rFonts w:cs="Times New Roman"/>
          <w:sz w:val="24"/>
          <w:szCs w:val="24"/>
        </w:rPr>
        <w:t xml:space="preserve">Ans </w:t>
      </w:r>
      <w:proofErr w:type="gramStart"/>
      <w:r w:rsidRPr="00423924">
        <w:rPr>
          <w:rFonts w:cs="Times New Roman"/>
          <w:sz w:val="24"/>
          <w:szCs w:val="24"/>
        </w:rPr>
        <w:t>9.ValueError</w:t>
      </w:r>
      <w:proofErr w:type="gramEnd"/>
      <w:r w:rsidRPr="00423924">
        <w:rPr>
          <w:rFonts w:cs="Times New Roman"/>
          <w:sz w:val="24"/>
          <w:szCs w:val="24"/>
        </w:rPr>
        <w:t>: attempt to assign sequence of size 6 to extended slice of size 5</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10. The above code produce KeyError, the reason being that there is no key same as the list[‘a’,’b’] in dictionary aLst</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11. B</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12. A</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13. B</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14.D</w:t>
      </w:r>
    </w:p>
    <w:p w:rsidR="002A0058" w:rsidRPr="00423924" w:rsidRDefault="002A0058" w:rsidP="00FF5447">
      <w:pPr>
        <w:spacing w:after="0" w:line="240" w:lineRule="auto"/>
        <w:rPr>
          <w:rFonts w:cs="Times New Roman"/>
          <w:sz w:val="24"/>
          <w:szCs w:val="24"/>
        </w:rPr>
      </w:pPr>
      <w:r w:rsidRPr="00423924">
        <w:rPr>
          <w:rFonts w:cs="Times New Roman"/>
          <w:sz w:val="24"/>
          <w:szCs w:val="24"/>
        </w:rPr>
        <w:t>Ans 15 B</w:t>
      </w:r>
    </w:p>
    <w:p w:rsidR="002A0058" w:rsidRPr="00423924" w:rsidRDefault="002A0058" w:rsidP="00FF5447">
      <w:pPr>
        <w:spacing w:after="0" w:line="240" w:lineRule="auto"/>
        <w:jc w:val="center"/>
        <w:rPr>
          <w:rFonts w:cs="Times New Roman"/>
          <w:b/>
          <w:sz w:val="24"/>
          <w:szCs w:val="24"/>
          <w:u w:val="single"/>
        </w:rPr>
      </w:pPr>
      <w:r w:rsidRPr="00423924">
        <w:rPr>
          <w:rFonts w:cs="Times New Roman"/>
          <w:b/>
          <w:sz w:val="24"/>
          <w:szCs w:val="24"/>
          <w:u w:val="single"/>
        </w:rPr>
        <w:t>FUNCTIONS(Error)</w:t>
      </w:r>
    </w:p>
    <w:p w:rsidR="002A0058" w:rsidRPr="00423924" w:rsidRDefault="002A0058" w:rsidP="00FF5447">
      <w:pPr>
        <w:pStyle w:val="BodyText"/>
        <w:ind w:left="463"/>
        <w:rPr>
          <w:sz w:val="24"/>
          <w:szCs w:val="24"/>
          <w:u w:val="single"/>
        </w:rPr>
      </w:pPr>
      <w:r w:rsidRPr="00423924">
        <w:rPr>
          <w:sz w:val="24"/>
          <w:szCs w:val="24"/>
        </w:rPr>
        <w:t>Ans 1: d</w:t>
      </w:r>
      <w:r w:rsidRPr="00423924">
        <w:rPr>
          <w:sz w:val="24"/>
          <w:szCs w:val="24"/>
          <w:u w:val="single"/>
        </w:rPr>
        <w:t xml:space="preserve">ef </w:t>
      </w:r>
      <w:r w:rsidRPr="00423924">
        <w:rPr>
          <w:sz w:val="24"/>
          <w:szCs w:val="24"/>
        </w:rPr>
        <w:t>sum(a=</w:t>
      </w:r>
      <w:proofErr w:type="gramStart"/>
      <w:r w:rsidRPr="00423924">
        <w:rPr>
          <w:sz w:val="24"/>
          <w:szCs w:val="24"/>
        </w:rPr>
        <w:t>1,b</w:t>
      </w:r>
      <w:proofErr w:type="gramEnd"/>
      <w:r w:rsidRPr="00423924">
        <w:rPr>
          <w:sz w:val="24"/>
          <w:szCs w:val="24"/>
        </w:rPr>
        <w:t xml:space="preserve">) </w:t>
      </w:r>
      <w:r w:rsidRPr="00423924">
        <w:rPr>
          <w:sz w:val="24"/>
          <w:szCs w:val="24"/>
          <w:u w:val="single"/>
        </w:rPr>
        <w:t>:__</w:t>
      </w:r>
    </w:p>
    <w:p w:rsidR="002A0058" w:rsidRPr="00423924" w:rsidRDefault="002A0058" w:rsidP="00FF5447">
      <w:pPr>
        <w:pStyle w:val="BodyText"/>
        <w:ind w:left="463"/>
        <w:rPr>
          <w:sz w:val="24"/>
          <w:szCs w:val="24"/>
        </w:rPr>
      </w:pPr>
      <w:r w:rsidRPr="00423924">
        <w:rPr>
          <w:sz w:val="24"/>
          <w:szCs w:val="24"/>
        </w:rPr>
        <w:lastRenderedPageBreak/>
        <w:t xml:space="preserve">         </w:t>
      </w:r>
      <w:r w:rsidRPr="00423924">
        <w:rPr>
          <w:sz w:val="24"/>
          <w:szCs w:val="24"/>
          <w:u w:val="single"/>
        </w:rPr>
        <w:t xml:space="preserve">       </w:t>
      </w:r>
      <w:r w:rsidRPr="00423924">
        <w:rPr>
          <w:sz w:val="24"/>
          <w:szCs w:val="24"/>
        </w:rPr>
        <w:t xml:space="preserve"> return a+b (indentation)</w:t>
      </w:r>
    </w:p>
    <w:p w:rsidR="002A0058" w:rsidRPr="00423924" w:rsidRDefault="002A0058" w:rsidP="00FF5447">
      <w:pPr>
        <w:pStyle w:val="BodyText"/>
        <w:ind w:left="463"/>
        <w:rPr>
          <w:sz w:val="24"/>
          <w:szCs w:val="24"/>
          <w:u w:val="single"/>
        </w:rPr>
      </w:pPr>
      <w:r w:rsidRPr="00423924">
        <w:rPr>
          <w:sz w:val="24"/>
          <w:szCs w:val="24"/>
        </w:rPr>
        <w:t xml:space="preserve">          print (</w:t>
      </w:r>
      <w:r w:rsidRPr="00423924">
        <w:rPr>
          <w:sz w:val="24"/>
          <w:szCs w:val="24"/>
          <w:u w:val="single"/>
        </w:rPr>
        <w:t xml:space="preserve">“The sum =”, </w:t>
      </w:r>
      <w:proofErr w:type="gramStart"/>
      <w:r w:rsidRPr="00423924">
        <w:rPr>
          <w:sz w:val="24"/>
          <w:szCs w:val="24"/>
          <w:u w:val="single"/>
        </w:rPr>
        <w:t>Sum(</w:t>
      </w:r>
      <w:proofErr w:type="gramEnd"/>
      <w:r w:rsidRPr="00423924">
        <w:rPr>
          <w:sz w:val="24"/>
          <w:szCs w:val="24"/>
          <w:u w:val="single"/>
        </w:rPr>
        <w:t>7,-1))</w:t>
      </w:r>
    </w:p>
    <w:p w:rsidR="002A0058" w:rsidRPr="00423924" w:rsidRDefault="002A0058" w:rsidP="00FF5447">
      <w:pPr>
        <w:pStyle w:val="BodyText"/>
        <w:ind w:left="463"/>
        <w:rPr>
          <w:sz w:val="24"/>
          <w:szCs w:val="24"/>
          <w:u w:val="single"/>
        </w:rPr>
      </w:pPr>
    </w:p>
    <w:p w:rsidR="002A0058" w:rsidRPr="00423924" w:rsidRDefault="002A0058" w:rsidP="00FF5447">
      <w:pPr>
        <w:spacing w:after="0" w:line="240" w:lineRule="auto"/>
        <w:ind w:left="360"/>
        <w:rPr>
          <w:rFonts w:eastAsia="Times New Roman" w:cs="Tahoma"/>
          <w:color w:val="000000"/>
          <w:sz w:val="24"/>
          <w:szCs w:val="24"/>
        </w:rPr>
      </w:pPr>
      <w:r w:rsidRPr="00423924">
        <w:rPr>
          <w:rFonts w:eastAsia="Times New Roman" w:cs="Tahoma"/>
          <w:color w:val="000000"/>
          <w:sz w:val="24"/>
          <w:szCs w:val="24"/>
        </w:rPr>
        <w:t xml:space="preserve">Ans 2: def main </w:t>
      </w:r>
      <w:proofErr w:type="gramStart"/>
      <w:r w:rsidRPr="00423924">
        <w:rPr>
          <w:rFonts w:eastAsia="Times New Roman" w:cs="Tahoma"/>
          <w:color w:val="000000"/>
          <w:sz w:val="24"/>
          <w:szCs w:val="24"/>
        </w:rPr>
        <w:t>( )</w:t>
      </w:r>
      <w:proofErr w:type="gramEnd"/>
      <w:r w:rsidRPr="00423924">
        <w:rPr>
          <w:rFonts w:eastAsia="Times New Roman" w:cs="Tahoma"/>
          <w:color w:val="000000"/>
          <w:sz w:val="24"/>
          <w:szCs w:val="24"/>
        </w:rPr>
        <w:t>:</w:t>
      </w:r>
    </w:p>
    <w:p w:rsidR="002A0058" w:rsidRPr="00423924" w:rsidRDefault="002A0058" w:rsidP="00FF5447">
      <w:pPr>
        <w:spacing w:after="0" w:line="240" w:lineRule="auto"/>
        <w:rPr>
          <w:rFonts w:eastAsia="Times New Roman" w:cs="Tahoma"/>
          <w:color w:val="000000"/>
          <w:sz w:val="24"/>
          <w:szCs w:val="24"/>
        </w:rPr>
      </w:pPr>
      <w:r w:rsidRPr="00423924">
        <w:rPr>
          <w:rFonts w:eastAsia="Times New Roman" w:cs="Tahoma"/>
          <w:color w:val="000000"/>
          <w:sz w:val="24"/>
          <w:szCs w:val="24"/>
        </w:rPr>
        <w:t xml:space="preserve">                          print ("hello")</w:t>
      </w:r>
    </w:p>
    <w:p w:rsidR="002A0058" w:rsidRPr="00423924" w:rsidRDefault="002A0058" w:rsidP="00FF5447">
      <w:pPr>
        <w:spacing w:after="0" w:line="240" w:lineRule="auto"/>
        <w:rPr>
          <w:rFonts w:eastAsia="Times New Roman" w:cs="Tahoma"/>
          <w:color w:val="000000"/>
          <w:sz w:val="24"/>
          <w:szCs w:val="24"/>
          <w:u w:val="single"/>
        </w:rPr>
      </w:pPr>
    </w:p>
    <w:p w:rsidR="002A0058" w:rsidRPr="00423924" w:rsidRDefault="002A0058" w:rsidP="00FF5447">
      <w:pPr>
        <w:spacing w:after="0" w:line="240" w:lineRule="auto"/>
        <w:rPr>
          <w:rFonts w:eastAsia="Times New Roman" w:cs="Times New Roman"/>
          <w:sz w:val="24"/>
          <w:szCs w:val="24"/>
        </w:rPr>
      </w:pPr>
      <w:r w:rsidRPr="00423924">
        <w:rPr>
          <w:rFonts w:eastAsia="Times New Roman" w:cs="Tahoma"/>
          <w:color w:val="000000"/>
          <w:sz w:val="24"/>
          <w:szCs w:val="24"/>
        </w:rPr>
        <w:t xml:space="preserve">       Ans 3: def func2(</w:t>
      </w:r>
      <w:proofErr w:type="gramStart"/>
      <w:r w:rsidRPr="00423924">
        <w:rPr>
          <w:rFonts w:eastAsia="Times New Roman" w:cs="Tahoma"/>
          <w:color w:val="000000"/>
          <w:sz w:val="24"/>
          <w:szCs w:val="24"/>
        </w:rPr>
        <w:t>) :</w:t>
      </w:r>
      <w:proofErr w:type="gramEnd"/>
    </w:p>
    <w:p w:rsidR="002A0058" w:rsidRPr="00423924" w:rsidRDefault="002A0058" w:rsidP="00FF5447">
      <w:pPr>
        <w:spacing w:after="0" w:line="240" w:lineRule="auto"/>
        <w:rPr>
          <w:rFonts w:eastAsia="Times New Roman" w:cs="Tahoma"/>
          <w:color w:val="000000"/>
          <w:sz w:val="24"/>
          <w:szCs w:val="24"/>
        </w:rPr>
      </w:pPr>
      <w:r w:rsidRPr="00423924">
        <w:rPr>
          <w:rFonts w:eastAsia="Times New Roman" w:cs="Tahoma"/>
          <w:color w:val="000000"/>
          <w:sz w:val="24"/>
          <w:szCs w:val="24"/>
        </w:rPr>
        <w:t xml:space="preserve">                         print (2 + 3)</w:t>
      </w:r>
    </w:p>
    <w:p w:rsidR="002A0058" w:rsidRPr="00423924" w:rsidRDefault="002A0058" w:rsidP="00FF5447">
      <w:pPr>
        <w:spacing w:after="0" w:line="240" w:lineRule="auto"/>
        <w:rPr>
          <w:rFonts w:eastAsia="Times New Roman" w:cs="Tahoma"/>
          <w:color w:val="000000"/>
          <w:sz w:val="24"/>
          <w:szCs w:val="24"/>
        </w:rPr>
      </w:pPr>
    </w:p>
    <w:p w:rsidR="002A0058" w:rsidRPr="00423924" w:rsidRDefault="002A0058" w:rsidP="00FF5447">
      <w:pPr>
        <w:spacing w:after="0" w:line="240" w:lineRule="auto"/>
        <w:rPr>
          <w:rFonts w:eastAsia="Times New Roman" w:cs="Tahoma"/>
          <w:color w:val="000000"/>
          <w:sz w:val="24"/>
          <w:szCs w:val="24"/>
        </w:rPr>
      </w:pPr>
      <w:r w:rsidRPr="00423924">
        <w:rPr>
          <w:rFonts w:eastAsia="Times New Roman" w:cs="Tahoma"/>
          <w:color w:val="000000"/>
          <w:sz w:val="24"/>
          <w:szCs w:val="24"/>
        </w:rPr>
        <w:t xml:space="preserve">                    func2</w:t>
      </w:r>
      <w:proofErr w:type="gramStart"/>
      <w:r w:rsidRPr="00423924">
        <w:rPr>
          <w:rFonts w:eastAsia="Times New Roman" w:cs="Tahoma"/>
          <w:color w:val="000000"/>
          <w:sz w:val="24"/>
          <w:szCs w:val="24"/>
        </w:rPr>
        <w:t>()  no</w:t>
      </w:r>
      <w:proofErr w:type="gramEnd"/>
      <w:r w:rsidRPr="00423924">
        <w:rPr>
          <w:rFonts w:eastAsia="Times New Roman" w:cs="Tahoma"/>
          <w:color w:val="000000"/>
          <w:sz w:val="24"/>
          <w:szCs w:val="24"/>
        </w:rPr>
        <w:t xml:space="preserve"> parameter is to be passed</w:t>
      </w:r>
    </w:p>
    <w:p w:rsidR="002A0058" w:rsidRPr="00423924" w:rsidRDefault="002A0058" w:rsidP="00FF5447">
      <w:pPr>
        <w:spacing w:after="0" w:line="240" w:lineRule="auto"/>
        <w:rPr>
          <w:rFonts w:eastAsia="Times New Roman" w:cs="Tahoma"/>
          <w:color w:val="000000"/>
          <w:sz w:val="24"/>
          <w:szCs w:val="24"/>
        </w:rPr>
      </w:pPr>
    </w:p>
    <w:p w:rsidR="002A0058" w:rsidRPr="00423924" w:rsidRDefault="002A0058" w:rsidP="004916E2">
      <w:pPr>
        <w:pStyle w:val="ListParagraph"/>
        <w:numPr>
          <w:ilvl w:val="0"/>
          <w:numId w:val="11"/>
        </w:numPr>
        <w:tabs>
          <w:tab w:val="left" w:pos="9707"/>
        </w:tabs>
        <w:spacing w:after="0" w:line="240" w:lineRule="auto"/>
        <w:ind w:left="450" w:right="166"/>
        <w:rPr>
          <w:sz w:val="24"/>
          <w:szCs w:val="24"/>
        </w:rPr>
      </w:pPr>
      <w:r w:rsidRPr="00423924">
        <w:rPr>
          <w:sz w:val="24"/>
          <w:szCs w:val="24"/>
        </w:rPr>
        <w:t>output:</w:t>
      </w:r>
    </w:p>
    <w:p w:rsidR="002A0058" w:rsidRPr="00423924" w:rsidRDefault="002A0058" w:rsidP="00FF5447">
      <w:pPr>
        <w:pStyle w:val="ListParagraph"/>
        <w:tabs>
          <w:tab w:val="left" w:pos="925"/>
          <w:tab w:val="left" w:pos="9707"/>
        </w:tabs>
        <w:spacing w:after="0" w:line="240" w:lineRule="auto"/>
        <w:ind w:left="923" w:right="166"/>
        <w:rPr>
          <w:sz w:val="24"/>
          <w:szCs w:val="24"/>
        </w:rPr>
      </w:pPr>
      <w:r w:rsidRPr="00423924">
        <w:rPr>
          <w:sz w:val="24"/>
          <w:szCs w:val="24"/>
        </w:rPr>
        <w:t>20</w:t>
      </w:r>
    </w:p>
    <w:p w:rsidR="002A0058" w:rsidRPr="00423924" w:rsidRDefault="002A0058" w:rsidP="00FF5447">
      <w:pPr>
        <w:pStyle w:val="ListParagraph"/>
        <w:tabs>
          <w:tab w:val="left" w:pos="925"/>
          <w:tab w:val="left" w:pos="9707"/>
        </w:tabs>
        <w:spacing w:after="0" w:line="240" w:lineRule="auto"/>
        <w:ind w:left="563" w:right="166"/>
        <w:rPr>
          <w:sz w:val="24"/>
          <w:szCs w:val="24"/>
        </w:rPr>
      </w:pPr>
      <w:r w:rsidRPr="00423924">
        <w:rPr>
          <w:sz w:val="24"/>
          <w:szCs w:val="24"/>
        </w:rPr>
        <w:t xml:space="preserve">      39</w:t>
      </w:r>
    </w:p>
    <w:p w:rsidR="002A0058" w:rsidRPr="00423924" w:rsidRDefault="002A0058" w:rsidP="00FF5447">
      <w:pPr>
        <w:pStyle w:val="ListParagraph"/>
        <w:tabs>
          <w:tab w:val="left" w:pos="925"/>
          <w:tab w:val="left" w:pos="9707"/>
        </w:tabs>
        <w:spacing w:after="0" w:line="240" w:lineRule="auto"/>
        <w:ind w:left="563" w:right="166"/>
        <w:rPr>
          <w:sz w:val="24"/>
          <w:szCs w:val="24"/>
        </w:rPr>
      </w:pPr>
      <w:r w:rsidRPr="00423924">
        <w:rPr>
          <w:sz w:val="24"/>
          <w:szCs w:val="24"/>
        </w:rPr>
        <w:t xml:space="preserve">      32</w:t>
      </w:r>
    </w:p>
    <w:p w:rsidR="002A0058" w:rsidRPr="00423924" w:rsidRDefault="002A0058" w:rsidP="00FF5447">
      <w:pPr>
        <w:pStyle w:val="ListParagraph"/>
        <w:tabs>
          <w:tab w:val="left" w:pos="925"/>
          <w:tab w:val="left" w:pos="9707"/>
        </w:tabs>
        <w:spacing w:after="0" w:line="240" w:lineRule="auto"/>
        <w:ind w:left="563" w:right="166"/>
        <w:rPr>
          <w:sz w:val="24"/>
          <w:szCs w:val="24"/>
        </w:rPr>
      </w:pPr>
      <w:r w:rsidRPr="00423924">
        <w:rPr>
          <w:sz w:val="24"/>
          <w:szCs w:val="24"/>
        </w:rPr>
        <w:t xml:space="preserve">      57</w:t>
      </w:r>
    </w:p>
    <w:p w:rsidR="002A0058" w:rsidRPr="00423924" w:rsidRDefault="002A0058" w:rsidP="00FF5447">
      <w:pPr>
        <w:tabs>
          <w:tab w:val="left" w:pos="925"/>
          <w:tab w:val="left" w:pos="9707"/>
        </w:tabs>
        <w:spacing w:after="0" w:line="240" w:lineRule="auto"/>
        <w:ind w:left="112" w:right="166"/>
        <w:rPr>
          <w:spacing w:val="-6"/>
          <w:sz w:val="24"/>
          <w:szCs w:val="24"/>
        </w:rPr>
      </w:pPr>
      <w:r w:rsidRPr="00423924">
        <w:rPr>
          <w:spacing w:val="-6"/>
          <w:sz w:val="24"/>
          <w:szCs w:val="24"/>
        </w:rPr>
        <w:t>2.Output: GMAILbbCOM</w:t>
      </w:r>
    </w:p>
    <w:p w:rsidR="002A0058" w:rsidRPr="00423924" w:rsidRDefault="00963121" w:rsidP="00FF5447">
      <w:pPr>
        <w:spacing w:after="0" w:line="240" w:lineRule="auto"/>
        <w:rPr>
          <w:rFonts w:eastAsia="Times New Roman" w:cs="Tahoma"/>
          <w:color w:val="000000"/>
          <w:sz w:val="24"/>
          <w:szCs w:val="24"/>
        </w:rPr>
      </w:pPr>
      <w:r>
        <w:rPr>
          <w:rFonts w:eastAsia="Times New Roman" w:cs="Tahoma"/>
          <w:color w:val="000000"/>
          <w:sz w:val="24"/>
          <w:szCs w:val="24"/>
        </w:rPr>
        <w:t xml:space="preserve">  3.output:   25</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4.output:    6</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5.output:</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[0,1]</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[3,2,1,0,1,4]</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[0,1,0,1,4]</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6. output:  4</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7. output: 36</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8.output:  python</w:t>
      </w:r>
    </w:p>
    <w:p w:rsidR="002A0058" w:rsidRPr="00423924" w:rsidRDefault="002A0058" w:rsidP="00FF5447">
      <w:pPr>
        <w:tabs>
          <w:tab w:val="left" w:pos="925"/>
          <w:tab w:val="left" w:pos="9707"/>
        </w:tabs>
        <w:spacing w:after="0" w:line="240" w:lineRule="auto"/>
        <w:ind w:left="112" w:right="166"/>
        <w:rPr>
          <w:sz w:val="24"/>
          <w:szCs w:val="24"/>
        </w:rPr>
      </w:pPr>
      <w:r w:rsidRPr="00423924">
        <w:rPr>
          <w:sz w:val="24"/>
          <w:szCs w:val="24"/>
        </w:rPr>
        <w:t xml:space="preserve">                   easyeasyaesy</w:t>
      </w:r>
    </w:p>
    <w:p w:rsidR="002A0058" w:rsidRPr="00423924" w:rsidRDefault="002A0058" w:rsidP="00FF5447">
      <w:pPr>
        <w:pStyle w:val="BodyText"/>
        <w:rPr>
          <w:sz w:val="24"/>
          <w:szCs w:val="24"/>
        </w:rPr>
      </w:pPr>
      <w:r w:rsidRPr="00423924">
        <w:rPr>
          <w:sz w:val="24"/>
          <w:szCs w:val="24"/>
        </w:rPr>
        <w:t xml:space="preserve">9.Output: </w:t>
      </w:r>
    </w:p>
    <w:p w:rsidR="002A0058" w:rsidRPr="00423924" w:rsidRDefault="002A0058" w:rsidP="00FF5447">
      <w:pPr>
        <w:pStyle w:val="BodyText"/>
        <w:rPr>
          <w:sz w:val="24"/>
          <w:szCs w:val="24"/>
        </w:rPr>
      </w:pPr>
      <w:r w:rsidRPr="00423924">
        <w:rPr>
          <w:sz w:val="24"/>
          <w:szCs w:val="24"/>
        </w:rPr>
        <w:t xml:space="preserve">               3 3</w:t>
      </w:r>
    </w:p>
    <w:p w:rsidR="002A0058" w:rsidRPr="00423924" w:rsidRDefault="002A0058" w:rsidP="00FF5447">
      <w:pPr>
        <w:pStyle w:val="BodyText"/>
        <w:rPr>
          <w:sz w:val="24"/>
          <w:szCs w:val="24"/>
        </w:rPr>
      </w:pPr>
      <w:r w:rsidRPr="00423924">
        <w:rPr>
          <w:sz w:val="24"/>
          <w:szCs w:val="24"/>
        </w:rPr>
        <w:t xml:space="preserve">               3 2</w:t>
      </w:r>
    </w:p>
    <w:p w:rsidR="002A0058" w:rsidRPr="00423924" w:rsidRDefault="002A0058" w:rsidP="00FF5447">
      <w:pPr>
        <w:pStyle w:val="BodyText"/>
        <w:rPr>
          <w:sz w:val="24"/>
          <w:szCs w:val="24"/>
        </w:rPr>
      </w:pPr>
      <w:r w:rsidRPr="00423924">
        <w:rPr>
          <w:sz w:val="24"/>
          <w:szCs w:val="24"/>
        </w:rPr>
        <w:t xml:space="preserve">               5 3</w:t>
      </w:r>
    </w:p>
    <w:p w:rsidR="002A0058" w:rsidRPr="00423924" w:rsidRDefault="002A0058" w:rsidP="00FF5447">
      <w:pPr>
        <w:pStyle w:val="BodyText"/>
        <w:rPr>
          <w:sz w:val="24"/>
          <w:szCs w:val="24"/>
        </w:rPr>
      </w:pPr>
      <w:r w:rsidRPr="00423924">
        <w:rPr>
          <w:w w:val="105"/>
          <w:sz w:val="24"/>
          <w:szCs w:val="24"/>
        </w:rPr>
        <w:t>10    15</w:t>
      </w:r>
    </w:p>
    <w:p w:rsidR="002A0058" w:rsidRPr="00423924" w:rsidRDefault="002A0058" w:rsidP="00FF5447">
      <w:pPr>
        <w:spacing w:after="0" w:line="240" w:lineRule="auto"/>
        <w:rPr>
          <w:sz w:val="24"/>
          <w:szCs w:val="24"/>
        </w:rPr>
      </w:pPr>
    </w:p>
    <w:p w:rsidR="002A0058" w:rsidRPr="00423924" w:rsidRDefault="002A0058" w:rsidP="00FF5447">
      <w:pPr>
        <w:pStyle w:val="Default"/>
        <w:jc w:val="both"/>
        <w:rPr>
          <w:rFonts w:ascii="Calibri" w:hAnsi="Calibri"/>
        </w:rPr>
      </w:pPr>
      <w:r w:rsidRPr="00423924">
        <w:rPr>
          <w:rFonts w:ascii="Calibri" w:hAnsi="Calibri"/>
        </w:rPr>
        <w:t>11. def getNum(</w:t>
      </w:r>
      <w:proofErr w:type="gramStart"/>
      <w:r w:rsidRPr="00423924">
        <w:rPr>
          <w:rFonts w:ascii="Calibri" w:hAnsi="Calibri"/>
        </w:rPr>
        <w:t>a,b</w:t>
      </w:r>
      <w:proofErr w:type="gramEnd"/>
      <w:r w:rsidRPr="00423924">
        <w:rPr>
          <w:rFonts w:ascii="Calibri" w:hAnsi="Calibri"/>
        </w:rPr>
        <w:t xml:space="preserve">): </w:t>
      </w:r>
    </w:p>
    <w:p w:rsidR="002A0058" w:rsidRPr="00423924" w:rsidRDefault="002A0058" w:rsidP="00FF5447">
      <w:pPr>
        <w:pStyle w:val="Default"/>
        <w:jc w:val="both"/>
        <w:rPr>
          <w:rFonts w:ascii="Calibri" w:hAnsi="Calibri"/>
        </w:rPr>
      </w:pPr>
      <w:r w:rsidRPr="00423924">
        <w:rPr>
          <w:rFonts w:ascii="Calibri" w:hAnsi="Calibri"/>
        </w:rPr>
        <w:t xml:space="preserve">     for i in range(</w:t>
      </w:r>
      <w:proofErr w:type="gramStart"/>
      <w:r w:rsidRPr="00423924">
        <w:rPr>
          <w:rFonts w:ascii="Calibri" w:hAnsi="Calibri"/>
        </w:rPr>
        <w:t>a,b</w:t>
      </w:r>
      <w:proofErr w:type="gramEnd"/>
      <w:r w:rsidRPr="00423924">
        <w:rPr>
          <w:rFonts w:ascii="Calibri" w:hAnsi="Calibri"/>
        </w:rPr>
        <w:t xml:space="preserve">+1): </w:t>
      </w:r>
    </w:p>
    <w:p w:rsidR="002A0058" w:rsidRPr="00423924" w:rsidRDefault="002A0058" w:rsidP="00FF5447">
      <w:pPr>
        <w:pStyle w:val="Default"/>
        <w:jc w:val="both"/>
        <w:rPr>
          <w:rFonts w:ascii="Calibri" w:hAnsi="Calibri"/>
        </w:rPr>
      </w:pPr>
      <w:r w:rsidRPr="00423924">
        <w:rPr>
          <w:rFonts w:ascii="Calibri" w:hAnsi="Calibri"/>
        </w:rPr>
        <w:t xml:space="preserve">          if i%2==1: </w:t>
      </w:r>
    </w:p>
    <w:p w:rsidR="002A0058" w:rsidRPr="00423924" w:rsidRDefault="002A0058" w:rsidP="00FF5447">
      <w:pPr>
        <w:pStyle w:val="Default"/>
        <w:jc w:val="both"/>
        <w:rPr>
          <w:rFonts w:ascii="Calibri" w:hAnsi="Calibri"/>
        </w:rPr>
      </w:pPr>
      <w:r w:rsidRPr="00423924">
        <w:rPr>
          <w:rFonts w:ascii="Calibri" w:hAnsi="Calibri"/>
        </w:rPr>
        <w:t xml:space="preserve">                 print(i)</w:t>
      </w:r>
    </w:p>
    <w:p w:rsidR="002A0058" w:rsidRPr="00423924" w:rsidRDefault="002A0058" w:rsidP="00FF5447">
      <w:pPr>
        <w:spacing w:after="0" w:line="240" w:lineRule="auto"/>
        <w:rPr>
          <w:sz w:val="24"/>
          <w:szCs w:val="24"/>
        </w:rPr>
      </w:pPr>
      <w:r w:rsidRPr="00423924">
        <w:rPr>
          <w:sz w:val="24"/>
          <w:szCs w:val="24"/>
        </w:rPr>
        <w:t>12.</w:t>
      </w:r>
      <w:r w:rsidRPr="00423924">
        <w:rPr>
          <w:b/>
          <w:sz w:val="24"/>
          <w:szCs w:val="24"/>
        </w:rPr>
        <w:t xml:space="preserve"> </w:t>
      </w:r>
      <w:r w:rsidRPr="00423924">
        <w:rPr>
          <w:sz w:val="24"/>
          <w:szCs w:val="24"/>
        </w:rPr>
        <w:t>Ans def AddOdd(Values):</w:t>
      </w:r>
    </w:p>
    <w:p w:rsidR="002A0058" w:rsidRPr="00423924" w:rsidRDefault="002A0058" w:rsidP="00FF5447">
      <w:pPr>
        <w:spacing w:after="0" w:line="240" w:lineRule="auto"/>
        <w:rPr>
          <w:sz w:val="24"/>
          <w:szCs w:val="24"/>
        </w:rPr>
      </w:pPr>
      <w:r w:rsidRPr="00423924">
        <w:rPr>
          <w:sz w:val="24"/>
          <w:szCs w:val="24"/>
        </w:rPr>
        <w:t xml:space="preserve">               n=len(NUMBERS)</w:t>
      </w:r>
    </w:p>
    <w:p w:rsidR="002A0058" w:rsidRPr="00423924" w:rsidRDefault="002A0058" w:rsidP="00FF5447">
      <w:pPr>
        <w:spacing w:after="0" w:line="240" w:lineRule="auto"/>
        <w:rPr>
          <w:sz w:val="24"/>
          <w:szCs w:val="24"/>
        </w:rPr>
      </w:pPr>
      <w:r w:rsidRPr="00423924">
        <w:rPr>
          <w:sz w:val="24"/>
          <w:szCs w:val="24"/>
        </w:rPr>
        <w:t xml:space="preserve">               s=0</w:t>
      </w:r>
    </w:p>
    <w:p w:rsidR="002A0058" w:rsidRPr="00423924" w:rsidRDefault="002A0058" w:rsidP="00FF5447">
      <w:pPr>
        <w:spacing w:after="0" w:line="240" w:lineRule="auto"/>
        <w:rPr>
          <w:sz w:val="24"/>
          <w:szCs w:val="24"/>
        </w:rPr>
      </w:pPr>
      <w:r w:rsidRPr="00423924">
        <w:rPr>
          <w:sz w:val="24"/>
          <w:szCs w:val="24"/>
        </w:rPr>
        <w:t xml:space="preserve">              for i in range(n):</w:t>
      </w:r>
    </w:p>
    <w:p w:rsidR="002A0058" w:rsidRPr="00423924" w:rsidRDefault="002A0058" w:rsidP="00FF5447">
      <w:pPr>
        <w:spacing w:after="0" w:line="240" w:lineRule="auto"/>
        <w:rPr>
          <w:sz w:val="24"/>
          <w:szCs w:val="24"/>
        </w:rPr>
      </w:pPr>
      <w:r w:rsidRPr="00423924">
        <w:rPr>
          <w:sz w:val="24"/>
          <w:szCs w:val="24"/>
        </w:rPr>
        <w:t xml:space="preserve">                     if (i%</w:t>
      </w:r>
      <w:proofErr w:type="gramStart"/>
      <w:r w:rsidRPr="00423924">
        <w:rPr>
          <w:sz w:val="24"/>
          <w:szCs w:val="24"/>
        </w:rPr>
        <w:t>2!=</w:t>
      </w:r>
      <w:proofErr w:type="gramEnd"/>
      <w:r w:rsidRPr="00423924">
        <w:rPr>
          <w:sz w:val="24"/>
          <w:szCs w:val="24"/>
        </w:rPr>
        <w:t>0):</w:t>
      </w:r>
    </w:p>
    <w:p w:rsidR="002A0058" w:rsidRPr="00423924" w:rsidRDefault="002A0058" w:rsidP="00FF5447">
      <w:pPr>
        <w:spacing w:after="0" w:line="240" w:lineRule="auto"/>
        <w:rPr>
          <w:sz w:val="24"/>
          <w:szCs w:val="24"/>
        </w:rPr>
      </w:pPr>
      <w:r w:rsidRPr="00423924">
        <w:rPr>
          <w:sz w:val="24"/>
          <w:szCs w:val="24"/>
        </w:rPr>
        <w:t xml:space="preserve">                       s=s+NUMBERS[i]</w:t>
      </w:r>
    </w:p>
    <w:p w:rsidR="002A0058" w:rsidRPr="00423924" w:rsidRDefault="002A0058" w:rsidP="00FF5447">
      <w:pPr>
        <w:spacing w:after="0" w:line="240" w:lineRule="auto"/>
        <w:rPr>
          <w:sz w:val="24"/>
          <w:szCs w:val="24"/>
        </w:rPr>
      </w:pPr>
      <w:r w:rsidRPr="00423924">
        <w:rPr>
          <w:sz w:val="24"/>
          <w:szCs w:val="24"/>
        </w:rPr>
        <w:t xml:space="preserve">              print(s)</w:t>
      </w:r>
    </w:p>
    <w:p w:rsidR="002A0058" w:rsidRPr="00423924" w:rsidRDefault="002A0058" w:rsidP="00FF5447">
      <w:pPr>
        <w:spacing w:after="0" w:line="240" w:lineRule="auto"/>
        <w:rPr>
          <w:sz w:val="24"/>
          <w:szCs w:val="24"/>
        </w:rPr>
      </w:pPr>
      <w:r w:rsidRPr="00423924">
        <w:rPr>
          <w:sz w:val="24"/>
          <w:szCs w:val="24"/>
        </w:rPr>
        <w:t>13. Ans def MSEARCH(STATES):</w:t>
      </w:r>
    </w:p>
    <w:p w:rsidR="002A0058" w:rsidRPr="00423924" w:rsidRDefault="002A0058" w:rsidP="00FF5447">
      <w:pPr>
        <w:spacing w:after="0" w:line="240" w:lineRule="auto"/>
        <w:rPr>
          <w:sz w:val="24"/>
          <w:szCs w:val="24"/>
        </w:rPr>
      </w:pPr>
      <w:r w:rsidRPr="00423924">
        <w:rPr>
          <w:sz w:val="24"/>
          <w:szCs w:val="24"/>
        </w:rPr>
        <w:t xml:space="preserve">               for i in STATES:</w:t>
      </w:r>
    </w:p>
    <w:p w:rsidR="002A0058" w:rsidRPr="00423924" w:rsidRDefault="002A0058" w:rsidP="00FF5447">
      <w:pPr>
        <w:spacing w:after="0" w:line="240" w:lineRule="auto"/>
        <w:rPr>
          <w:sz w:val="24"/>
          <w:szCs w:val="24"/>
        </w:rPr>
      </w:pPr>
      <w:r w:rsidRPr="00423924">
        <w:rPr>
          <w:sz w:val="24"/>
          <w:szCs w:val="24"/>
        </w:rPr>
        <w:t xml:space="preserve">                      if </w:t>
      </w:r>
      <w:proofErr w:type="gramStart"/>
      <w:r w:rsidRPr="00423924">
        <w:rPr>
          <w:sz w:val="24"/>
          <w:szCs w:val="24"/>
        </w:rPr>
        <w:t>i[</w:t>
      </w:r>
      <w:proofErr w:type="gramEnd"/>
      <w:r w:rsidRPr="00423924">
        <w:rPr>
          <w:sz w:val="24"/>
          <w:szCs w:val="24"/>
        </w:rPr>
        <w:t>0]==’M’:</w:t>
      </w:r>
    </w:p>
    <w:p w:rsidR="002A0058" w:rsidRPr="00423924" w:rsidRDefault="002A0058" w:rsidP="00FF5447">
      <w:pPr>
        <w:spacing w:after="0" w:line="240" w:lineRule="auto"/>
        <w:rPr>
          <w:sz w:val="24"/>
          <w:szCs w:val="24"/>
        </w:rPr>
      </w:pPr>
      <w:r w:rsidRPr="00423924">
        <w:rPr>
          <w:sz w:val="24"/>
          <w:szCs w:val="24"/>
        </w:rPr>
        <w:t xml:space="preserve">                              print i</w:t>
      </w:r>
    </w:p>
    <w:p w:rsidR="002A0058" w:rsidRPr="00423924" w:rsidRDefault="002A0058" w:rsidP="00FF5447">
      <w:pPr>
        <w:pStyle w:val="TableParagraph"/>
        <w:ind w:left="209"/>
        <w:rPr>
          <w:sz w:val="24"/>
          <w:szCs w:val="24"/>
        </w:rPr>
      </w:pPr>
      <w:r w:rsidRPr="00423924">
        <w:rPr>
          <w:sz w:val="24"/>
          <w:szCs w:val="24"/>
        </w:rPr>
        <w:lastRenderedPageBreak/>
        <w:t>14. def Fibonacci (max):</w:t>
      </w:r>
    </w:p>
    <w:p w:rsidR="002A0058" w:rsidRPr="00423924" w:rsidRDefault="002A0058" w:rsidP="00FF5447">
      <w:pPr>
        <w:pStyle w:val="TableParagraph"/>
        <w:rPr>
          <w:sz w:val="24"/>
          <w:szCs w:val="24"/>
        </w:rPr>
      </w:pPr>
      <w:r w:rsidRPr="00423924">
        <w:rPr>
          <w:sz w:val="24"/>
          <w:szCs w:val="24"/>
        </w:rPr>
        <w:t xml:space="preserve">              a, b = 0, 1</w:t>
      </w:r>
    </w:p>
    <w:p w:rsidR="002A0058" w:rsidRPr="00423924" w:rsidRDefault="002A0058" w:rsidP="00FF5447">
      <w:pPr>
        <w:pStyle w:val="TableParagraph"/>
        <w:rPr>
          <w:sz w:val="24"/>
          <w:szCs w:val="24"/>
        </w:rPr>
      </w:pPr>
      <w:r w:rsidRPr="00423924">
        <w:rPr>
          <w:sz w:val="24"/>
          <w:szCs w:val="24"/>
        </w:rPr>
        <w:t xml:space="preserve">              while a &lt;=max:                             </w:t>
      </w:r>
    </w:p>
    <w:p w:rsidR="002A0058" w:rsidRPr="00423924" w:rsidRDefault="002A0058" w:rsidP="00FF5447">
      <w:pPr>
        <w:pStyle w:val="TableParagraph"/>
        <w:ind w:right="6799"/>
        <w:rPr>
          <w:sz w:val="24"/>
          <w:szCs w:val="24"/>
        </w:rPr>
      </w:pPr>
      <w:r w:rsidRPr="00423924">
        <w:rPr>
          <w:sz w:val="24"/>
          <w:szCs w:val="24"/>
        </w:rPr>
        <w:t xml:space="preserve">                           yield a,</w:t>
      </w:r>
    </w:p>
    <w:p w:rsidR="002A0058" w:rsidRPr="00423924" w:rsidRDefault="002A0058" w:rsidP="00FF5447">
      <w:pPr>
        <w:pStyle w:val="TableParagraph"/>
        <w:ind w:left="264" w:right="6813"/>
        <w:rPr>
          <w:sz w:val="24"/>
          <w:szCs w:val="24"/>
        </w:rPr>
      </w:pPr>
      <w:r w:rsidRPr="00423924">
        <w:rPr>
          <w:sz w:val="24"/>
          <w:szCs w:val="24"/>
        </w:rPr>
        <w:t xml:space="preserve">                      </w:t>
      </w:r>
      <w:proofErr w:type="gramStart"/>
      <w:r w:rsidRPr="00423924">
        <w:rPr>
          <w:sz w:val="24"/>
          <w:szCs w:val="24"/>
        </w:rPr>
        <w:t>a,b</w:t>
      </w:r>
      <w:proofErr w:type="gramEnd"/>
      <w:r w:rsidRPr="00423924">
        <w:rPr>
          <w:sz w:val="24"/>
          <w:szCs w:val="24"/>
        </w:rPr>
        <w:t xml:space="preserve"> = b,a+b</w:t>
      </w:r>
    </w:p>
    <w:p w:rsidR="002A0058" w:rsidRPr="00423924" w:rsidRDefault="002A0058" w:rsidP="00FF5447">
      <w:pPr>
        <w:pStyle w:val="TableParagraph"/>
        <w:ind w:left="264" w:right="6813"/>
        <w:rPr>
          <w:sz w:val="24"/>
          <w:szCs w:val="24"/>
        </w:rPr>
      </w:pPr>
      <w:r w:rsidRPr="00423924">
        <w:rPr>
          <w:sz w:val="24"/>
          <w:szCs w:val="24"/>
        </w:rPr>
        <w:t xml:space="preserve">    def generatefibo(n):</w:t>
      </w:r>
    </w:p>
    <w:p w:rsidR="002A0058" w:rsidRPr="00423924" w:rsidRDefault="002A0058" w:rsidP="00FF5447">
      <w:pPr>
        <w:pStyle w:val="TableParagraph"/>
        <w:ind w:left="1490" w:right="6145" w:hanging="423"/>
        <w:rPr>
          <w:sz w:val="24"/>
          <w:szCs w:val="24"/>
        </w:rPr>
      </w:pPr>
      <w:r w:rsidRPr="00423924">
        <w:rPr>
          <w:sz w:val="24"/>
          <w:szCs w:val="24"/>
        </w:rPr>
        <w:t xml:space="preserve">for i in Fibonacci (n): </w:t>
      </w:r>
      <w:proofErr w:type="gramStart"/>
      <w:r w:rsidRPr="00423924">
        <w:rPr>
          <w:sz w:val="24"/>
          <w:szCs w:val="24"/>
        </w:rPr>
        <w:t>print( i</w:t>
      </w:r>
      <w:proofErr w:type="gramEnd"/>
      <w:r w:rsidRPr="00423924">
        <w:rPr>
          <w:sz w:val="24"/>
          <w:szCs w:val="24"/>
        </w:rPr>
        <w:t>)</w:t>
      </w:r>
    </w:p>
    <w:p w:rsidR="002A0058" w:rsidRPr="00423924" w:rsidRDefault="002A0058" w:rsidP="00FF5447">
      <w:pPr>
        <w:spacing w:after="0" w:line="240" w:lineRule="auto"/>
        <w:rPr>
          <w:sz w:val="24"/>
          <w:szCs w:val="24"/>
        </w:rPr>
      </w:pPr>
      <w:r w:rsidRPr="00423924">
        <w:rPr>
          <w:sz w:val="24"/>
          <w:szCs w:val="24"/>
        </w:rPr>
        <w:t>15. Ans.l=["MELBORN","TOKYO","PINKCITY","BEIZING","SUNCITY"]</w:t>
      </w:r>
    </w:p>
    <w:p w:rsidR="002A0058" w:rsidRPr="00423924" w:rsidRDefault="002A0058" w:rsidP="00FF5447">
      <w:pPr>
        <w:spacing w:after="0" w:line="240" w:lineRule="auto"/>
        <w:rPr>
          <w:sz w:val="24"/>
          <w:szCs w:val="24"/>
        </w:rPr>
      </w:pPr>
      <w:r w:rsidRPr="00423924">
        <w:rPr>
          <w:sz w:val="24"/>
          <w:szCs w:val="24"/>
        </w:rPr>
        <w:t>def countno(m):</w:t>
      </w:r>
    </w:p>
    <w:p w:rsidR="002A0058" w:rsidRPr="00423924" w:rsidRDefault="002A0058" w:rsidP="00FF5447">
      <w:pPr>
        <w:spacing w:after="0" w:line="240" w:lineRule="auto"/>
        <w:rPr>
          <w:sz w:val="24"/>
          <w:szCs w:val="24"/>
        </w:rPr>
      </w:pPr>
      <w:r w:rsidRPr="00423924">
        <w:rPr>
          <w:sz w:val="24"/>
          <w:szCs w:val="24"/>
        </w:rPr>
        <w:t xml:space="preserve">      length=len(m)</w:t>
      </w:r>
    </w:p>
    <w:p w:rsidR="002A0058" w:rsidRPr="00423924" w:rsidRDefault="002A0058" w:rsidP="00FF5447">
      <w:pPr>
        <w:spacing w:after="0" w:line="240" w:lineRule="auto"/>
        <w:rPr>
          <w:sz w:val="24"/>
          <w:szCs w:val="24"/>
        </w:rPr>
      </w:pPr>
      <w:r w:rsidRPr="00423924">
        <w:rPr>
          <w:sz w:val="24"/>
          <w:szCs w:val="24"/>
        </w:rPr>
        <w:t xml:space="preserve">      for i in range(</w:t>
      </w:r>
      <w:proofErr w:type="gramStart"/>
      <w:r w:rsidRPr="00423924">
        <w:rPr>
          <w:sz w:val="24"/>
          <w:szCs w:val="24"/>
        </w:rPr>
        <w:t>0,length</w:t>
      </w:r>
      <w:proofErr w:type="gramEnd"/>
      <w:r w:rsidRPr="00423924">
        <w:rPr>
          <w:sz w:val="24"/>
          <w:szCs w:val="24"/>
        </w:rPr>
        <w:t>):</w:t>
      </w:r>
    </w:p>
    <w:p w:rsidR="002A0058" w:rsidRPr="00423924" w:rsidRDefault="002A0058" w:rsidP="00FF5447">
      <w:pPr>
        <w:spacing w:after="0" w:line="240" w:lineRule="auto"/>
        <w:rPr>
          <w:sz w:val="24"/>
          <w:szCs w:val="24"/>
        </w:rPr>
      </w:pPr>
      <w:r w:rsidRPr="00423924">
        <w:rPr>
          <w:sz w:val="24"/>
          <w:szCs w:val="24"/>
        </w:rPr>
        <w:t xml:space="preserve">            if len(m[i])&gt;7:</w:t>
      </w:r>
    </w:p>
    <w:p w:rsidR="002A0058" w:rsidRPr="00423924" w:rsidRDefault="002A0058" w:rsidP="00FF5447">
      <w:pPr>
        <w:spacing w:after="0" w:line="240" w:lineRule="auto"/>
        <w:rPr>
          <w:sz w:val="24"/>
          <w:szCs w:val="24"/>
        </w:rPr>
      </w:pPr>
      <w:r w:rsidRPr="00423924">
        <w:rPr>
          <w:sz w:val="24"/>
          <w:szCs w:val="24"/>
        </w:rPr>
        <w:t xml:space="preserve">                 print(m[i])</w:t>
      </w:r>
    </w:p>
    <w:p w:rsidR="002A0058" w:rsidRPr="00423924" w:rsidRDefault="002A0058" w:rsidP="002A0058">
      <w:pPr>
        <w:spacing w:before="91"/>
        <w:rPr>
          <w:sz w:val="24"/>
          <w:szCs w:val="24"/>
        </w:rPr>
      </w:pPr>
      <w:r w:rsidRPr="00423924">
        <w:rPr>
          <w:sz w:val="24"/>
          <w:szCs w:val="24"/>
        </w:rPr>
        <w:t xml:space="preserve"> countno(l)</w:t>
      </w:r>
    </w:p>
    <w:p w:rsidR="002A0058" w:rsidRPr="00423924" w:rsidRDefault="002A0058" w:rsidP="00963121">
      <w:pPr>
        <w:spacing w:after="0" w:line="240" w:lineRule="auto"/>
        <w:rPr>
          <w:b/>
          <w:sz w:val="24"/>
          <w:szCs w:val="24"/>
        </w:rPr>
      </w:pPr>
      <w:r w:rsidRPr="00423924">
        <w:rPr>
          <w:sz w:val="24"/>
          <w:szCs w:val="24"/>
        </w:rPr>
        <w:t xml:space="preserve">                                                           </w:t>
      </w:r>
      <w:r w:rsidRPr="00423924">
        <w:rPr>
          <w:b/>
          <w:sz w:val="24"/>
          <w:szCs w:val="24"/>
        </w:rPr>
        <w:t>General</w:t>
      </w:r>
      <w:r w:rsidR="00A765E6">
        <w:rPr>
          <w:b/>
          <w:sz w:val="24"/>
          <w:szCs w:val="24"/>
        </w:rPr>
        <w:t xml:space="preserve"> </w:t>
      </w:r>
      <w:r w:rsidRPr="00423924">
        <w:rPr>
          <w:b/>
          <w:sz w:val="24"/>
          <w:szCs w:val="24"/>
        </w:rPr>
        <w:t>Questions</w:t>
      </w:r>
    </w:p>
    <w:p w:rsidR="002A0058" w:rsidRPr="00423924" w:rsidRDefault="002A0058" w:rsidP="00963121">
      <w:pPr>
        <w:spacing w:after="0" w:line="240" w:lineRule="auto"/>
        <w:rPr>
          <w:rFonts w:cs="Calibri"/>
          <w:sz w:val="24"/>
          <w:szCs w:val="24"/>
        </w:rPr>
      </w:pPr>
      <w:r w:rsidRPr="00423924">
        <w:rPr>
          <w:rFonts w:cs="Calibri"/>
          <w:sz w:val="24"/>
          <w:szCs w:val="24"/>
        </w:rPr>
        <w:t>Ans</w:t>
      </w:r>
      <w:proofErr w:type="gramStart"/>
      <w:r w:rsidRPr="00423924">
        <w:rPr>
          <w:rFonts w:cs="Calibri"/>
          <w:sz w:val="24"/>
          <w:szCs w:val="24"/>
        </w:rPr>
        <w:t>1..</w:t>
      </w:r>
      <w:proofErr w:type="gramEnd"/>
      <w:r w:rsidRPr="00423924">
        <w:rPr>
          <w:rFonts w:cs="Calibri"/>
          <w:sz w:val="24"/>
          <w:szCs w:val="24"/>
        </w:rPr>
        <w:t xml:space="preserve"> The </w:t>
      </w:r>
      <w:proofErr w:type="gramStart"/>
      <w:r w:rsidRPr="00423924">
        <w:rPr>
          <w:rFonts w:cs="Calibri"/>
          <w:sz w:val="24"/>
          <w:szCs w:val="24"/>
        </w:rPr>
        <w:t>round(</w:t>
      </w:r>
      <w:proofErr w:type="gramEnd"/>
      <w:r w:rsidRPr="00423924">
        <w:rPr>
          <w:rFonts w:cs="Calibri"/>
          <w:sz w:val="24"/>
          <w:szCs w:val="24"/>
        </w:rPr>
        <w:t xml:space="preserve">) function is used to convert a fractional number into whole as the nearest next whereas the floor() is used to convert to the nearest lower whole number.  E.g. </w:t>
      </w:r>
      <w:proofErr w:type="gramStart"/>
      <w:r w:rsidRPr="00423924">
        <w:rPr>
          <w:rFonts w:cs="Calibri"/>
          <w:sz w:val="24"/>
          <w:szCs w:val="24"/>
        </w:rPr>
        <w:t>round(</w:t>
      </w:r>
      <w:proofErr w:type="gramEnd"/>
      <w:r w:rsidRPr="00423924">
        <w:rPr>
          <w:rFonts w:cs="Calibri"/>
          <w:sz w:val="24"/>
          <w:szCs w:val="24"/>
        </w:rPr>
        <w:t>5.8) = 6  and floor(5.8)= 5</w:t>
      </w:r>
    </w:p>
    <w:p w:rsidR="002A0058" w:rsidRPr="00423924" w:rsidRDefault="002A0058" w:rsidP="00963121">
      <w:pPr>
        <w:spacing w:after="0" w:line="240" w:lineRule="auto"/>
        <w:rPr>
          <w:rFonts w:cs="Calibri"/>
          <w:sz w:val="24"/>
          <w:szCs w:val="24"/>
        </w:rPr>
      </w:pPr>
      <w:r w:rsidRPr="00423924">
        <w:rPr>
          <w:rFonts w:cs="Calibri"/>
          <w:sz w:val="24"/>
          <w:szCs w:val="24"/>
        </w:rPr>
        <w:t>Ans</w:t>
      </w:r>
      <w:proofErr w:type="gramStart"/>
      <w:r w:rsidRPr="00423924">
        <w:rPr>
          <w:rFonts w:cs="Calibri"/>
          <w:sz w:val="24"/>
          <w:szCs w:val="24"/>
        </w:rPr>
        <w:t>2..</w:t>
      </w:r>
      <w:proofErr w:type="gramEnd"/>
      <w:r w:rsidRPr="00423924">
        <w:rPr>
          <w:rFonts w:cs="Calibri"/>
          <w:sz w:val="24"/>
          <w:szCs w:val="24"/>
        </w:rPr>
        <w:t xml:space="preserve"> a. len(</w:t>
      </w:r>
      <w:proofErr w:type="gramStart"/>
      <w:r w:rsidRPr="00423924">
        <w:rPr>
          <w:rFonts w:cs="Calibri"/>
          <w:sz w:val="24"/>
          <w:szCs w:val="24"/>
        </w:rPr>
        <w:t xml:space="preserve">str)   </w:t>
      </w:r>
      <w:proofErr w:type="gramEnd"/>
      <w:r w:rsidRPr="00423924">
        <w:rPr>
          <w:rFonts w:cs="Calibri"/>
          <w:sz w:val="24"/>
          <w:szCs w:val="24"/>
        </w:rPr>
        <w:t xml:space="preserve">        b. str.capitalize()            c. str.upper()             d. ch.isalnum()</w:t>
      </w:r>
    </w:p>
    <w:p w:rsidR="002A0058" w:rsidRPr="00423924" w:rsidRDefault="002A0058" w:rsidP="00963121">
      <w:pPr>
        <w:spacing w:after="0" w:line="240" w:lineRule="auto"/>
        <w:rPr>
          <w:rFonts w:cs="Calibri"/>
          <w:sz w:val="24"/>
          <w:szCs w:val="24"/>
        </w:rPr>
      </w:pPr>
      <w:r w:rsidRPr="00423924">
        <w:rPr>
          <w:rFonts w:cs="Calibri"/>
          <w:sz w:val="24"/>
          <w:szCs w:val="24"/>
        </w:rPr>
        <w:t>Ans</w:t>
      </w:r>
      <w:proofErr w:type="gramStart"/>
      <w:r w:rsidRPr="00423924">
        <w:rPr>
          <w:rFonts w:cs="Calibri"/>
          <w:sz w:val="24"/>
          <w:szCs w:val="24"/>
        </w:rPr>
        <w:t>3..</w:t>
      </w:r>
      <w:proofErr w:type="gramEnd"/>
      <w:r w:rsidRPr="00423924">
        <w:rPr>
          <w:rFonts w:cs="Calibri"/>
          <w:sz w:val="24"/>
          <w:szCs w:val="24"/>
        </w:rPr>
        <w:t xml:space="preserve">  Default arguments are used in function definition, if the function is called without the argument, the default argument gets its default value.</w:t>
      </w:r>
    </w:p>
    <w:p w:rsidR="002A0058" w:rsidRPr="00423924" w:rsidRDefault="002A0058" w:rsidP="00963121">
      <w:pPr>
        <w:spacing w:after="0" w:line="240" w:lineRule="auto"/>
        <w:rPr>
          <w:rFonts w:cs="Calibri"/>
          <w:sz w:val="24"/>
          <w:szCs w:val="24"/>
        </w:rPr>
      </w:pPr>
      <w:r w:rsidRPr="00423924">
        <w:rPr>
          <w:rFonts w:cs="Calibri"/>
          <w:sz w:val="24"/>
          <w:szCs w:val="24"/>
        </w:rPr>
        <w:t xml:space="preserve">Ans </w:t>
      </w:r>
      <w:proofErr w:type="gramStart"/>
      <w:r w:rsidRPr="00423924">
        <w:rPr>
          <w:rFonts w:cs="Calibri"/>
          <w:sz w:val="24"/>
          <w:szCs w:val="24"/>
        </w:rPr>
        <w:t>4.Actual</w:t>
      </w:r>
      <w:proofErr w:type="gramEnd"/>
      <w:r w:rsidRPr="00423924">
        <w:rPr>
          <w:rFonts w:cs="Calibri"/>
          <w:sz w:val="24"/>
          <w:szCs w:val="24"/>
        </w:rPr>
        <w:t xml:space="preserve">  parameters are those parameters which are used in function call statement and formal parameters are those parameters which are used in function header (definition).</w:t>
      </w:r>
    </w:p>
    <w:p w:rsidR="002A0058" w:rsidRPr="00423924" w:rsidRDefault="002A0058" w:rsidP="00963121">
      <w:pPr>
        <w:spacing w:after="0" w:line="240" w:lineRule="auto"/>
        <w:rPr>
          <w:rFonts w:cs="Calibri"/>
          <w:sz w:val="24"/>
          <w:szCs w:val="24"/>
        </w:rPr>
      </w:pPr>
      <w:r w:rsidRPr="00423924">
        <w:rPr>
          <w:rFonts w:cs="Calibri"/>
          <w:sz w:val="24"/>
          <w:szCs w:val="24"/>
        </w:rPr>
        <w:t>e.g.</w:t>
      </w:r>
      <w:r w:rsidRPr="00423924">
        <w:rPr>
          <w:rFonts w:cs="Calibri"/>
          <w:sz w:val="24"/>
          <w:szCs w:val="24"/>
        </w:rPr>
        <w:tab/>
        <w:t>def sum(</w:t>
      </w:r>
      <w:proofErr w:type="gramStart"/>
      <w:r w:rsidRPr="00423924">
        <w:rPr>
          <w:rFonts w:cs="Calibri"/>
          <w:sz w:val="24"/>
          <w:szCs w:val="24"/>
        </w:rPr>
        <w:t>a,b</w:t>
      </w:r>
      <w:proofErr w:type="gramEnd"/>
      <w:r w:rsidRPr="00423924">
        <w:rPr>
          <w:rFonts w:cs="Calibri"/>
          <w:sz w:val="24"/>
          <w:szCs w:val="24"/>
        </w:rPr>
        <w:t>):</w:t>
      </w:r>
      <w:r w:rsidRPr="00423924">
        <w:rPr>
          <w:rFonts w:cs="Calibri"/>
          <w:sz w:val="24"/>
          <w:szCs w:val="24"/>
        </w:rPr>
        <w:tab/>
      </w:r>
      <w:r w:rsidRPr="00423924">
        <w:rPr>
          <w:rFonts w:cs="Calibri"/>
          <w:sz w:val="24"/>
          <w:szCs w:val="24"/>
        </w:rPr>
        <w:tab/>
      </w:r>
      <w:r w:rsidRPr="00423924">
        <w:rPr>
          <w:rFonts w:cs="Calibri"/>
          <w:sz w:val="24"/>
          <w:szCs w:val="24"/>
        </w:rPr>
        <w:tab/>
        <w:t># a and b are formal parameters</w:t>
      </w:r>
    </w:p>
    <w:p w:rsidR="002A0058" w:rsidRPr="00423924" w:rsidRDefault="002A0058" w:rsidP="00963121">
      <w:pPr>
        <w:spacing w:after="0" w:line="240" w:lineRule="auto"/>
        <w:rPr>
          <w:rFonts w:cs="Calibri"/>
          <w:sz w:val="24"/>
          <w:szCs w:val="24"/>
        </w:rPr>
      </w:pPr>
      <w:r w:rsidRPr="00423924">
        <w:rPr>
          <w:rFonts w:cs="Calibri"/>
          <w:sz w:val="24"/>
          <w:szCs w:val="24"/>
        </w:rPr>
        <w:tab/>
      </w:r>
      <w:r w:rsidRPr="00423924">
        <w:rPr>
          <w:rFonts w:cs="Calibri"/>
          <w:sz w:val="24"/>
          <w:szCs w:val="24"/>
        </w:rPr>
        <w:tab/>
        <w:t>returna+b</w:t>
      </w:r>
    </w:p>
    <w:p w:rsidR="002A0058" w:rsidRPr="00423924" w:rsidRDefault="002A0058" w:rsidP="00963121">
      <w:pPr>
        <w:spacing w:after="0" w:line="240" w:lineRule="auto"/>
        <w:rPr>
          <w:rFonts w:cs="Calibri"/>
          <w:sz w:val="24"/>
          <w:szCs w:val="24"/>
        </w:rPr>
      </w:pPr>
      <w:r w:rsidRPr="00423924">
        <w:rPr>
          <w:rFonts w:cs="Calibri"/>
          <w:sz w:val="24"/>
          <w:szCs w:val="24"/>
        </w:rPr>
        <w:tab/>
      </w:r>
      <w:proofErr w:type="gramStart"/>
      <w:r w:rsidRPr="00423924">
        <w:rPr>
          <w:rFonts w:cs="Calibri"/>
          <w:sz w:val="24"/>
          <w:szCs w:val="24"/>
        </w:rPr>
        <w:t>x,y</w:t>
      </w:r>
      <w:proofErr w:type="gramEnd"/>
      <w:r w:rsidRPr="00423924">
        <w:rPr>
          <w:rFonts w:cs="Calibri"/>
          <w:sz w:val="24"/>
          <w:szCs w:val="24"/>
        </w:rPr>
        <w:t>=5,10</w:t>
      </w:r>
    </w:p>
    <w:p w:rsidR="002A0058" w:rsidRPr="00423924" w:rsidRDefault="002A0058" w:rsidP="00963121">
      <w:pPr>
        <w:spacing w:after="0" w:line="240" w:lineRule="auto"/>
        <w:ind w:firstLine="720"/>
        <w:rPr>
          <w:rFonts w:cs="Calibri"/>
          <w:sz w:val="24"/>
          <w:szCs w:val="24"/>
        </w:rPr>
      </w:pPr>
      <w:r w:rsidRPr="00423924">
        <w:rPr>
          <w:rFonts w:cs="Calibri"/>
          <w:sz w:val="24"/>
          <w:szCs w:val="24"/>
        </w:rPr>
        <w:t>res=sum(</w:t>
      </w:r>
      <w:proofErr w:type="gramStart"/>
      <w:r w:rsidRPr="00423924">
        <w:rPr>
          <w:rFonts w:cs="Calibri"/>
          <w:sz w:val="24"/>
          <w:szCs w:val="24"/>
        </w:rPr>
        <w:t>x,y</w:t>
      </w:r>
      <w:proofErr w:type="gramEnd"/>
      <w:r w:rsidRPr="00423924">
        <w:rPr>
          <w:rFonts w:cs="Calibri"/>
          <w:sz w:val="24"/>
          <w:szCs w:val="24"/>
        </w:rPr>
        <w:t>)</w:t>
      </w:r>
      <w:r w:rsidRPr="00423924">
        <w:rPr>
          <w:rFonts w:cs="Calibri"/>
          <w:sz w:val="24"/>
          <w:szCs w:val="24"/>
        </w:rPr>
        <w:tab/>
      </w:r>
      <w:r w:rsidRPr="00423924">
        <w:rPr>
          <w:rFonts w:cs="Calibri"/>
          <w:sz w:val="24"/>
          <w:szCs w:val="24"/>
        </w:rPr>
        <w:tab/>
      </w:r>
      <w:r w:rsidRPr="00423924">
        <w:rPr>
          <w:rFonts w:cs="Calibri"/>
          <w:sz w:val="24"/>
          <w:szCs w:val="24"/>
        </w:rPr>
        <w:tab/>
        <w:t># x and y are actual parameters</w:t>
      </w:r>
    </w:p>
    <w:p w:rsidR="002A0058" w:rsidRPr="00963121" w:rsidRDefault="002A0058" w:rsidP="00963121">
      <w:pPr>
        <w:jc w:val="both"/>
        <w:rPr>
          <w:rFonts w:cs="Calibri"/>
          <w:sz w:val="24"/>
          <w:szCs w:val="24"/>
        </w:rPr>
      </w:pPr>
      <w:r w:rsidRPr="00423924">
        <w:rPr>
          <w:rFonts w:cs="Calibri"/>
          <w:sz w:val="24"/>
          <w:szCs w:val="24"/>
        </w:rPr>
        <w:t xml:space="preserve">Ans 5. </w:t>
      </w:r>
      <w:r w:rsidRPr="00963121">
        <w:rPr>
          <w:rFonts w:cs="Calibri"/>
          <w:sz w:val="24"/>
          <w:szCs w:val="24"/>
        </w:rPr>
        <w:t>Recursion is a way of programming or coding a problem, in which a function calls itself one or more times in its body. Usually, it is returning the return value of this function call. If a function definition fulfils the condition of recursion, we call this function a recursive function.</w:t>
      </w:r>
    </w:p>
    <w:p w:rsidR="002A0058" w:rsidRDefault="002A0058" w:rsidP="002A0058">
      <w:pPr>
        <w:ind w:left="360"/>
        <w:rPr>
          <w:rFonts w:cs="Calibri"/>
          <w:sz w:val="24"/>
          <w:szCs w:val="24"/>
        </w:rPr>
      </w:pPr>
      <w:r w:rsidRPr="00963121">
        <w:rPr>
          <w:rFonts w:cs="Calibri"/>
          <w:sz w:val="24"/>
          <w:szCs w:val="24"/>
        </w:rPr>
        <w:t>Example: </w:t>
      </w:r>
      <w:r w:rsidRPr="00963121">
        <w:rPr>
          <w:rFonts w:cs="Calibri"/>
          <w:sz w:val="24"/>
          <w:szCs w:val="24"/>
        </w:rPr>
        <w:br/>
      </w:r>
      <w:r w:rsidRPr="00963121">
        <w:t>4! = 4 * 3!</w:t>
      </w:r>
      <w:r w:rsidRPr="00963121">
        <w:rPr>
          <w:rFonts w:cs="Calibri"/>
          <w:sz w:val="24"/>
          <w:szCs w:val="24"/>
        </w:rPr>
        <w:br/>
      </w:r>
      <w:r w:rsidRPr="00963121">
        <w:t>3! = 3 * 2!</w:t>
      </w:r>
      <w:r w:rsidRPr="00963121">
        <w:rPr>
          <w:rFonts w:cs="Calibri"/>
          <w:sz w:val="24"/>
          <w:szCs w:val="24"/>
        </w:rPr>
        <w:br/>
      </w:r>
      <w:r w:rsidRPr="00963121">
        <w:t>2! = 2 * 1</w:t>
      </w:r>
      <w:r w:rsidRPr="00963121">
        <w:rPr>
          <w:rFonts w:cs="Calibri"/>
          <w:sz w:val="24"/>
          <w:szCs w:val="24"/>
        </w:rPr>
        <w:t> </w:t>
      </w:r>
    </w:p>
    <w:p w:rsidR="00963121" w:rsidRDefault="00963121" w:rsidP="00A513E6">
      <w:pPr>
        <w:spacing w:after="0" w:line="240" w:lineRule="auto"/>
        <w:ind w:left="360"/>
        <w:rPr>
          <w:rFonts w:cs="Calibri"/>
          <w:sz w:val="24"/>
          <w:szCs w:val="24"/>
        </w:rPr>
      </w:pPr>
      <w:r>
        <w:rPr>
          <w:rFonts w:cs="Calibri"/>
          <w:sz w:val="24"/>
          <w:szCs w:val="24"/>
        </w:rPr>
        <w:t>Def factorial(n):</w:t>
      </w:r>
    </w:p>
    <w:p w:rsidR="00963121" w:rsidRDefault="00963121" w:rsidP="00A513E6">
      <w:pPr>
        <w:spacing w:after="0" w:line="240" w:lineRule="auto"/>
        <w:ind w:left="360"/>
        <w:rPr>
          <w:rFonts w:cs="Calibri"/>
          <w:sz w:val="24"/>
          <w:szCs w:val="24"/>
        </w:rPr>
      </w:pPr>
      <w:r>
        <w:rPr>
          <w:rFonts w:cs="Calibri"/>
          <w:sz w:val="24"/>
          <w:szCs w:val="24"/>
        </w:rPr>
        <w:tab/>
        <w:t>If n ==1:</w:t>
      </w:r>
    </w:p>
    <w:p w:rsidR="00963121" w:rsidRDefault="00963121" w:rsidP="00A513E6">
      <w:pPr>
        <w:spacing w:after="0" w:line="240" w:lineRule="auto"/>
        <w:ind w:left="360"/>
        <w:rPr>
          <w:rFonts w:cs="Calibri"/>
          <w:sz w:val="24"/>
          <w:szCs w:val="24"/>
        </w:rPr>
      </w:pPr>
      <w:r>
        <w:rPr>
          <w:rFonts w:cs="Calibri"/>
          <w:sz w:val="24"/>
          <w:szCs w:val="24"/>
        </w:rPr>
        <w:tab/>
      </w:r>
      <w:r>
        <w:rPr>
          <w:rFonts w:cs="Calibri"/>
          <w:sz w:val="24"/>
          <w:szCs w:val="24"/>
        </w:rPr>
        <w:tab/>
        <w:t>return 1</w:t>
      </w:r>
    </w:p>
    <w:p w:rsidR="00963121" w:rsidRDefault="00963121" w:rsidP="00A513E6">
      <w:pPr>
        <w:spacing w:after="0" w:line="240" w:lineRule="auto"/>
        <w:ind w:left="360"/>
        <w:rPr>
          <w:rFonts w:cs="Calibri"/>
          <w:sz w:val="24"/>
          <w:szCs w:val="24"/>
        </w:rPr>
      </w:pPr>
      <w:r>
        <w:rPr>
          <w:rFonts w:cs="Calibri"/>
          <w:sz w:val="24"/>
          <w:szCs w:val="24"/>
        </w:rPr>
        <w:tab/>
        <w:t>else:</w:t>
      </w:r>
    </w:p>
    <w:p w:rsidR="00963121" w:rsidRPr="00963121" w:rsidRDefault="00963121" w:rsidP="00A513E6">
      <w:pPr>
        <w:spacing w:after="0" w:line="240" w:lineRule="auto"/>
        <w:ind w:left="360"/>
        <w:rPr>
          <w:rFonts w:cs="Calibri"/>
          <w:sz w:val="24"/>
          <w:szCs w:val="24"/>
        </w:rPr>
      </w:pPr>
      <w:r>
        <w:rPr>
          <w:rFonts w:cs="Calibri"/>
          <w:sz w:val="24"/>
          <w:szCs w:val="24"/>
        </w:rPr>
        <w:tab/>
      </w:r>
      <w:r>
        <w:rPr>
          <w:rFonts w:cs="Calibri"/>
          <w:sz w:val="24"/>
          <w:szCs w:val="24"/>
        </w:rPr>
        <w:tab/>
        <w:t>return n*factorial(n-1)</w:t>
      </w:r>
    </w:p>
    <w:p w:rsidR="002A0058" w:rsidRPr="00423924" w:rsidRDefault="002A0058" w:rsidP="002A0058">
      <w:pPr>
        <w:rPr>
          <w:rFonts w:cs="Calibri"/>
          <w:sz w:val="24"/>
          <w:szCs w:val="24"/>
        </w:rPr>
      </w:pPr>
      <w:r w:rsidRPr="00423924">
        <w:rPr>
          <w:rFonts w:cs="Calibri"/>
          <w:sz w:val="24"/>
          <w:szCs w:val="24"/>
        </w:rPr>
        <w:t xml:space="preserve">Ans 6: Built in functions can be used directly in a program in python, but in order to use modules, we have to use import statement to </w:t>
      </w:r>
      <w:proofErr w:type="gramStart"/>
      <w:r w:rsidRPr="00423924">
        <w:rPr>
          <w:rFonts w:cs="Calibri"/>
          <w:sz w:val="24"/>
          <w:szCs w:val="24"/>
        </w:rPr>
        <w:t>use  them</w:t>
      </w:r>
      <w:proofErr w:type="gramEnd"/>
      <w:r w:rsidRPr="00423924">
        <w:rPr>
          <w:rFonts w:cs="Calibri"/>
          <w:sz w:val="24"/>
          <w:szCs w:val="24"/>
        </w:rPr>
        <w:t>.</w:t>
      </w:r>
    </w:p>
    <w:p w:rsidR="002A0058" w:rsidRPr="00423924" w:rsidRDefault="002A0058" w:rsidP="002A0058">
      <w:pPr>
        <w:rPr>
          <w:rFonts w:cs="Calibri"/>
          <w:sz w:val="24"/>
          <w:szCs w:val="24"/>
        </w:rPr>
      </w:pPr>
      <w:r w:rsidRPr="00423924">
        <w:rPr>
          <w:rFonts w:cs="Calibri"/>
          <w:sz w:val="24"/>
          <w:szCs w:val="24"/>
        </w:rPr>
        <w:t>Ans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820"/>
        <w:gridCol w:w="3968"/>
      </w:tblGrid>
      <w:tr w:rsidR="002A0058" w:rsidRPr="00423924" w:rsidTr="00A765E6">
        <w:tc>
          <w:tcPr>
            <w:tcW w:w="562"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SR.NO.</w:t>
            </w:r>
          </w:p>
        </w:tc>
        <w:tc>
          <w:tcPr>
            <w:tcW w:w="4820"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LOCAL VARIABLE</w:t>
            </w:r>
          </w:p>
        </w:tc>
        <w:tc>
          <w:tcPr>
            <w:tcW w:w="3968"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GLOBAL VARIABLE</w:t>
            </w:r>
          </w:p>
        </w:tc>
      </w:tr>
      <w:tr w:rsidR="002A0058" w:rsidRPr="00423924" w:rsidTr="00A765E6">
        <w:tc>
          <w:tcPr>
            <w:tcW w:w="562"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lastRenderedPageBreak/>
              <w:t>1</w:t>
            </w:r>
          </w:p>
        </w:tc>
        <w:tc>
          <w:tcPr>
            <w:tcW w:w="4820"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It is a variable which is declared within a function or within a block.</w:t>
            </w:r>
          </w:p>
        </w:tc>
        <w:tc>
          <w:tcPr>
            <w:tcW w:w="3968"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It is a variable which is declared outside all the functions.</w:t>
            </w:r>
          </w:p>
        </w:tc>
      </w:tr>
      <w:tr w:rsidR="002A0058" w:rsidRPr="00423924" w:rsidTr="00A765E6">
        <w:tc>
          <w:tcPr>
            <w:tcW w:w="562"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2</w:t>
            </w:r>
          </w:p>
        </w:tc>
        <w:tc>
          <w:tcPr>
            <w:tcW w:w="4820"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It is accessible only within a function/ block in which it is declared.</w:t>
            </w:r>
          </w:p>
        </w:tc>
        <w:tc>
          <w:tcPr>
            <w:tcW w:w="3968" w:type="dxa"/>
          </w:tcPr>
          <w:p w:rsidR="002A0058" w:rsidRPr="00423924" w:rsidRDefault="002A0058" w:rsidP="00A765E6">
            <w:pPr>
              <w:spacing w:after="0" w:line="240" w:lineRule="auto"/>
              <w:rPr>
                <w:rFonts w:cs="Calibri"/>
                <w:sz w:val="24"/>
                <w:szCs w:val="24"/>
                <w:lang w:eastAsia="zh-TW"/>
              </w:rPr>
            </w:pPr>
            <w:r w:rsidRPr="00423924">
              <w:rPr>
                <w:rFonts w:cs="Calibri"/>
                <w:sz w:val="24"/>
                <w:szCs w:val="24"/>
                <w:lang w:eastAsia="zh-TW"/>
              </w:rPr>
              <w:t>It is accessible throughtout the program.</w:t>
            </w:r>
          </w:p>
        </w:tc>
      </w:tr>
    </w:tbl>
    <w:p w:rsidR="002A0058" w:rsidRPr="00423924" w:rsidRDefault="002A0058" w:rsidP="002A0058">
      <w:pPr>
        <w:rPr>
          <w:rFonts w:cs="Calibri"/>
          <w:sz w:val="24"/>
          <w:szCs w:val="24"/>
        </w:rPr>
      </w:pPr>
      <w:r w:rsidRPr="00423924">
        <w:rPr>
          <w:rFonts w:cs="Calibri"/>
          <w:sz w:val="24"/>
          <w:szCs w:val="24"/>
        </w:rPr>
        <w:t>For example,</w:t>
      </w:r>
    </w:p>
    <w:p w:rsidR="002A0058" w:rsidRPr="00423924" w:rsidRDefault="002A0058" w:rsidP="002A0058">
      <w:pPr>
        <w:rPr>
          <w:rFonts w:cs="Calibri"/>
          <w:sz w:val="24"/>
          <w:szCs w:val="24"/>
        </w:rPr>
      </w:pPr>
      <w:r w:rsidRPr="00423924">
        <w:rPr>
          <w:rFonts w:cs="Calibri"/>
          <w:sz w:val="24"/>
          <w:szCs w:val="24"/>
        </w:rPr>
        <w:t xml:space="preserve">def </w:t>
      </w:r>
      <w:proofErr w:type="gramStart"/>
      <w:r w:rsidRPr="00423924">
        <w:rPr>
          <w:rFonts w:cs="Calibri"/>
          <w:sz w:val="24"/>
          <w:szCs w:val="24"/>
        </w:rPr>
        <w:t>change(</w:t>
      </w:r>
      <w:proofErr w:type="gramEnd"/>
      <w:r w:rsidRPr="00423924">
        <w:rPr>
          <w:rFonts w:cs="Calibri"/>
          <w:sz w:val="24"/>
          <w:szCs w:val="24"/>
        </w:rPr>
        <w:t>):</w:t>
      </w:r>
    </w:p>
    <w:p w:rsidR="002A0058" w:rsidRPr="00423924" w:rsidRDefault="002A0058" w:rsidP="002A0058">
      <w:pPr>
        <w:rPr>
          <w:rFonts w:cs="Calibri"/>
          <w:sz w:val="24"/>
          <w:szCs w:val="24"/>
          <w:lang w:val="pt-BR"/>
        </w:rPr>
      </w:pPr>
      <w:r w:rsidRPr="00423924">
        <w:rPr>
          <w:rFonts w:cs="Calibri"/>
          <w:sz w:val="24"/>
          <w:szCs w:val="24"/>
        </w:rPr>
        <w:tab/>
      </w:r>
      <w:r w:rsidRPr="00423924">
        <w:rPr>
          <w:rFonts w:cs="Calibri"/>
          <w:sz w:val="24"/>
          <w:szCs w:val="24"/>
          <w:lang w:val="pt-BR"/>
        </w:rPr>
        <w:t>n=10</w:t>
      </w:r>
      <w:r w:rsidRPr="00423924">
        <w:rPr>
          <w:rFonts w:cs="Calibri"/>
          <w:sz w:val="24"/>
          <w:szCs w:val="24"/>
          <w:lang w:val="pt-BR"/>
        </w:rPr>
        <w:tab/>
      </w:r>
      <w:r w:rsidRPr="00423924">
        <w:rPr>
          <w:rFonts w:cs="Calibri"/>
          <w:sz w:val="24"/>
          <w:szCs w:val="24"/>
          <w:lang w:val="pt-BR"/>
        </w:rPr>
        <w:tab/>
      </w:r>
      <w:r w:rsidRPr="00423924">
        <w:rPr>
          <w:rFonts w:cs="Calibri"/>
          <w:sz w:val="24"/>
          <w:szCs w:val="24"/>
          <w:lang w:val="pt-BR"/>
        </w:rPr>
        <w:tab/>
        <w:t># n is a local variable</w:t>
      </w:r>
    </w:p>
    <w:p w:rsidR="002A0058" w:rsidRPr="00423924" w:rsidRDefault="002A0058" w:rsidP="002A0058">
      <w:pPr>
        <w:rPr>
          <w:rFonts w:cs="Calibri"/>
          <w:sz w:val="24"/>
          <w:szCs w:val="24"/>
        </w:rPr>
      </w:pPr>
      <w:r w:rsidRPr="00423924">
        <w:rPr>
          <w:rFonts w:cs="Calibri"/>
          <w:sz w:val="24"/>
          <w:szCs w:val="24"/>
        </w:rPr>
        <w:t>x=5</w:t>
      </w:r>
      <w:r w:rsidRPr="00423924">
        <w:rPr>
          <w:rFonts w:cs="Calibri"/>
          <w:sz w:val="24"/>
          <w:szCs w:val="24"/>
        </w:rPr>
        <w:tab/>
      </w:r>
      <w:r w:rsidRPr="00423924">
        <w:rPr>
          <w:rFonts w:cs="Calibri"/>
          <w:sz w:val="24"/>
          <w:szCs w:val="24"/>
        </w:rPr>
        <w:tab/>
      </w:r>
      <w:r w:rsidRPr="00423924">
        <w:rPr>
          <w:rFonts w:cs="Calibri"/>
          <w:sz w:val="24"/>
          <w:szCs w:val="24"/>
        </w:rPr>
        <w:tab/>
      </w:r>
      <w:r w:rsidRPr="00423924">
        <w:rPr>
          <w:rFonts w:cs="Calibri"/>
          <w:sz w:val="24"/>
          <w:szCs w:val="24"/>
        </w:rPr>
        <w:tab/>
        <w:t># x is a global variable</w:t>
      </w:r>
    </w:p>
    <w:p w:rsidR="002A0058" w:rsidRPr="00423924" w:rsidRDefault="002A0058" w:rsidP="002A0058">
      <w:pPr>
        <w:rPr>
          <w:rFonts w:cs="Calibri"/>
          <w:sz w:val="24"/>
          <w:szCs w:val="24"/>
        </w:rPr>
      </w:pPr>
      <w:proofErr w:type="gramStart"/>
      <w:r w:rsidRPr="00423924">
        <w:rPr>
          <w:rFonts w:cs="Calibri"/>
          <w:sz w:val="24"/>
          <w:szCs w:val="24"/>
        </w:rPr>
        <w:t>print( x</w:t>
      </w:r>
      <w:proofErr w:type="gramEnd"/>
      <w:r w:rsidRPr="00423924">
        <w:rPr>
          <w:rFonts w:cs="Calibri"/>
          <w:sz w:val="24"/>
          <w:szCs w:val="24"/>
        </w:rPr>
        <w:t>)</w:t>
      </w:r>
    </w:p>
    <w:p w:rsidR="002A0058" w:rsidRPr="00423924" w:rsidRDefault="002A0058" w:rsidP="002A0058">
      <w:pPr>
        <w:rPr>
          <w:rFonts w:cs="Calibri"/>
          <w:sz w:val="24"/>
          <w:szCs w:val="24"/>
        </w:rPr>
      </w:pPr>
      <w:r w:rsidRPr="00423924">
        <w:rPr>
          <w:rFonts w:cs="Calibri"/>
          <w:sz w:val="24"/>
          <w:szCs w:val="24"/>
        </w:rPr>
        <w:t>Ans 8.: i) using the function is easier as we do not need to remember the order of the arguments.</w:t>
      </w:r>
    </w:p>
    <w:p w:rsidR="002A0058" w:rsidRPr="00423924" w:rsidRDefault="002A0058" w:rsidP="002A0058">
      <w:pPr>
        <w:rPr>
          <w:rFonts w:cs="Calibri"/>
          <w:sz w:val="24"/>
          <w:szCs w:val="24"/>
        </w:rPr>
      </w:pPr>
      <w:r w:rsidRPr="00423924">
        <w:rPr>
          <w:rFonts w:cs="Calibri"/>
          <w:sz w:val="24"/>
          <w:szCs w:val="24"/>
        </w:rPr>
        <w:t>ii) we can specify values of only those parameters which we want to give, as other parameters have default argument values</w:t>
      </w:r>
    </w:p>
    <w:p w:rsidR="002A0058" w:rsidRPr="00423924" w:rsidRDefault="002A0058" w:rsidP="002A0058">
      <w:pPr>
        <w:rPr>
          <w:rFonts w:cs="Calibri"/>
          <w:sz w:val="24"/>
          <w:szCs w:val="24"/>
        </w:rPr>
      </w:pPr>
      <w:r w:rsidRPr="00423924">
        <w:rPr>
          <w:rFonts w:cs="Calibri"/>
          <w:sz w:val="24"/>
          <w:szCs w:val="24"/>
        </w:rPr>
        <w:t>Ans9. Scope of variables refers to the part of the program where it is visible, i.e, the area where you can use it</w:t>
      </w:r>
    </w:p>
    <w:p w:rsidR="002A0058" w:rsidRPr="00423924" w:rsidRDefault="002A0058" w:rsidP="002A0058">
      <w:pPr>
        <w:rPr>
          <w:rFonts w:cs="Calibri"/>
          <w:sz w:val="24"/>
          <w:szCs w:val="24"/>
        </w:rPr>
      </w:pPr>
      <w:r w:rsidRPr="00423924">
        <w:rPr>
          <w:rFonts w:cs="Calibri"/>
          <w:sz w:val="24"/>
          <w:szCs w:val="24"/>
        </w:rPr>
        <w:t>Ans10. (i)</w:t>
      </w:r>
    </w:p>
    <w:p w:rsidR="002A0058" w:rsidRPr="00423924" w:rsidRDefault="002A0058" w:rsidP="002A0058">
      <w:pPr>
        <w:rPr>
          <w:rFonts w:cs="Calibri"/>
          <w:sz w:val="24"/>
          <w:szCs w:val="24"/>
        </w:rPr>
      </w:pPr>
      <w:r w:rsidRPr="00423924">
        <w:rPr>
          <w:rFonts w:cs="Calibri"/>
          <w:sz w:val="24"/>
          <w:szCs w:val="24"/>
        </w:rPr>
        <w:t xml:space="preserve">Ans 11. i) Keyword </w:t>
      </w:r>
      <w:proofErr w:type="gramStart"/>
      <w:r w:rsidRPr="00423924">
        <w:rPr>
          <w:rFonts w:cs="Calibri"/>
          <w:sz w:val="24"/>
          <w:szCs w:val="24"/>
        </w:rPr>
        <w:t>ii)identifier</w:t>
      </w:r>
      <w:proofErr w:type="gramEnd"/>
    </w:p>
    <w:p w:rsidR="002A0058" w:rsidRPr="00423924" w:rsidRDefault="002A0058" w:rsidP="002A0058">
      <w:pPr>
        <w:rPr>
          <w:rFonts w:cs="Calibri"/>
          <w:sz w:val="24"/>
          <w:szCs w:val="24"/>
        </w:rPr>
      </w:pPr>
      <w:r w:rsidRPr="00423924">
        <w:rPr>
          <w:rFonts w:cs="Calibri"/>
          <w:sz w:val="24"/>
          <w:szCs w:val="24"/>
        </w:rPr>
        <w:t>Ans 12. i)  iv</w:t>
      </w:r>
      <w:proofErr w:type="gramStart"/>
      <w:r w:rsidRPr="00423924">
        <w:rPr>
          <w:rFonts w:cs="Calibri"/>
          <w:sz w:val="24"/>
          <w:szCs w:val="24"/>
        </w:rPr>
        <w:t>)  vi</w:t>
      </w:r>
      <w:proofErr w:type="gramEnd"/>
      <w:r w:rsidRPr="00423924">
        <w:rPr>
          <w:rFonts w:cs="Calibri"/>
          <w:sz w:val="24"/>
          <w:szCs w:val="24"/>
        </w:rPr>
        <w:t>)  viii)</w:t>
      </w:r>
    </w:p>
    <w:p w:rsidR="002A0058" w:rsidRPr="00423924" w:rsidRDefault="002A0058" w:rsidP="002A0058">
      <w:pPr>
        <w:rPr>
          <w:rFonts w:cs="Calibri"/>
          <w:sz w:val="24"/>
          <w:szCs w:val="24"/>
        </w:rPr>
      </w:pPr>
      <w:r w:rsidRPr="00423924">
        <w:rPr>
          <w:rFonts w:cs="Calibri"/>
          <w:sz w:val="24"/>
          <w:szCs w:val="24"/>
        </w:rPr>
        <w:t>Ans 13.ii) and iv)</w:t>
      </w:r>
    </w:p>
    <w:p w:rsidR="002A0058" w:rsidRDefault="002A0058"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Default="002A660B" w:rsidP="002A0058">
      <w:pPr>
        <w:rPr>
          <w:rFonts w:cs="Calibri"/>
          <w:sz w:val="24"/>
          <w:szCs w:val="24"/>
        </w:rPr>
      </w:pPr>
    </w:p>
    <w:p w:rsidR="002A660B" w:rsidRPr="00423924" w:rsidRDefault="002A660B" w:rsidP="002A0058">
      <w:pPr>
        <w:rPr>
          <w:rFonts w:cs="Calibri"/>
          <w:sz w:val="24"/>
          <w:szCs w:val="24"/>
        </w:rPr>
      </w:pPr>
    </w:p>
    <w:p w:rsidR="00B36117" w:rsidRPr="00227678" w:rsidRDefault="00A765E6" w:rsidP="00B36117">
      <w:pPr>
        <w:spacing w:after="0" w:line="240" w:lineRule="auto"/>
        <w:jc w:val="center"/>
        <w:rPr>
          <w:b/>
          <w:sz w:val="24"/>
          <w:szCs w:val="24"/>
        </w:rPr>
      </w:pPr>
      <w:r>
        <w:rPr>
          <w:b/>
          <w:sz w:val="24"/>
          <w:szCs w:val="24"/>
        </w:rPr>
        <w:lastRenderedPageBreak/>
        <w:t>CHAPTER 4</w:t>
      </w:r>
      <w:r w:rsidR="00B36117">
        <w:rPr>
          <w:b/>
          <w:sz w:val="24"/>
          <w:szCs w:val="24"/>
        </w:rPr>
        <w:t xml:space="preserve">: </w:t>
      </w:r>
      <w:r w:rsidR="006E75A6">
        <w:rPr>
          <w:b/>
          <w:sz w:val="24"/>
          <w:szCs w:val="24"/>
        </w:rPr>
        <w:t>USI</w:t>
      </w:r>
      <w:r w:rsidR="00B36117" w:rsidRPr="00227678">
        <w:rPr>
          <w:b/>
          <w:sz w:val="24"/>
          <w:szCs w:val="24"/>
        </w:rPr>
        <w:t>NG PYTHON LIBRARIES</w:t>
      </w:r>
    </w:p>
    <w:p w:rsidR="00B36117" w:rsidRPr="00227678" w:rsidRDefault="00B36117" w:rsidP="00B36117">
      <w:pPr>
        <w:spacing w:after="0" w:line="240" w:lineRule="auto"/>
        <w:rPr>
          <w:sz w:val="24"/>
          <w:szCs w:val="24"/>
        </w:rPr>
      </w:pPr>
      <w:r w:rsidRPr="00227678">
        <w:rPr>
          <w:sz w:val="24"/>
          <w:szCs w:val="24"/>
        </w:rPr>
        <w:t xml:space="preserve">A python program </w:t>
      </w:r>
      <w:proofErr w:type="gramStart"/>
      <w:r w:rsidRPr="00227678">
        <w:rPr>
          <w:sz w:val="24"/>
          <w:szCs w:val="24"/>
        </w:rPr>
        <w:t>consist</w:t>
      </w:r>
      <w:proofErr w:type="gramEnd"/>
      <w:r w:rsidRPr="00227678">
        <w:rPr>
          <w:sz w:val="24"/>
          <w:szCs w:val="24"/>
        </w:rPr>
        <w:t xml:space="preserve"> of three main components</w:t>
      </w:r>
    </w:p>
    <w:p w:rsidR="00B36117" w:rsidRPr="00227678" w:rsidRDefault="00B36117" w:rsidP="00B36117">
      <w:pPr>
        <w:spacing w:after="0" w:line="240" w:lineRule="auto"/>
        <w:rPr>
          <w:sz w:val="24"/>
          <w:szCs w:val="24"/>
        </w:rPr>
      </w:pPr>
      <w:r w:rsidRPr="00227678">
        <w:rPr>
          <w:sz w:val="24"/>
          <w:szCs w:val="24"/>
        </w:rPr>
        <w:t>1)Library or package</w:t>
      </w:r>
    </w:p>
    <w:p w:rsidR="00B36117" w:rsidRPr="00227678" w:rsidRDefault="00B36117" w:rsidP="00B36117">
      <w:pPr>
        <w:spacing w:after="0" w:line="240" w:lineRule="auto"/>
        <w:rPr>
          <w:sz w:val="24"/>
          <w:szCs w:val="24"/>
        </w:rPr>
      </w:pPr>
      <w:r w:rsidRPr="00227678">
        <w:rPr>
          <w:sz w:val="24"/>
          <w:szCs w:val="24"/>
        </w:rPr>
        <w:t>2)Module</w:t>
      </w:r>
    </w:p>
    <w:p w:rsidR="00B36117" w:rsidRPr="00227678" w:rsidRDefault="00B36117" w:rsidP="00B36117">
      <w:pPr>
        <w:spacing w:after="0" w:line="240" w:lineRule="auto"/>
        <w:rPr>
          <w:sz w:val="24"/>
          <w:szCs w:val="24"/>
        </w:rPr>
      </w:pPr>
      <w:r w:rsidRPr="00227678">
        <w:rPr>
          <w:sz w:val="24"/>
          <w:szCs w:val="24"/>
        </w:rPr>
        <w:t>3)Function/Sub Modules</w:t>
      </w:r>
    </w:p>
    <w:p w:rsidR="00B36117" w:rsidRPr="00227678" w:rsidRDefault="00B36117" w:rsidP="00B36117">
      <w:pPr>
        <w:spacing w:after="0" w:line="240" w:lineRule="auto"/>
        <w:jc w:val="center"/>
        <w:rPr>
          <w:b/>
          <w:sz w:val="24"/>
          <w:szCs w:val="24"/>
        </w:rPr>
      </w:pPr>
      <w:r w:rsidRPr="00227678">
        <w:rPr>
          <w:b/>
          <w:sz w:val="24"/>
          <w:szCs w:val="24"/>
        </w:rPr>
        <w:t xml:space="preserve">RELATIONSHIP BETWEEN A MODULE, PACKAGE </w:t>
      </w:r>
      <w:smartTag w:uri="urn:schemas-microsoft-com:office:smarttags" w:element="stockticker">
        <w:r w:rsidRPr="00227678">
          <w:rPr>
            <w:b/>
            <w:sz w:val="24"/>
            <w:szCs w:val="24"/>
          </w:rPr>
          <w:t>AND</w:t>
        </w:r>
      </w:smartTag>
      <w:r w:rsidRPr="00227678">
        <w:rPr>
          <w:b/>
          <w:sz w:val="24"/>
          <w:szCs w:val="24"/>
        </w:rPr>
        <w:t xml:space="preserve"> LIBRARY IN PYTHON</w:t>
      </w:r>
    </w:p>
    <w:p w:rsidR="00B36117" w:rsidRPr="00227678" w:rsidRDefault="00B36117" w:rsidP="00B36117">
      <w:pPr>
        <w:spacing w:after="0" w:line="240" w:lineRule="auto"/>
        <w:rPr>
          <w:sz w:val="24"/>
          <w:szCs w:val="24"/>
        </w:rPr>
      </w:pPr>
      <w:r w:rsidRPr="00227678">
        <w:rPr>
          <w:sz w:val="24"/>
          <w:szCs w:val="24"/>
        </w:rPr>
        <w:t xml:space="preserve">A </w:t>
      </w:r>
      <w:r w:rsidRPr="00227678">
        <w:rPr>
          <w:b/>
          <w:sz w:val="24"/>
          <w:szCs w:val="24"/>
        </w:rPr>
        <w:t>module</w:t>
      </w:r>
      <w:r w:rsidRPr="00227678">
        <w:rPr>
          <w:sz w:val="24"/>
          <w:szCs w:val="24"/>
        </w:rPr>
        <w:t xml:space="preserve"> is a file containing python definitions,variables and classes and statement with .py extension</w:t>
      </w:r>
    </w:p>
    <w:p w:rsidR="00B36117" w:rsidRPr="00227678" w:rsidRDefault="00B36117" w:rsidP="00B36117">
      <w:pPr>
        <w:spacing w:after="0" w:line="240" w:lineRule="auto"/>
        <w:rPr>
          <w:sz w:val="24"/>
          <w:szCs w:val="24"/>
        </w:rPr>
      </w:pPr>
      <w:r w:rsidRPr="00227678">
        <w:rPr>
          <w:sz w:val="24"/>
          <w:szCs w:val="24"/>
        </w:rPr>
        <w:t>A Python package is simply a directory of python modules</w:t>
      </w:r>
    </w:p>
    <w:p w:rsidR="00B36117" w:rsidRPr="00227678" w:rsidRDefault="00B36117" w:rsidP="00B36117">
      <w:pPr>
        <w:spacing w:after="0" w:line="240" w:lineRule="auto"/>
        <w:rPr>
          <w:sz w:val="24"/>
          <w:szCs w:val="24"/>
        </w:rPr>
      </w:pPr>
      <w:r w:rsidRPr="00227678">
        <w:rPr>
          <w:sz w:val="24"/>
          <w:szCs w:val="24"/>
        </w:rPr>
        <w:t>A library in python is collection of various packages. Conceptually there is no difference between package and python Library.</w:t>
      </w:r>
    </w:p>
    <w:p w:rsidR="00B36117" w:rsidRPr="00227678" w:rsidRDefault="00B36117" w:rsidP="00B36117">
      <w:pPr>
        <w:spacing w:after="0" w:line="240" w:lineRule="auto"/>
        <w:rPr>
          <w:b/>
          <w:sz w:val="24"/>
          <w:szCs w:val="24"/>
        </w:rPr>
      </w:pPr>
      <w:r w:rsidRPr="00227678">
        <w:rPr>
          <w:b/>
          <w:sz w:val="24"/>
          <w:szCs w:val="24"/>
        </w:rPr>
        <w:t>Advantages of Python Modules</w:t>
      </w:r>
    </w:p>
    <w:p w:rsidR="00B36117" w:rsidRPr="00227678" w:rsidRDefault="00B36117" w:rsidP="00B36117">
      <w:pPr>
        <w:spacing w:after="0" w:line="240" w:lineRule="auto"/>
        <w:rPr>
          <w:sz w:val="24"/>
          <w:szCs w:val="24"/>
        </w:rPr>
      </w:pPr>
      <w:r w:rsidRPr="00227678">
        <w:rPr>
          <w:sz w:val="24"/>
          <w:szCs w:val="24"/>
        </w:rPr>
        <w:t>1)Putting  code into modules is useful because of the ability to import the module functionality.</w:t>
      </w:r>
    </w:p>
    <w:p w:rsidR="00B36117" w:rsidRPr="00227678" w:rsidRDefault="00B36117" w:rsidP="00B36117">
      <w:pPr>
        <w:spacing w:after="0" w:line="240" w:lineRule="auto"/>
        <w:rPr>
          <w:sz w:val="24"/>
          <w:szCs w:val="24"/>
        </w:rPr>
      </w:pPr>
      <w:r w:rsidRPr="00227678">
        <w:rPr>
          <w:sz w:val="24"/>
          <w:szCs w:val="24"/>
        </w:rPr>
        <w:t>2)Reusability:A module can be used  in some other python code. Hence it provide facility of code reusability</w:t>
      </w:r>
    </w:p>
    <w:p w:rsidR="00B36117" w:rsidRPr="00227678" w:rsidRDefault="00B36117" w:rsidP="00B36117">
      <w:pPr>
        <w:spacing w:after="0" w:line="240" w:lineRule="auto"/>
        <w:rPr>
          <w:sz w:val="24"/>
          <w:szCs w:val="24"/>
        </w:rPr>
      </w:pPr>
      <w:r w:rsidRPr="00227678">
        <w:rPr>
          <w:sz w:val="24"/>
          <w:szCs w:val="24"/>
        </w:rPr>
        <w:t>3)A module allows us to logically organize our python code.</w:t>
      </w:r>
    </w:p>
    <w:p w:rsidR="00B36117" w:rsidRPr="00227678" w:rsidRDefault="00B36117" w:rsidP="00B36117">
      <w:pPr>
        <w:spacing w:after="0" w:line="240" w:lineRule="auto"/>
        <w:rPr>
          <w:sz w:val="24"/>
          <w:szCs w:val="24"/>
        </w:rPr>
      </w:pPr>
      <w:r w:rsidRPr="00227678">
        <w:rPr>
          <w:sz w:val="24"/>
          <w:szCs w:val="24"/>
        </w:rPr>
        <w:t>4)Grouping related code into a module makes the code easier to understand and use.</w:t>
      </w:r>
    </w:p>
    <w:p w:rsidR="00B36117" w:rsidRPr="00227678" w:rsidRDefault="00B36117" w:rsidP="00B36117">
      <w:pPr>
        <w:spacing w:after="0" w:line="240" w:lineRule="auto"/>
        <w:rPr>
          <w:sz w:val="24"/>
          <w:szCs w:val="24"/>
        </w:rPr>
      </w:pPr>
      <w:r w:rsidRPr="00227678">
        <w:rPr>
          <w:sz w:val="24"/>
          <w:szCs w:val="24"/>
        </w:rPr>
        <w:t>5)Categorisation: Similar types of attributes can be placed in a single module.</w:t>
      </w:r>
    </w:p>
    <w:p w:rsidR="00B36117" w:rsidRPr="00227678" w:rsidRDefault="00B36117" w:rsidP="00B36117">
      <w:pPr>
        <w:spacing w:after="0" w:line="240" w:lineRule="auto"/>
        <w:rPr>
          <w:sz w:val="24"/>
          <w:szCs w:val="24"/>
        </w:rPr>
      </w:pPr>
    </w:p>
    <w:p w:rsidR="00B36117" w:rsidRPr="00227678" w:rsidRDefault="00B36117" w:rsidP="00B36117">
      <w:pPr>
        <w:spacing w:after="0" w:line="240" w:lineRule="auto"/>
        <w:rPr>
          <w:sz w:val="24"/>
          <w:szCs w:val="24"/>
        </w:rPr>
      </w:pPr>
      <w:r w:rsidRPr="00227678">
        <w:rPr>
          <w:b/>
          <w:sz w:val="24"/>
          <w:szCs w:val="24"/>
        </w:rPr>
        <w:t>Creation of Module :</w:t>
      </w:r>
      <w:r w:rsidRPr="00227678">
        <w:rPr>
          <w:sz w:val="24"/>
          <w:szCs w:val="24"/>
        </w:rPr>
        <w:t xml:space="preserve"> the following point must be noted before creating a module</w:t>
      </w:r>
    </w:p>
    <w:p w:rsidR="00B36117" w:rsidRPr="00227678" w:rsidRDefault="00B36117" w:rsidP="004916E2">
      <w:pPr>
        <w:pStyle w:val="ListParagraph"/>
        <w:numPr>
          <w:ilvl w:val="0"/>
          <w:numId w:val="12"/>
        </w:numPr>
        <w:spacing w:after="0" w:line="240" w:lineRule="auto"/>
        <w:rPr>
          <w:sz w:val="24"/>
          <w:szCs w:val="24"/>
        </w:rPr>
      </w:pPr>
      <w:r w:rsidRPr="00227678">
        <w:rPr>
          <w:sz w:val="24"/>
          <w:szCs w:val="24"/>
        </w:rPr>
        <w:t>A module name should always end with .py extension</w:t>
      </w:r>
    </w:p>
    <w:p w:rsidR="00B36117" w:rsidRPr="00227678" w:rsidRDefault="00B36117" w:rsidP="004916E2">
      <w:pPr>
        <w:pStyle w:val="ListParagraph"/>
        <w:numPr>
          <w:ilvl w:val="0"/>
          <w:numId w:val="12"/>
        </w:numPr>
        <w:spacing w:after="0" w:line="240" w:lineRule="auto"/>
        <w:rPr>
          <w:sz w:val="24"/>
          <w:szCs w:val="24"/>
        </w:rPr>
      </w:pPr>
      <w:r w:rsidRPr="00227678">
        <w:rPr>
          <w:sz w:val="24"/>
          <w:szCs w:val="24"/>
        </w:rPr>
        <w:t>We will not able to import module if it does not end with .py</w:t>
      </w:r>
    </w:p>
    <w:p w:rsidR="00B36117" w:rsidRPr="00227678" w:rsidRDefault="00B36117" w:rsidP="004916E2">
      <w:pPr>
        <w:pStyle w:val="ListParagraph"/>
        <w:numPr>
          <w:ilvl w:val="0"/>
          <w:numId w:val="12"/>
        </w:numPr>
        <w:spacing w:after="0" w:line="240" w:lineRule="auto"/>
        <w:rPr>
          <w:sz w:val="24"/>
          <w:szCs w:val="24"/>
        </w:rPr>
      </w:pPr>
      <w:r w:rsidRPr="00227678">
        <w:rPr>
          <w:sz w:val="24"/>
          <w:szCs w:val="24"/>
        </w:rPr>
        <w:t>A module name must not be a Python keyword</w:t>
      </w:r>
    </w:p>
    <w:p w:rsidR="00B36117" w:rsidRPr="00227678" w:rsidRDefault="00B36117" w:rsidP="00B36117">
      <w:pPr>
        <w:spacing w:after="0" w:line="240" w:lineRule="auto"/>
        <w:rPr>
          <w:sz w:val="24"/>
          <w:szCs w:val="24"/>
        </w:rPr>
      </w:pPr>
      <w:r w:rsidRPr="00227678">
        <w:rPr>
          <w:sz w:val="24"/>
          <w:szCs w:val="24"/>
        </w:rPr>
        <w:t>A module is simply a python file which contains functions,classes and variables</w:t>
      </w:r>
    </w:p>
    <w:p w:rsidR="00B36117" w:rsidRPr="00227678" w:rsidRDefault="00B36117" w:rsidP="00B36117">
      <w:pPr>
        <w:spacing w:after="0" w:line="240" w:lineRule="auto"/>
        <w:ind w:left="360"/>
        <w:rPr>
          <w:sz w:val="24"/>
          <w:szCs w:val="24"/>
        </w:rPr>
      </w:pPr>
      <w:r w:rsidRPr="00227678">
        <w:rPr>
          <w:sz w:val="24"/>
          <w:szCs w:val="24"/>
        </w:rPr>
        <w:t>Let us consider the following example of a module name area.py  which contains three functions name area_circle(r),area_square(s),area_rect(l,b)</w:t>
      </w:r>
    </w:p>
    <w:p w:rsidR="00B36117" w:rsidRPr="00227678" w:rsidRDefault="00B36117" w:rsidP="00B36117">
      <w:pPr>
        <w:spacing w:after="0" w:line="240" w:lineRule="auto"/>
        <w:contextualSpacing/>
        <w:rPr>
          <w:sz w:val="24"/>
          <w:szCs w:val="24"/>
        </w:rPr>
      </w:pPr>
      <w:r w:rsidRPr="00227678">
        <w:rPr>
          <w:sz w:val="24"/>
          <w:szCs w:val="24"/>
        </w:rPr>
        <w:t>import math</w:t>
      </w:r>
    </w:p>
    <w:p w:rsidR="00B36117" w:rsidRPr="00227678" w:rsidRDefault="00B36117" w:rsidP="00B36117">
      <w:pPr>
        <w:spacing w:after="0" w:line="240" w:lineRule="auto"/>
        <w:contextualSpacing/>
        <w:rPr>
          <w:sz w:val="24"/>
          <w:szCs w:val="24"/>
        </w:rPr>
      </w:pPr>
      <w:r w:rsidRPr="00227678">
        <w:rPr>
          <w:sz w:val="24"/>
          <w:szCs w:val="24"/>
        </w:rPr>
        <w:t>def area_circle(r):</w:t>
      </w:r>
    </w:p>
    <w:p w:rsidR="00B36117" w:rsidRPr="00227678" w:rsidRDefault="00B36117" w:rsidP="00B36117">
      <w:pPr>
        <w:spacing w:after="0" w:line="240" w:lineRule="auto"/>
        <w:contextualSpacing/>
        <w:rPr>
          <w:sz w:val="24"/>
          <w:szCs w:val="24"/>
        </w:rPr>
      </w:pPr>
      <w:r w:rsidRPr="00227678">
        <w:rPr>
          <w:sz w:val="24"/>
          <w:szCs w:val="24"/>
        </w:rPr>
        <w:t xml:space="preserve">    return math.pi*r*r</w:t>
      </w:r>
    </w:p>
    <w:p w:rsidR="00B36117" w:rsidRPr="00227678" w:rsidRDefault="00B36117" w:rsidP="00B36117">
      <w:pPr>
        <w:spacing w:after="0" w:line="240" w:lineRule="auto"/>
        <w:contextualSpacing/>
        <w:rPr>
          <w:sz w:val="24"/>
          <w:szCs w:val="24"/>
        </w:rPr>
      </w:pPr>
      <w:r w:rsidRPr="00227678">
        <w:rPr>
          <w:sz w:val="24"/>
          <w:szCs w:val="24"/>
        </w:rPr>
        <w:t>def area_square(s):</w:t>
      </w:r>
    </w:p>
    <w:p w:rsidR="00B36117" w:rsidRPr="00227678" w:rsidRDefault="00B36117" w:rsidP="00B36117">
      <w:pPr>
        <w:spacing w:after="0" w:line="240" w:lineRule="auto"/>
        <w:contextualSpacing/>
        <w:rPr>
          <w:sz w:val="24"/>
          <w:szCs w:val="24"/>
        </w:rPr>
      </w:pPr>
      <w:r w:rsidRPr="00227678">
        <w:rPr>
          <w:sz w:val="24"/>
          <w:szCs w:val="24"/>
        </w:rPr>
        <w:t xml:space="preserve">    return s*s</w:t>
      </w:r>
    </w:p>
    <w:p w:rsidR="00B36117" w:rsidRPr="00227678" w:rsidRDefault="00B36117" w:rsidP="00B36117">
      <w:pPr>
        <w:spacing w:after="0" w:line="240" w:lineRule="auto"/>
        <w:contextualSpacing/>
        <w:rPr>
          <w:sz w:val="24"/>
          <w:szCs w:val="24"/>
        </w:rPr>
      </w:pPr>
      <w:r w:rsidRPr="00227678">
        <w:rPr>
          <w:sz w:val="24"/>
          <w:szCs w:val="24"/>
        </w:rPr>
        <w:t>def area_rect(l,b):</w:t>
      </w:r>
    </w:p>
    <w:p w:rsidR="00B36117" w:rsidRPr="00227678" w:rsidRDefault="00B36117" w:rsidP="00B36117">
      <w:pPr>
        <w:spacing w:after="0" w:line="240" w:lineRule="auto"/>
        <w:contextualSpacing/>
        <w:rPr>
          <w:sz w:val="24"/>
          <w:szCs w:val="24"/>
        </w:rPr>
      </w:pPr>
      <w:r w:rsidRPr="00227678">
        <w:rPr>
          <w:sz w:val="24"/>
          <w:szCs w:val="24"/>
        </w:rPr>
        <w:t xml:space="preserve">    return l*b</w:t>
      </w:r>
    </w:p>
    <w:p w:rsidR="00B36117" w:rsidRPr="00227678" w:rsidRDefault="00B36117" w:rsidP="00B36117">
      <w:pPr>
        <w:tabs>
          <w:tab w:val="left" w:pos="1019"/>
        </w:tabs>
        <w:spacing w:after="0" w:line="240" w:lineRule="auto"/>
        <w:contextualSpacing/>
        <w:rPr>
          <w:sz w:val="24"/>
          <w:szCs w:val="24"/>
        </w:rPr>
      </w:pPr>
      <w:r w:rsidRPr="00227678">
        <w:rPr>
          <w:sz w:val="24"/>
          <w:szCs w:val="24"/>
        </w:rPr>
        <w:tab/>
      </w:r>
    </w:p>
    <w:p w:rsidR="00B36117" w:rsidRPr="00227678" w:rsidRDefault="00B36117" w:rsidP="00B36117">
      <w:pPr>
        <w:spacing w:after="0" w:line="240" w:lineRule="auto"/>
        <w:rPr>
          <w:sz w:val="24"/>
          <w:szCs w:val="24"/>
        </w:rPr>
      </w:pPr>
      <w:r w:rsidRPr="00227678">
        <w:rPr>
          <w:b/>
          <w:sz w:val="24"/>
          <w:szCs w:val="24"/>
        </w:rPr>
        <w:t>importing Modules:</w:t>
      </w:r>
      <w:r w:rsidRPr="00227678">
        <w:rPr>
          <w:sz w:val="24"/>
          <w:szCs w:val="24"/>
        </w:rPr>
        <w:t>There are two ways to import a modules</w:t>
      </w:r>
    </w:p>
    <w:p w:rsidR="00B36117" w:rsidRPr="00227678" w:rsidRDefault="00B36117" w:rsidP="004916E2">
      <w:pPr>
        <w:pStyle w:val="ListParagraph"/>
        <w:numPr>
          <w:ilvl w:val="0"/>
          <w:numId w:val="13"/>
        </w:numPr>
        <w:spacing w:after="0" w:line="240" w:lineRule="auto"/>
        <w:rPr>
          <w:sz w:val="24"/>
          <w:szCs w:val="24"/>
        </w:rPr>
      </w:pPr>
      <w:r w:rsidRPr="00227678">
        <w:rPr>
          <w:sz w:val="24"/>
          <w:szCs w:val="24"/>
        </w:rPr>
        <w:t xml:space="preserve">Using import statement: we can import single as well as multiple modules </w:t>
      </w:r>
    </w:p>
    <w:p w:rsidR="00B36117" w:rsidRPr="00227678" w:rsidRDefault="00B36117" w:rsidP="004916E2">
      <w:pPr>
        <w:pStyle w:val="ListParagraph"/>
        <w:numPr>
          <w:ilvl w:val="1"/>
          <w:numId w:val="14"/>
        </w:numPr>
        <w:spacing w:after="0" w:line="240" w:lineRule="auto"/>
        <w:rPr>
          <w:b/>
          <w:sz w:val="24"/>
          <w:szCs w:val="24"/>
        </w:rPr>
      </w:pPr>
      <w:r w:rsidRPr="00227678">
        <w:rPr>
          <w:sz w:val="24"/>
          <w:szCs w:val="24"/>
        </w:rPr>
        <w:t>For importing Single module</w:t>
      </w:r>
      <w:r w:rsidRPr="00227678">
        <w:rPr>
          <w:b/>
          <w:sz w:val="24"/>
          <w:szCs w:val="24"/>
        </w:rPr>
        <w:t xml:space="preserve"> </w:t>
      </w:r>
    </w:p>
    <w:p w:rsidR="00B36117" w:rsidRPr="00227678" w:rsidRDefault="00B36117" w:rsidP="00B36117">
      <w:pPr>
        <w:pStyle w:val="ListParagraph"/>
        <w:spacing w:after="0" w:line="240" w:lineRule="auto"/>
        <w:ind w:left="1080"/>
        <w:rPr>
          <w:b/>
          <w:sz w:val="24"/>
          <w:szCs w:val="24"/>
        </w:rPr>
      </w:pPr>
      <w:r w:rsidRPr="00227678">
        <w:rPr>
          <w:b/>
          <w:sz w:val="24"/>
          <w:szCs w:val="24"/>
        </w:rPr>
        <w:t>Syntax:</w:t>
      </w:r>
    </w:p>
    <w:p w:rsidR="00B36117" w:rsidRPr="00227678" w:rsidRDefault="00B36117" w:rsidP="00B36117">
      <w:pPr>
        <w:pStyle w:val="ListParagraph"/>
        <w:spacing w:after="0" w:line="240" w:lineRule="auto"/>
        <w:ind w:left="1080"/>
        <w:rPr>
          <w:sz w:val="24"/>
          <w:szCs w:val="24"/>
        </w:rPr>
      </w:pPr>
      <w:r w:rsidRPr="00227678">
        <w:rPr>
          <w:sz w:val="24"/>
          <w:szCs w:val="24"/>
        </w:rPr>
        <w:t>import modulename</w:t>
      </w:r>
    </w:p>
    <w:p w:rsidR="00B36117" w:rsidRPr="00227678" w:rsidRDefault="00B36117" w:rsidP="004916E2">
      <w:pPr>
        <w:pStyle w:val="ListParagraph"/>
        <w:numPr>
          <w:ilvl w:val="1"/>
          <w:numId w:val="14"/>
        </w:numPr>
        <w:spacing w:after="0" w:line="240" w:lineRule="auto"/>
        <w:rPr>
          <w:sz w:val="24"/>
          <w:szCs w:val="24"/>
        </w:rPr>
      </w:pPr>
      <w:r w:rsidRPr="00227678">
        <w:rPr>
          <w:sz w:val="24"/>
          <w:szCs w:val="24"/>
        </w:rPr>
        <w:t>For importing Multiple modules</w:t>
      </w:r>
    </w:p>
    <w:p w:rsidR="00B36117" w:rsidRPr="00227678" w:rsidRDefault="00B36117" w:rsidP="00B36117">
      <w:pPr>
        <w:tabs>
          <w:tab w:val="left" w:pos="2038"/>
        </w:tabs>
        <w:spacing w:after="0" w:line="240" w:lineRule="auto"/>
        <w:contextualSpacing/>
        <w:rPr>
          <w:b/>
          <w:sz w:val="24"/>
          <w:szCs w:val="24"/>
        </w:rPr>
      </w:pPr>
      <w:r w:rsidRPr="00227678">
        <w:rPr>
          <w:b/>
          <w:sz w:val="24"/>
          <w:szCs w:val="24"/>
        </w:rPr>
        <w:t xml:space="preserve">                   Syntax:</w:t>
      </w:r>
      <w:r w:rsidRPr="00227678">
        <w:rPr>
          <w:b/>
          <w:sz w:val="24"/>
          <w:szCs w:val="24"/>
        </w:rPr>
        <w:tab/>
      </w:r>
    </w:p>
    <w:p w:rsidR="00B36117" w:rsidRPr="00227678" w:rsidRDefault="00B36117" w:rsidP="00B36117">
      <w:pPr>
        <w:spacing w:after="0" w:line="240" w:lineRule="auto"/>
        <w:contextualSpacing/>
        <w:rPr>
          <w:sz w:val="24"/>
          <w:szCs w:val="24"/>
        </w:rPr>
      </w:pPr>
      <w:r w:rsidRPr="00227678">
        <w:rPr>
          <w:sz w:val="24"/>
          <w:szCs w:val="24"/>
        </w:rPr>
        <w:t xml:space="preserve">                  import modulename1,modulename2,modulename3</w:t>
      </w:r>
    </w:p>
    <w:p w:rsidR="00B36117" w:rsidRPr="00227678" w:rsidRDefault="00B36117" w:rsidP="00B36117">
      <w:pPr>
        <w:spacing w:after="0" w:line="240" w:lineRule="auto"/>
        <w:contextualSpacing/>
        <w:rPr>
          <w:sz w:val="24"/>
          <w:szCs w:val="24"/>
        </w:rPr>
      </w:pPr>
      <w:r w:rsidRPr="00227678">
        <w:rPr>
          <w:sz w:val="24"/>
          <w:szCs w:val="24"/>
        </w:rPr>
        <w:t xml:space="preserve">To Use function inside module </w:t>
      </w:r>
    </w:p>
    <w:p w:rsidR="00B36117" w:rsidRPr="00227678" w:rsidRDefault="00B36117" w:rsidP="00B36117">
      <w:pPr>
        <w:spacing w:after="0" w:line="240" w:lineRule="auto"/>
        <w:contextualSpacing/>
        <w:rPr>
          <w:sz w:val="24"/>
          <w:szCs w:val="24"/>
        </w:rPr>
      </w:pPr>
      <w:r w:rsidRPr="00227678">
        <w:rPr>
          <w:sz w:val="24"/>
          <w:szCs w:val="24"/>
        </w:rPr>
        <w:t>Syntax</w:t>
      </w:r>
    </w:p>
    <w:p w:rsidR="00B36117" w:rsidRPr="00227678" w:rsidRDefault="00B36117" w:rsidP="00B36117">
      <w:pPr>
        <w:spacing w:after="0" w:line="240" w:lineRule="auto"/>
        <w:contextualSpacing/>
        <w:rPr>
          <w:sz w:val="24"/>
          <w:szCs w:val="24"/>
        </w:rPr>
      </w:pPr>
      <w:r w:rsidRPr="00227678">
        <w:rPr>
          <w:sz w:val="24"/>
          <w:szCs w:val="24"/>
        </w:rPr>
        <w:t>modulename.function name</w:t>
      </w:r>
    </w:p>
    <w:p w:rsidR="00B36117" w:rsidRPr="00227678" w:rsidRDefault="00B36117" w:rsidP="00B36117">
      <w:pPr>
        <w:spacing w:after="0" w:line="240" w:lineRule="auto"/>
        <w:contextualSpacing/>
        <w:rPr>
          <w:sz w:val="24"/>
          <w:szCs w:val="24"/>
        </w:rPr>
      </w:pPr>
      <w:r w:rsidRPr="00227678">
        <w:rPr>
          <w:sz w:val="24"/>
          <w:szCs w:val="24"/>
        </w:rPr>
        <w:t xml:space="preserve">     </w:t>
      </w:r>
    </w:p>
    <w:p w:rsidR="00B36117" w:rsidRPr="00227678" w:rsidRDefault="00B36117" w:rsidP="00B36117">
      <w:pPr>
        <w:spacing w:after="0" w:line="240" w:lineRule="auto"/>
        <w:contextualSpacing/>
        <w:rPr>
          <w:sz w:val="24"/>
          <w:szCs w:val="24"/>
        </w:rPr>
      </w:pPr>
    </w:p>
    <w:p w:rsidR="00B36117" w:rsidRPr="00227678" w:rsidRDefault="00B36117" w:rsidP="00B36117">
      <w:pPr>
        <w:spacing w:after="0" w:line="240" w:lineRule="auto"/>
        <w:contextualSpacing/>
        <w:rPr>
          <w:sz w:val="24"/>
          <w:szCs w:val="24"/>
        </w:rPr>
      </w:pPr>
      <w:r w:rsidRPr="00227678">
        <w:rPr>
          <w:sz w:val="24"/>
          <w:szCs w:val="24"/>
        </w:rPr>
        <w:t xml:space="preserve">    2)Using from Statement :To import some particular Function(s) from module we will use import statement</w:t>
      </w:r>
    </w:p>
    <w:p w:rsidR="00B36117" w:rsidRPr="00227678" w:rsidRDefault="00B36117" w:rsidP="00B36117">
      <w:pPr>
        <w:spacing w:after="0" w:line="240" w:lineRule="auto"/>
        <w:contextualSpacing/>
        <w:rPr>
          <w:sz w:val="24"/>
          <w:szCs w:val="24"/>
        </w:rPr>
      </w:pPr>
      <w:r w:rsidRPr="00227678">
        <w:rPr>
          <w:sz w:val="24"/>
          <w:szCs w:val="24"/>
        </w:rPr>
        <w:lastRenderedPageBreak/>
        <w:tab/>
        <w:t xml:space="preserve">2.1 To import Particular Function </w:t>
      </w:r>
    </w:p>
    <w:p w:rsidR="00B36117" w:rsidRPr="00227678" w:rsidRDefault="00B36117" w:rsidP="00B36117">
      <w:pPr>
        <w:spacing w:after="0" w:line="240" w:lineRule="auto"/>
        <w:contextualSpacing/>
        <w:rPr>
          <w:sz w:val="24"/>
          <w:szCs w:val="24"/>
        </w:rPr>
      </w:pPr>
      <w:r w:rsidRPr="00227678">
        <w:rPr>
          <w:sz w:val="24"/>
          <w:szCs w:val="24"/>
        </w:rPr>
        <w:tab/>
        <w:t xml:space="preserve">      Syntax:</w:t>
      </w:r>
    </w:p>
    <w:p w:rsidR="00B36117" w:rsidRPr="00227678" w:rsidRDefault="00B36117" w:rsidP="00B36117">
      <w:pPr>
        <w:spacing w:after="0" w:line="240" w:lineRule="auto"/>
        <w:contextualSpacing/>
        <w:rPr>
          <w:sz w:val="24"/>
          <w:szCs w:val="24"/>
        </w:rPr>
      </w:pPr>
      <w:r w:rsidRPr="00227678">
        <w:rPr>
          <w:sz w:val="24"/>
          <w:szCs w:val="24"/>
        </w:rPr>
        <w:t xml:space="preserve">                    From &lt;module name&gt; import &lt;write name of Function(s)&gt;</w:t>
      </w:r>
    </w:p>
    <w:p w:rsidR="00B36117" w:rsidRPr="00227678" w:rsidRDefault="00B36117" w:rsidP="00B36117">
      <w:pPr>
        <w:tabs>
          <w:tab w:val="left" w:pos="3940"/>
        </w:tabs>
        <w:spacing w:after="0" w:line="240" w:lineRule="auto"/>
        <w:contextualSpacing/>
        <w:rPr>
          <w:sz w:val="24"/>
          <w:szCs w:val="24"/>
        </w:rPr>
      </w:pPr>
      <w:r w:rsidRPr="00227678">
        <w:rPr>
          <w:sz w:val="24"/>
          <w:szCs w:val="24"/>
        </w:rPr>
        <w:tab/>
      </w:r>
    </w:p>
    <w:p w:rsidR="00B36117" w:rsidRPr="00227678" w:rsidRDefault="00B36117" w:rsidP="00B36117">
      <w:pPr>
        <w:spacing w:after="0" w:line="240" w:lineRule="auto"/>
        <w:contextualSpacing/>
        <w:rPr>
          <w:sz w:val="24"/>
          <w:szCs w:val="24"/>
        </w:rPr>
      </w:pPr>
      <w:r w:rsidRPr="00227678">
        <w:rPr>
          <w:sz w:val="24"/>
          <w:szCs w:val="24"/>
        </w:rPr>
        <w:tab/>
        <w:t xml:space="preserve">     </w:t>
      </w:r>
      <w:r w:rsidRPr="00227678">
        <w:rPr>
          <w:sz w:val="24"/>
          <w:szCs w:val="24"/>
        </w:rPr>
        <w:tab/>
      </w:r>
      <w:r w:rsidRPr="00227678">
        <w:rPr>
          <w:sz w:val="24"/>
          <w:szCs w:val="24"/>
        </w:rPr>
        <w:tab/>
      </w:r>
      <w:r w:rsidRPr="00227678">
        <w:rPr>
          <w:sz w:val="24"/>
          <w:szCs w:val="24"/>
        </w:rPr>
        <w:tab/>
        <w:t xml:space="preserve">Or </w:t>
      </w:r>
    </w:p>
    <w:p w:rsidR="00B36117" w:rsidRPr="00227678" w:rsidRDefault="00B36117" w:rsidP="00B36117">
      <w:pPr>
        <w:spacing w:after="0" w:line="240" w:lineRule="auto"/>
        <w:contextualSpacing/>
        <w:rPr>
          <w:sz w:val="24"/>
          <w:szCs w:val="24"/>
        </w:rPr>
      </w:pPr>
      <w:r w:rsidRPr="00227678">
        <w:rPr>
          <w:sz w:val="24"/>
          <w:szCs w:val="24"/>
        </w:rPr>
        <w:t xml:space="preserve">                   From &lt;module name&gt; import *</w:t>
      </w:r>
    </w:p>
    <w:p w:rsidR="00B36117" w:rsidRPr="00227678" w:rsidRDefault="00B36117" w:rsidP="00B36117">
      <w:pPr>
        <w:spacing w:after="0" w:line="240" w:lineRule="auto"/>
        <w:contextualSpacing/>
        <w:rPr>
          <w:sz w:val="24"/>
          <w:szCs w:val="24"/>
        </w:rPr>
      </w:pPr>
      <w:r w:rsidRPr="00227678">
        <w:rPr>
          <w:sz w:val="24"/>
          <w:szCs w:val="24"/>
        </w:rPr>
        <w:t>(This statement will import all the functions from modules)</w:t>
      </w:r>
    </w:p>
    <w:p w:rsidR="00B36117" w:rsidRPr="00227678" w:rsidRDefault="00B36117" w:rsidP="00B36117">
      <w:pPr>
        <w:spacing w:after="0" w:line="240" w:lineRule="auto"/>
        <w:rPr>
          <w:sz w:val="24"/>
          <w:szCs w:val="24"/>
        </w:rPr>
      </w:pPr>
      <w:r w:rsidRPr="00227678">
        <w:rPr>
          <w:sz w:val="24"/>
          <w:szCs w:val="24"/>
        </w:rPr>
        <w:t>To use a function inside a module you have to directly call function if your are importing the modules using from statement</w:t>
      </w:r>
    </w:p>
    <w:p w:rsidR="00B36117" w:rsidRPr="00227678" w:rsidRDefault="00B36117" w:rsidP="00B36117">
      <w:pPr>
        <w:spacing w:after="0" w:line="240" w:lineRule="auto"/>
        <w:rPr>
          <w:sz w:val="24"/>
          <w:szCs w:val="24"/>
        </w:rPr>
      </w:pPr>
      <w:r w:rsidRPr="00227678">
        <w:rPr>
          <w:sz w:val="24"/>
          <w:szCs w:val="24"/>
        </w:rPr>
        <w:t>Example : Let us consider the following code.In this program we import the module with the help of from statement and directly use the function instead of specifying Module name</w:t>
      </w:r>
    </w:p>
    <w:p w:rsidR="00B36117" w:rsidRPr="00227678" w:rsidRDefault="00B36117" w:rsidP="00B36117">
      <w:pPr>
        <w:spacing w:after="0" w:line="240" w:lineRule="auto"/>
        <w:rPr>
          <w:sz w:val="24"/>
          <w:szCs w:val="24"/>
        </w:rPr>
      </w:pPr>
      <w:r w:rsidRPr="00227678">
        <w:rPr>
          <w:sz w:val="24"/>
          <w:szCs w:val="24"/>
        </w:rPr>
        <w:t>from area.py import area_rect</w:t>
      </w:r>
    </w:p>
    <w:p w:rsidR="00B36117" w:rsidRPr="00227678" w:rsidRDefault="00B36117" w:rsidP="00B36117">
      <w:pPr>
        <w:spacing w:after="0" w:line="240" w:lineRule="auto"/>
        <w:rPr>
          <w:sz w:val="24"/>
          <w:szCs w:val="24"/>
        </w:rPr>
      </w:pPr>
      <w:r w:rsidRPr="00227678">
        <w:rPr>
          <w:sz w:val="24"/>
          <w:szCs w:val="24"/>
        </w:rPr>
        <w:t>area_rect(5,4)</w:t>
      </w:r>
    </w:p>
    <w:p w:rsidR="00B36117" w:rsidRPr="00227678" w:rsidRDefault="00B36117" w:rsidP="00B36117">
      <w:pPr>
        <w:spacing w:after="0" w:line="240" w:lineRule="auto"/>
        <w:rPr>
          <w:sz w:val="24"/>
          <w:szCs w:val="24"/>
        </w:rPr>
      </w:pPr>
      <w:r w:rsidRPr="00227678">
        <w:rPr>
          <w:b/>
          <w:sz w:val="24"/>
          <w:szCs w:val="24"/>
        </w:rPr>
        <w:t>Alias name of Module :</w:t>
      </w:r>
      <w:r w:rsidRPr="00227678">
        <w:rPr>
          <w:sz w:val="24"/>
          <w:szCs w:val="24"/>
        </w:rPr>
        <w:t>providing another name to module is known as alias name.When we provide an alias name ,then alias name is used for calling function</w:t>
      </w:r>
    </w:p>
    <w:p w:rsidR="00B36117" w:rsidRPr="00227678" w:rsidRDefault="00B36117" w:rsidP="00B36117">
      <w:pPr>
        <w:spacing w:after="0" w:line="240" w:lineRule="auto"/>
        <w:rPr>
          <w:sz w:val="24"/>
          <w:szCs w:val="24"/>
        </w:rPr>
      </w:pPr>
      <w:r w:rsidRPr="00227678">
        <w:rPr>
          <w:b/>
          <w:sz w:val="24"/>
          <w:szCs w:val="24"/>
        </w:rPr>
        <w:t>Syntax:</w:t>
      </w:r>
      <w:r w:rsidRPr="00227678">
        <w:rPr>
          <w:sz w:val="24"/>
          <w:szCs w:val="24"/>
        </w:rPr>
        <w:t>import modulename as &lt;alias name&gt;</w:t>
      </w:r>
    </w:p>
    <w:p w:rsidR="00B36117" w:rsidRPr="00227678" w:rsidRDefault="00B36117" w:rsidP="00B36117">
      <w:pPr>
        <w:spacing w:after="0" w:line="240" w:lineRule="auto"/>
        <w:rPr>
          <w:sz w:val="24"/>
          <w:szCs w:val="24"/>
        </w:rPr>
      </w:pPr>
      <w:r w:rsidRPr="00227678">
        <w:rPr>
          <w:sz w:val="24"/>
          <w:szCs w:val="24"/>
        </w:rPr>
        <w:t>example import area as A now we will call function area_circle using alias name A of module area like as A.area_circle(5)</w:t>
      </w:r>
    </w:p>
    <w:p w:rsidR="00B36117" w:rsidRPr="00227678" w:rsidRDefault="00B36117" w:rsidP="00B36117">
      <w:pPr>
        <w:spacing w:after="0" w:line="240" w:lineRule="auto"/>
        <w:rPr>
          <w:sz w:val="24"/>
          <w:szCs w:val="24"/>
        </w:rPr>
      </w:pPr>
      <w:r w:rsidRPr="00227678">
        <w:rPr>
          <w:sz w:val="24"/>
          <w:szCs w:val="24"/>
        </w:rPr>
        <w:t>Note :we can also provide alias name to function of modules whenever we are using it with python from statement and whenever we have to call any statement then we have to provide function alias name instead of function original name ‘Example:</w:t>
      </w:r>
    </w:p>
    <w:p w:rsidR="00B36117" w:rsidRPr="00227678" w:rsidRDefault="00B36117" w:rsidP="00B36117">
      <w:pPr>
        <w:spacing w:after="0" w:line="240" w:lineRule="auto"/>
        <w:rPr>
          <w:sz w:val="24"/>
          <w:szCs w:val="24"/>
        </w:rPr>
      </w:pPr>
      <w:r w:rsidRPr="00227678">
        <w:rPr>
          <w:sz w:val="24"/>
          <w:szCs w:val="24"/>
        </w:rPr>
        <w:t>From area import area_Circle as C</w:t>
      </w:r>
    </w:p>
    <w:p w:rsidR="00B36117" w:rsidRPr="00227678" w:rsidRDefault="00B36117" w:rsidP="00B36117">
      <w:pPr>
        <w:spacing w:after="0" w:line="240" w:lineRule="auto"/>
        <w:rPr>
          <w:sz w:val="24"/>
          <w:szCs w:val="24"/>
        </w:rPr>
      </w:pPr>
      <w:r w:rsidRPr="00227678">
        <w:rPr>
          <w:sz w:val="24"/>
          <w:szCs w:val="24"/>
        </w:rPr>
        <w:t xml:space="preserve">C(6)     # C is the alias name of function area_circle of module area </w:t>
      </w:r>
    </w:p>
    <w:p w:rsidR="00B36117" w:rsidRPr="00227678" w:rsidRDefault="00B36117" w:rsidP="00B36117">
      <w:pPr>
        <w:spacing w:after="0" w:line="240" w:lineRule="auto"/>
        <w:jc w:val="center"/>
        <w:rPr>
          <w:b/>
          <w:sz w:val="24"/>
          <w:szCs w:val="24"/>
        </w:rPr>
      </w:pPr>
      <w:r w:rsidRPr="00227678">
        <w:rPr>
          <w:b/>
          <w:sz w:val="24"/>
          <w:szCs w:val="24"/>
        </w:rPr>
        <w:t>CREATION OF LIBRARY/PACKAGE</w:t>
      </w:r>
    </w:p>
    <w:p w:rsidR="00B36117" w:rsidRPr="00227678" w:rsidRDefault="00B36117" w:rsidP="00B36117">
      <w:pPr>
        <w:spacing w:after="0" w:line="240" w:lineRule="auto"/>
        <w:rPr>
          <w:sz w:val="24"/>
          <w:szCs w:val="24"/>
        </w:rPr>
      </w:pPr>
      <w:r w:rsidRPr="00227678">
        <w:rPr>
          <w:sz w:val="24"/>
          <w:szCs w:val="24"/>
        </w:rPr>
        <w:t>Steps to create and import the package</w:t>
      </w:r>
    </w:p>
    <w:p w:rsidR="00B36117" w:rsidRPr="00227678" w:rsidRDefault="00B36117" w:rsidP="00B36117">
      <w:pPr>
        <w:spacing w:after="0" w:line="240" w:lineRule="auto"/>
        <w:rPr>
          <w:sz w:val="24"/>
          <w:szCs w:val="24"/>
        </w:rPr>
      </w:pPr>
      <w:r w:rsidRPr="00227678">
        <w:rPr>
          <w:sz w:val="24"/>
          <w:szCs w:val="24"/>
        </w:rPr>
        <w:t>1)Create a directory named  XYZ and add all the modules in the directory XYZ</w:t>
      </w:r>
    </w:p>
    <w:p w:rsidR="00B36117" w:rsidRPr="00227678" w:rsidRDefault="00B36117" w:rsidP="00B36117">
      <w:pPr>
        <w:spacing w:after="0" w:line="240" w:lineRule="auto"/>
        <w:rPr>
          <w:sz w:val="24"/>
          <w:szCs w:val="24"/>
        </w:rPr>
      </w:pPr>
      <w:r w:rsidRPr="00227678">
        <w:rPr>
          <w:sz w:val="24"/>
          <w:szCs w:val="24"/>
        </w:rPr>
        <w:t>Import os.mkdir(“XYZ”</w:t>
      </w:r>
    </w:p>
    <w:p w:rsidR="00B36117" w:rsidRPr="00227678" w:rsidRDefault="00B36117" w:rsidP="00B36117">
      <w:pPr>
        <w:spacing w:after="0" w:line="240" w:lineRule="auto"/>
        <w:rPr>
          <w:sz w:val="24"/>
          <w:szCs w:val="24"/>
        </w:rPr>
      </w:pPr>
      <w:r w:rsidRPr="00227678">
        <w:rPr>
          <w:sz w:val="24"/>
          <w:szCs w:val="24"/>
        </w:rPr>
        <w:t>2)Create a file _init_.py in the directory XYZ. _init_.py file is used to make a directory as package.This file is used to initialse the package</w:t>
      </w:r>
    </w:p>
    <w:p w:rsidR="00B36117" w:rsidRPr="00227678" w:rsidRDefault="00B36117" w:rsidP="00B36117">
      <w:pPr>
        <w:spacing w:after="0" w:line="240" w:lineRule="auto"/>
        <w:rPr>
          <w:sz w:val="24"/>
          <w:szCs w:val="24"/>
        </w:rPr>
      </w:pPr>
      <w:r w:rsidRPr="00227678">
        <w:rPr>
          <w:sz w:val="24"/>
          <w:szCs w:val="24"/>
        </w:rPr>
        <w:t>3)Import the package named XYZ  and use the attributes in some other program</w:t>
      </w:r>
    </w:p>
    <w:p w:rsidR="00B36117" w:rsidRPr="00227678" w:rsidRDefault="00B36117" w:rsidP="00B36117">
      <w:pPr>
        <w:spacing w:after="0" w:line="240" w:lineRule="auto"/>
        <w:rPr>
          <w:b/>
          <w:sz w:val="24"/>
          <w:szCs w:val="24"/>
        </w:rPr>
      </w:pPr>
      <w:r w:rsidRPr="00227678">
        <w:rPr>
          <w:b/>
          <w:sz w:val="24"/>
          <w:szCs w:val="24"/>
        </w:rPr>
        <w:t xml:space="preserve">Locating Modules </w:t>
      </w:r>
    </w:p>
    <w:p w:rsidR="00B36117" w:rsidRPr="00227678" w:rsidRDefault="00B36117" w:rsidP="00B36117">
      <w:pPr>
        <w:spacing w:after="0" w:line="240" w:lineRule="auto"/>
        <w:rPr>
          <w:b/>
          <w:sz w:val="24"/>
          <w:szCs w:val="24"/>
        </w:rPr>
      </w:pPr>
      <w:r w:rsidRPr="00227678">
        <w:rPr>
          <w:b/>
          <w:sz w:val="24"/>
          <w:szCs w:val="24"/>
        </w:rPr>
        <w:t>Python interpreter searches for module in the following sequences</w:t>
      </w:r>
    </w:p>
    <w:p w:rsidR="00B36117" w:rsidRPr="00227678" w:rsidRDefault="00B36117" w:rsidP="00B36117">
      <w:pPr>
        <w:spacing w:after="0" w:line="240" w:lineRule="auto"/>
        <w:rPr>
          <w:sz w:val="24"/>
          <w:szCs w:val="24"/>
        </w:rPr>
      </w:pPr>
      <w:r w:rsidRPr="00227678">
        <w:rPr>
          <w:noProof/>
          <w:sz w:val="24"/>
          <w:szCs w:val="24"/>
          <w:lang w:bidi="hi-IN"/>
        </w:rPr>
        <mc:AlternateContent>
          <mc:Choice Requires="wps">
            <w:drawing>
              <wp:anchor distT="0" distB="0" distL="114300" distR="114300" simplePos="0" relativeHeight="251665408" behindDoc="0" locked="0" layoutInCell="1" allowOverlap="1" wp14:anchorId="53993159" wp14:editId="3706F3CE">
                <wp:simplePos x="0" y="0"/>
                <wp:positionH relativeFrom="column">
                  <wp:posOffset>3782060</wp:posOffset>
                </wp:positionH>
                <wp:positionV relativeFrom="paragraph">
                  <wp:posOffset>109855</wp:posOffset>
                </wp:positionV>
                <wp:extent cx="767715" cy="241300"/>
                <wp:effectExtent l="0" t="0" r="13335" b="25400"/>
                <wp:wrapNone/>
                <wp:docPr id="7" name="Text Box 7"/>
                <wp:cNvGraphicFramePr/>
                <a:graphic xmlns:a="http://schemas.openxmlformats.org/drawingml/2006/main">
                  <a:graphicData uri="http://schemas.microsoft.com/office/word/2010/wordprocessingShape">
                    <wps:wsp>
                      <wps:cNvSpPr txBox="1"/>
                      <wps:spPr>
                        <a:xfrm>
                          <a:off x="0" y="0"/>
                          <a:ext cx="767715" cy="241300"/>
                        </a:xfrm>
                        <a:prstGeom prst="rect">
                          <a:avLst/>
                        </a:prstGeom>
                        <a:solidFill>
                          <a:sysClr val="window" lastClr="FFFFFF"/>
                        </a:solidFill>
                        <a:ln w="6350">
                          <a:solidFill>
                            <a:prstClr val="black"/>
                          </a:solidFill>
                        </a:ln>
                        <a:effectLst/>
                      </wps:spPr>
                      <wps:txbx>
                        <w:txbxContent>
                          <w:p w:rsidR="005A6928" w:rsidRDefault="005A6928" w:rsidP="00B36117">
                            <w:r>
                              <w:t>not found</w:t>
                            </w:r>
                          </w:p>
                          <w:p w:rsidR="005A6928" w:rsidRDefault="005A6928" w:rsidP="00B36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93159" id="_x0000_t202" coordsize="21600,21600" o:spt="202" path="m,l,21600r21600,l21600,xe">
                <v:stroke joinstyle="miter"/>
                <v:path gradientshapeok="t" o:connecttype="rect"/>
              </v:shapetype>
              <v:shape id="Text Box 7" o:spid="_x0000_s1026" type="#_x0000_t202" style="position:absolute;margin-left:297.8pt;margin-top:8.65pt;width:60.4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" fillcolor="window" strokeweight=".5pt">
                <v:textbox>
                  <w:txbxContent>
                    <w:p w:rsidR="005A6928" w:rsidRDefault="005A6928" w:rsidP="00B36117">
                      <w:r>
                        <w:t>not found</w:t>
                      </w:r>
                    </w:p>
                    <w:p w:rsidR="005A6928" w:rsidRDefault="005A6928" w:rsidP="00B36117"/>
                  </w:txbxContent>
                </v:textbox>
              </v:shape>
            </w:pict>
          </mc:Fallback>
        </mc:AlternateContent>
      </w:r>
      <w:r w:rsidRPr="00227678">
        <w:rPr>
          <w:noProof/>
          <w:sz w:val="24"/>
          <w:szCs w:val="24"/>
          <w:lang w:bidi="hi-IN"/>
        </w:rPr>
        <mc:AlternateContent>
          <mc:Choice Requires="wps">
            <w:drawing>
              <wp:anchor distT="0" distB="0" distL="114300" distR="114300" simplePos="0" relativeHeight="251661312" behindDoc="0" locked="0" layoutInCell="1" allowOverlap="1" wp14:anchorId="20C402D3" wp14:editId="1AAD1C17">
                <wp:simplePos x="0" y="0"/>
                <wp:positionH relativeFrom="column">
                  <wp:posOffset>4769485</wp:posOffset>
                </wp:positionH>
                <wp:positionV relativeFrom="paragraph">
                  <wp:posOffset>147955</wp:posOffset>
                </wp:positionV>
                <wp:extent cx="1811020" cy="4572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18110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928" w:rsidRDefault="005A6928" w:rsidP="00B36117">
                            <w:r>
                              <w:t>Checks default path where python is installed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02D3" id="Text Box 3" o:spid="_x0000_s1027" type="#_x0000_t202" style="position:absolute;margin-left:375.55pt;margin-top:11.65pt;width:1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" fillcolor="white [3201]" strokeweight=".5pt">
                <v:textbox>
                  <w:txbxContent>
                    <w:p w:rsidR="005A6928" w:rsidRDefault="005A6928" w:rsidP="00B36117">
                      <w:r>
                        <w:t>Checks default path where python is installed</w:t>
                      </w:r>
                    </w:p>
                  </w:txbxContent>
                </v:textbox>
              </v:shape>
            </w:pict>
          </mc:Fallback>
        </mc:AlternateContent>
      </w:r>
      <w:r w:rsidRPr="00227678">
        <w:rPr>
          <w:noProof/>
          <w:sz w:val="24"/>
          <w:szCs w:val="24"/>
          <w:lang w:bidi="hi-IN"/>
        </w:rPr>
        <mc:AlternateContent>
          <mc:Choice Requires="wps">
            <w:drawing>
              <wp:anchor distT="0" distB="0" distL="114300" distR="114300" simplePos="0" relativeHeight="251664384" behindDoc="0" locked="0" layoutInCell="1" allowOverlap="1" wp14:anchorId="7E1B641C" wp14:editId="7BDC8A7E">
                <wp:simplePos x="0" y="0"/>
                <wp:positionH relativeFrom="column">
                  <wp:posOffset>1000663</wp:posOffset>
                </wp:positionH>
                <wp:positionV relativeFrom="paragraph">
                  <wp:posOffset>113965</wp:posOffset>
                </wp:positionV>
                <wp:extent cx="767751" cy="241371"/>
                <wp:effectExtent l="0" t="0" r="13335" b="25400"/>
                <wp:wrapNone/>
                <wp:docPr id="6" name="Text Box 6"/>
                <wp:cNvGraphicFramePr/>
                <a:graphic xmlns:a="http://schemas.openxmlformats.org/drawingml/2006/main">
                  <a:graphicData uri="http://schemas.microsoft.com/office/word/2010/wordprocessingShape">
                    <wps:wsp>
                      <wps:cNvSpPr txBox="1"/>
                      <wps:spPr>
                        <a:xfrm>
                          <a:off x="0" y="0"/>
                          <a:ext cx="767751" cy="241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928" w:rsidRDefault="005A6928" w:rsidP="00B36117">
                            <w:r>
                              <w:t>not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641C" id="Text Box 6" o:spid="_x0000_s1028" type="#_x0000_t202" style="position:absolute;margin-left:78.8pt;margin-top:8.95pt;width:60.4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" fillcolor="white [3201]" strokeweight=".5pt">
                <v:textbox>
                  <w:txbxContent>
                    <w:p w:rsidR="005A6928" w:rsidRDefault="005A6928" w:rsidP="00B36117">
                      <w:r>
                        <w:t>not found</w:t>
                      </w:r>
                    </w:p>
                  </w:txbxContent>
                </v:textbox>
              </v:shape>
            </w:pict>
          </mc:Fallback>
        </mc:AlternateContent>
      </w:r>
      <w:r w:rsidRPr="00227678">
        <w:rPr>
          <w:noProof/>
          <w:sz w:val="24"/>
          <w:szCs w:val="24"/>
          <w:lang w:bidi="hi-IN"/>
        </w:rPr>
        <mc:AlternateContent>
          <mc:Choice Requires="wps">
            <w:drawing>
              <wp:anchor distT="0" distB="0" distL="114300" distR="114300" simplePos="0" relativeHeight="251660288" behindDoc="0" locked="0" layoutInCell="1" allowOverlap="1" wp14:anchorId="56B9FB95" wp14:editId="37F56E0D">
                <wp:simplePos x="0" y="0"/>
                <wp:positionH relativeFrom="column">
                  <wp:posOffset>1854200</wp:posOffset>
                </wp:positionH>
                <wp:positionV relativeFrom="paragraph">
                  <wp:posOffset>156845</wp:posOffset>
                </wp:positionV>
                <wp:extent cx="1750695" cy="448310"/>
                <wp:effectExtent l="0" t="0" r="20955" b="27940"/>
                <wp:wrapNone/>
                <wp:docPr id="2" name="Text Box 2"/>
                <wp:cNvGraphicFramePr/>
                <a:graphic xmlns:a="http://schemas.openxmlformats.org/drawingml/2006/main">
                  <a:graphicData uri="http://schemas.microsoft.com/office/word/2010/wordprocessingShape">
                    <wps:wsp>
                      <wps:cNvSpPr txBox="1"/>
                      <wps:spPr>
                        <a:xfrm>
                          <a:off x="0" y="0"/>
                          <a:ext cx="1750695"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928" w:rsidRDefault="005A6928" w:rsidP="00B36117">
                            <w:r>
                              <w:t xml:space="preserve">Each directory in </w:t>
                            </w:r>
                            <w:proofErr w:type="gramStart"/>
                            <w:r>
                              <w:t>shells  variable</w:t>
                            </w:r>
                            <w:proofErr w:type="gramEnd"/>
                            <w:r>
                              <w:t xml:space="preserve"> PYTHONPATH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B9FB95" id="Text Box 2" o:spid="_x0000_s1029" type="#_x0000_t202" style="position:absolute;margin-left:146pt;margin-top:12.35pt;width:137.85pt;height:3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PomAIAALk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" fillcolor="white [3201]" strokeweight=".5pt">
                <v:textbox>
                  <w:txbxContent>
                    <w:p w:rsidR="005A6928" w:rsidRDefault="005A6928" w:rsidP="00B36117">
                      <w:r>
                        <w:t>Each directory in shells  variable PYTHONPATH</w:t>
                      </w:r>
                    </w:p>
                  </w:txbxContent>
                </v:textbox>
              </v:shape>
            </w:pict>
          </mc:Fallback>
        </mc:AlternateContent>
      </w:r>
      <w:r w:rsidRPr="00227678">
        <w:rPr>
          <w:noProof/>
          <w:sz w:val="24"/>
          <w:szCs w:val="24"/>
          <w:lang w:bidi="hi-IN"/>
        </w:rPr>
        <mc:AlternateContent>
          <mc:Choice Requires="wps">
            <w:drawing>
              <wp:anchor distT="0" distB="0" distL="114300" distR="114300" simplePos="0" relativeHeight="251659264" behindDoc="0" locked="0" layoutInCell="1" allowOverlap="1" wp14:anchorId="5D8BCA47" wp14:editId="56DBF2AA">
                <wp:simplePos x="0" y="0"/>
                <wp:positionH relativeFrom="column">
                  <wp:posOffset>17145</wp:posOffset>
                </wp:positionH>
                <wp:positionV relativeFrom="paragraph">
                  <wp:posOffset>113665</wp:posOffset>
                </wp:positionV>
                <wp:extent cx="836295" cy="490855"/>
                <wp:effectExtent l="0" t="0" r="20955" b="23495"/>
                <wp:wrapNone/>
                <wp:docPr id="4" name="Text Box 4"/>
                <wp:cNvGraphicFramePr/>
                <a:graphic xmlns:a="http://schemas.openxmlformats.org/drawingml/2006/main">
                  <a:graphicData uri="http://schemas.microsoft.com/office/word/2010/wordprocessingShape">
                    <wps:wsp>
                      <wps:cNvSpPr txBox="1"/>
                      <wps:spPr>
                        <a:xfrm>
                          <a:off x="0" y="0"/>
                          <a:ext cx="8362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928" w:rsidRDefault="005A6928" w:rsidP="00B36117">
                            <w:r>
                              <w:t>Current directory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BCA47" id="Text Box 4" o:spid="_x0000_s1030" type="#_x0000_t202" style="position:absolute;margin-left:1.35pt;margin-top:8.95pt;width:65.85pt;height:3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" fillcolor="white [3201]" strokeweight=".5pt">
                <v:textbox>
                  <w:txbxContent>
                    <w:p w:rsidR="005A6928" w:rsidRDefault="005A6928" w:rsidP="00B36117">
                      <w:r>
                        <w:t>Current directory</w:t>
                      </w:r>
                    </w:p>
                  </w:txbxContent>
                </v:textbox>
              </v:shape>
            </w:pict>
          </mc:Fallback>
        </mc:AlternateContent>
      </w:r>
      <w:r w:rsidRPr="00227678">
        <w:rPr>
          <w:sz w:val="24"/>
          <w:szCs w:val="24"/>
        </w:rPr>
        <w:t xml:space="preserve">  </w:t>
      </w:r>
    </w:p>
    <w:p w:rsidR="00B36117" w:rsidRPr="00227678" w:rsidRDefault="00B36117" w:rsidP="00B36117">
      <w:pPr>
        <w:tabs>
          <w:tab w:val="left" w:pos="1630"/>
        </w:tabs>
        <w:spacing w:after="0" w:line="240" w:lineRule="auto"/>
        <w:rPr>
          <w:sz w:val="24"/>
          <w:szCs w:val="24"/>
        </w:rPr>
      </w:pPr>
      <w:r w:rsidRPr="00227678">
        <w:rPr>
          <w:noProof/>
          <w:sz w:val="24"/>
          <w:szCs w:val="24"/>
          <w:lang w:bidi="hi-IN"/>
        </w:rPr>
        <mc:AlternateContent>
          <mc:Choice Requires="wps">
            <w:drawing>
              <wp:anchor distT="0" distB="0" distL="114300" distR="114300" simplePos="0" relativeHeight="251663360" behindDoc="0" locked="0" layoutInCell="1" allowOverlap="1" wp14:anchorId="4EF93AAD" wp14:editId="4A4CCD4C">
                <wp:simplePos x="0" y="0"/>
                <wp:positionH relativeFrom="column">
                  <wp:posOffset>3545457</wp:posOffset>
                </wp:positionH>
                <wp:positionV relativeFrom="paragraph">
                  <wp:posOffset>49015</wp:posOffset>
                </wp:positionV>
                <wp:extent cx="1224951" cy="0"/>
                <wp:effectExtent l="0" t="76200" r="13335" b="114300"/>
                <wp:wrapNone/>
                <wp:docPr id="5" name="Straight Arrow Connector 5"/>
                <wp:cNvGraphicFramePr/>
                <a:graphic xmlns:a="http://schemas.openxmlformats.org/drawingml/2006/main">
                  <a:graphicData uri="http://schemas.microsoft.com/office/word/2010/wordprocessingShape">
                    <wps:wsp>
                      <wps:cNvCnPr/>
                      <wps:spPr>
                        <a:xfrm>
                          <a:off x="0" y="0"/>
                          <a:ext cx="12249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C9DA341" id="_x0000_t32" coordsize="21600,21600" o:spt="32" o:oned="t" path="m,l21600,21600e" filled="f">
                <v:path arrowok="t" fillok="f" o:connecttype="none"/>
                <o:lock v:ext="edit" shapetype="t"/>
              </v:shapetype>
              <v:shape id="Straight Arrow Connector 5" o:spid="_x0000_s1026" type="#_x0000_t32" style="position:absolute;margin-left:279.15pt;margin-top:3.85pt;width:96.4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" strokecolor="#5b9bd5 [3204]" strokeweight=".5pt">
                <v:stroke endarrow="open" joinstyle="miter"/>
              </v:shape>
            </w:pict>
          </mc:Fallback>
        </mc:AlternateContent>
      </w:r>
      <w:r w:rsidRPr="00227678">
        <w:rPr>
          <w:sz w:val="24"/>
          <w:szCs w:val="24"/>
        </w:rPr>
        <w:t xml:space="preserve">the </w:t>
      </w:r>
      <w:r w:rsidRPr="00227678">
        <w:rPr>
          <w:noProof/>
          <w:sz w:val="24"/>
          <w:szCs w:val="24"/>
          <w:lang w:bidi="hi-IN"/>
        </w:rPr>
        <mc:AlternateContent>
          <mc:Choice Requires="wps">
            <w:drawing>
              <wp:anchor distT="0" distB="0" distL="114300" distR="114300" simplePos="0" relativeHeight="251662336" behindDoc="0" locked="0" layoutInCell="1" allowOverlap="1" wp14:anchorId="7F6CBD43" wp14:editId="09A5BFAF">
                <wp:simplePos x="0" y="0"/>
                <wp:positionH relativeFrom="column">
                  <wp:posOffset>853547</wp:posOffset>
                </wp:positionH>
                <wp:positionV relativeFrom="paragraph">
                  <wp:posOffset>14509</wp:posOffset>
                </wp:positionV>
                <wp:extent cx="1001131" cy="8627"/>
                <wp:effectExtent l="0" t="76200" r="8890" b="106045"/>
                <wp:wrapNone/>
                <wp:docPr id="8" name="Straight Arrow Connector 8"/>
                <wp:cNvGraphicFramePr/>
                <a:graphic xmlns:a="http://schemas.openxmlformats.org/drawingml/2006/main">
                  <a:graphicData uri="http://schemas.microsoft.com/office/word/2010/wordprocessingShape">
                    <wps:wsp>
                      <wps:cNvCnPr/>
                      <wps:spPr>
                        <a:xfrm flipV="1">
                          <a:off x="0" y="0"/>
                          <a:ext cx="1001131"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7E49A" id="Straight Arrow Connector 8" o:spid="_x0000_s1026" type="#_x0000_t32" style="position:absolute;margin-left:67.2pt;margin-top:1.15pt;width:78.85pt;height:.7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" strokecolor="#5b9bd5 [3204]" strokeweight=".5pt">
                <v:stroke endarrow="open" joinstyle="miter"/>
              </v:shape>
            </w:pict>
          </mc:Fallback>
        </mc:AlternateContent>
      </w:r>
      <w:r w:rsidRPr="00227678">
        <w:rPr>
          <w:sz w:val="24"/>
          <w:szCs w:val="24"/>
        </w:rPr>
        <w:tab/>
      </w:r>
    </w:p>
    <w:p w:rsidR="00B36117" w:rsidRPr="00227678" w:rsidRDefault="00B36117" w:rsidP="00B36117">
      <w:pPr>
        <w:spacing w:after="0" w:line="240" w:lineRule="auto"/>
        <w:contextualSpacing/>
        <w:rPr>
          <w:sz w:val="24"/>
          <w:szCs w:val="24"/>
        </w:rPr>
      </w:pPr>
      <w:r w:rsidRPr="00227678">
        <w:rPr>
          <w:sz w:val="24"/>
          <w:szCs w:val="24"/>
        </w:rPr>
        <w:t xml:space="preserve">       </w:t>
      </w:r>
    </w:p>
    <w:p w:rsidR="00B36117" w:rsidRPr="00227678" w:rsidRDefault="00B36117" w:rsidP="00B36117">
      <w:pPr>
        <w:spacing w:after="0" w:line="240" w:lineRule="auto"/>
        <w:rPr>
          <w:sz w:val="24"/>
          <w:szCs w:val="24"/>
        </w:rPr>
      </w:pPr>
      <w:r w:rsidRPr="00227678">
        <w:rPr>
          <w:sz w:val="24"/>
          <w:szCs w:val="24"/>
        </w:rPr>
        <w:t>(1 marks question)</w:t>
      </w:r>
    </w:p>
    <w:p w:rsidR="00B36117" w:rsidRPr="00227678" w:rsidRDefault="00B36117" w:rsidP="00B36117">
      <w:pPr>
        <w:spacing w:after="0" w:line="240" w:lineRule="auto"/>
        <w:rPr>
          <w:sz w:val="24"/>
          <w:szCs w:val="24"/>
        </w:rPr>
      </w:pPr>
      <w:r w:rsidRPr="00227678">
        <w:rPr>
          <w:sz w:val="24"/>
          <w:szCs w:val="24"/>
        </w:rPr>
        <w:t>Q1 Which of these definitions correctly describe a module?</w:t>
      </w:r>
    </w:p>
    <w:p w:rsidR="00B36117" w:rsidRPr="00227678" w:rsidRDefault="00B36117" w:rsidP="004916E2">
      <w:pPr>
        <w:pStyle w:val="ListParagraph"/>
        <w:numPr>
          <w:ilvl w:val="0"/>
          <w:numId w:val="15"/>
        </w:numPr>
        <w:spacing w:after="0" w:line="240" w:lineRule="auto"/>
        <w:rPr>
          <w:sz w:val="24"/>
          <w:szCs w:val="24"/>
        </w:rPr>
      </w:pPr>
      <w:r w:rsidRPr="00227678">
        <w:rPr>
          <w:sz w:val="24"/>
          <w:szCs w:val="24"/>
        </w:rPr>
        <w:t>Denoted by triple quotes for providing the specifications of certain program elements.</w:t>
      </w:r>
    </w:p>
    <w:p w:rsidR="00B36117" w:rsidRPr="00227678" w:rsidRDefault="00B36117" w:rsidP="004916E2">
      <w:pPr>
        <w:pStyle w:val="ListParagraph"/>
        <w:numPr>
          <w:ilvl w:val="0"/>
          <w:numId w:val="15"/>
        </w:numPr>
        <w:spacing w:after="0" w:line="240" w:lineRule="auto"/>
        <w:rPr>
          <w:sz w:val="24"/>
          <w:szCs w:val="24"/>
        </w:rPr>
      </w:pPr>
      <w:r w:rsidRPr="00227678">
        <w:rPr>
          <w:sz w:val="24"/>
          <w:szCs w:val="24"/>
        </w:rPr>
        <w:t>Design and implementation of specific functionality to be incorporated into a program</w:t>
      </w:r>
    </w:p>
    <w:p w:rsidR="00B36117" w:rsidRPr="00227678" w:rsidRDefault="00B36117" w:rsidP="004916E2">
      <w:pPr>
        <w:pStyle w:val="ListParagraph"/>
        <w:numPr>
          <w:ilvl w:val="0"/>
          <w:numId w:val="15"/>
        </w:numPr>
        <w:spacing w:after="0" w:line="240" w:lineRule="auto"/>
        <w:rPr>
          <w:sz w:val="24"/>
          <w:szCs w:val="24"/>
        </w:rPr>
      </w:pPr>
      <w:r w:rsidRPr="00227678">
        <w:rPr>
          <w:sz w:val="24"/>
          <w:szCs w:val="24"/>
        </w:rPr>
        <w:t>Defines the specifications of how it is to be used.</w:t>
      </w:r>
    </w:p>
    <w:p w:rsidR="00B36117" w:rsidRPr="00227678" w:rsidRDefault="00B36117" w:rsidP="004916E2">
      <w:pPr>
        <w:pStyle w:val="ListParagraph"/>
        <w:numPr>
          <w:ilvl w:val="0"/>
          <w:numId w:val="15"/>
        </w:numPr>
        <w:spacing w:after="0" w:line="240" w:lineRule="auto"/>
        <w:rPr>
          <w:sz w:val="24"/>
          <w:szCs w:val="24"/>
        </w:rPr>
      </w:pPr>
      <w:r w:rsidRPr="00227678">
        <w:rPr>
          <w:sz w:val="24"/>
          <w:szCs w:val="24"/>
        </w:rPr>
        <w:t>Any program that reuses code.</w:t>
      </w:r>
    </w:p>
    <w:p w:rsidR="00B36117" w:rsidRPr="00227678" w:rsidRDefault="00B36117" w:rsidP="00B36117">
      <w:pPr>
        <w:spacing w:after="0" w:line="240" w:lineRule="auto"/>
        <w:rPr>
          <w:sz w:val="24"/>
          <w:szCs w:val="24"/>
        </w:rPr>
      </w:pPr>
      <w:r w:rsidRPr="00227678">
        <w:rPr>
          <w:sz w:val="24"/>
          <w:szCs w:val="24"/>
        </w:rPr>
        <w:t xml:space="preserve">Q2 </w:t>
      </w:r>
      <w:r>
        <w:rPr>
          <w:sz w:val="24"/>
          <w:szCs w:val="24"/>
        </w:rPr>
        <w:t>W</w:t>
      </w:r>
      <w:r w:rsidRPr="00227678">
        <w:rPr>
          <w:sz w:val="24"/>
          <w:szCs w:val="24"/>
        </w:rPr>
        <w:t>hich of the following is not true about main modules?</w:t>
      </w:r>
    </w:p>
    <w:p w:rsidR="00B36117" w:rsidRPr="00227678" w:rsidRDefault="00B36117" w:rsidP="004916E2">
      <w:pPr>
        <w:pStyle w:val="ListParagraph"/>
        <w:numPr>
          <w:ilvl w:val="0"/>
          <w:numId w:val="16"/>
        </w:numPr>
        <w:spacing w:after="0" w:line="240" w:lineRule="auto"/>
        <w:rPr>
          <w:sz w:val="24"/>
          <w:szCs w:val="24"/>
        </w:rPr>
      </w:pPr>
      <w:r w:rsidRPr="00227678">
        <w:rPr>
          <w:sz w:val="24"/>
          <w:szCs w:val="24"/>
        </w:rPr>
        <w:t>When a python file is directly executed ,it is considered main module of a program</w:t>
      </w:r>
    </w:p>
    <w:p w:rsidR="00B36117" w:rsidRPr="00227678" w:rsidRDefault="00B36117" w:rsidP="004916E2">
      <w:pPr>
        <w:pStyle w:val="ListParagraph"/>
        <w:numPr>
          <w:ilvl w:val="0"/>
          <w:numId w:val="16"/>
        </w:numPr>
        <w:spacing w:after="0" w:line="240" w:lineRule="auto"/>
        <w:rPr>
          <w:sz w:val="24"/>
          <w:szCs w:val="24"/>
        </w:rPr>
      </w:pPr>
      <w:r w:rsidRPr="00227678">
        <w:rPr>
          <w:sz w:val="24"/>
          <w:szCs w:val="24"/>
        </w:rPr>
        <w:t>Main modules may import any number of modules</w:t>
      </w:r>
    </w:p>
    <w:p w:rsidR="00B36117" w:rsidRPr="00227678" w:rsidRDefault="00B36117" w:rsidP="004916E2">
      <w:pPr>
        <w:pStyle w:val="ListParagraph"/>
        <w:numPr>
          <w:ilvl w:val="0"/>
          <w:numId w:val="16"/>
        </w:numPr>
        <w:spacing w:after="0" w:line="240" w:lineRule="auto"/>
        <w:rPr>
          <w:sz w:val="24"/>
          <w:szCs w:val="24"/>
        </w:rPr>
      </w:pPr>
      <w:r w:rsidRPr="00227678">
        <w:rPr>
          <w:sz w:val="24"/>
          <w:szCs w:val="24"/>
        </w:rPr>
        <w:t>Special name given to main modules is: _main_</w:t>
      </w:r>
    </w:p>
    <w:p w:rsidR="00B36117" w:rsidRPr="00227678" w:rsidRDefault="00B36117" w:rsidP="004916E2">
      <w:pPr>
        <w:pStyle w:val="ListParagraph"/>
        <w:numPr>
          <w:ilvl w:val="0"/>
          <w:numId w:val="16"/>
        </w:numPr>
        <w:spacing w:after="0" w:line="240" w:lineRule="auto"/>
        <w:rPr>
          <w:sz w:val="24"/>
          <w:szCs w:val="24"/>
        </w:rPr>
      </w:pPr>
      <w:r w:rsidRPr="00227678">
        <w:rPr>
          <w:sz w:val="24"/>
          <w:szCs w:val="24"/>
        </w:rPr>
        <w:t>Other main modules can import main modules</w:t>
      </w:r>
    </w:p>
    <w:p w:rsidR="00B36117" w:rsidRPr="00227678" w:rsidRDefault="00B36117" w:rsidP="00B36117">
      <w:pPr>
        <w:spacing w:after="0" w:line="240" w:lineRule="auto"/>
        <w:rPr>
          <w:sz w:val="24"/>
          <w:szCs w:val="24"/>
        </w:rPr>
      </w:pPr>
      <w:r w:rsidRPr="00227678">
        <w:rPr>
          <w:sz w:val="24"/>
          <w:szCs w:val="24"/>
        </w:rPr>
        <w:t>Q3</w:t>
      </w:r>
      <w:r>
        <w:rPr>
          <w:sz w:val="24"/>
          <w:szCs w:val="24"/>
        </w:rPr>
        <w:t>W</w:t>
      </w:r>
      <w:r w:rsidRPr="00227678">
        <w:rPr>
          <w:sz w:val="24"/>
          <w:szCs w:val="24"/>
        </w:rPr>
        <w:t>hich of the following is not a valid namespace?</w:t>
      </w:r>
    </w:p>
    <w:p w:rsidR="00B36117" w:rsidRPr="00227678" w:rsidRDefault="00B36117" w:rsidP="004916E2">
      <w:pPr>
        <w:pStyle w:val="ListParagraph"/>
        <w:numPr>
          <w:ilvl w:val="0"/>
          <w:numId w:val="17"/>
        </w:numPr>
        <w:spacing w:after="0" w:line="240" w:lineRule="auto"/>
        <w:rPr>
          <w:sz w:val="24"/>
          <w:szCs w:val="24"/>
        </w:rPr>
      </w:pPr>
      <w:r w:rsidRPr="00227678">
        <w:rPr>
          <w:sz w:val="24"/>
          <w:szCs w:val="24"/>
        </w:rPr>
        <w:t>global namespace</w:t>
      </w:r>
    </w:p>
    <w:p w:rsidR="00B36117" w:rsidRPr="00227678" w:rsidRDefault="00B36117" w:rsidP="004916E2">
      <w:pPr>
        <w:pStyle w:val="ListParagraph"/>
        <w:numPr>
          <w:ilvl w:val="0"/>
          <w:numId w:val="17"/>
        </w:numPr>
        <w:spacing w:after="0" w:line="240" w:lineRule="auto"/>
        <w:rPr>
          <w:sz w:val="24"/>
          <w:szCs w:val="24"/>
        </w:rPr>
      </w:pPr>
      <w:r w:rsidRPr="00227678">
        <w:rPr>
          <w:sz w:val="24"/>
          <w:szCs w:val="24"/>
        </w:rPr>
        <w:lastRenderedPageBreak/>
        <w:t>public namespace</w:t>
      </w:r>
    </w:p>
    <w:p w:rsidR="00B36117" w:rsidRPr="00227678" w:rsidRDefault="00B36117" w:rsidP="004916E2">
      <w:pPr>
        <w:pStyle w:val="ListParagraph"/>
        <w:numPr>
          <w:ilvl w:val="0"/>
          <w:numId w:val="17"/>
        </w:numPr>
        <w:spacing w:after="0" w:line="240" w:lineRule="auto"/>
        <w:rPr>
          <w:sz w:val="24"/>
          <w:szCs w:val="24"/>
        </w:rPr>
      </w:pPr>
      <w:r w:rsidRPr="00227678">
        <w:rPr>
          <w:sz w:val="24"/>
          <w:szCs w:val="24"/>
        </w:rPr>
        <w:t>built in namespace</w:t>
      </w:r>
    </w:p>
    <w:p w:rsidR="00B36117" w:rsidRPr="00227678" w:rsidRDefault="00B36117" w:rsidP="004916E2">
      <w:pPr>
        <w:pStyle w:val="ListParagraph"/>
        <w:numPr>
          <w:ilvl w:val="0"/>
          <w:numId w:val="17"/>
        </w:numPr>
        <w:spacing w:after="0" w:line="240" w:lineRule="auto"/>
        <w:rPr>
          <w:sz w:val="24"/>
          <w:szCs w:val="24"/>
        </w:rPr>
      </w:pPr>
      <w:r w:rsidRPr="00227678">
        <w:rPr>
          <w:sz w:val="24"/>
          <w:szCs w:val="24"/>
        </w:rPr>
        <w:t>local namespace</w:t>
      </w:r>
    </w:p>
    <w:p w:rsidR="00B36117" w:rsidRPr="00227678" w:rsidRDefault="00B36117" w:rsidP="00B36117">
      <w:pPr>
        <w:spacing w:after="0" w:line="240" w:lineRule="auto"/>
        <w:rPr>
          <w:sz w:val="24"/>
          <w:szCs w:val="24"/>
        </w:rPr>
      </w:pPr>
      <w:r w:rsidRPr="00227678">
        <w:rPr>
          <w:sz w:val="24"/>
          <w:szCs w:val="24"/>
        </w:rPr>
        <w:t>Q4 Which of the following is false about “import module name” form of import?</w:t>
      </w:r>
    </w:p>
    <w:p w:rsidR="00B36117" w:rsidRPr="001E73C0" w:rsidRDefault="00B36117" w:rsidP="004916E2">
      <w:pPr>
        <w:pStyle w:val="ListParagraph"/>
        <w:numPr>
          <w:ilvl w:val="0"/>
          <w:numId w:val="29"/>
        </w:numPr>
        <w:spacing w:after="0" w:line="240" w:lineRule="auto"/>
        <w:rPr>
          <w:sz w:val="24"/>
          <w:szCs w:val="24"/>
        </w:rPr>
      </w:pPr>
      <w:r w:rsidRPr="001E73C0">
        <w:rPr>
          <w:sz w:val="24"/>
          <w:szCs w:val="24"/>
        </w:rPr>
        <w:t>The namespace of imported module becomes part of importing module</w:t>
      </w:r>
    </w:p>
    <w:p w:rsidR="00B36117" w:rsidRPr="001E73C0" w:rsidRDefault="00B36117" w:rsidP="004916E2">
      <w:pPr>
        <w:pStyle w:val="ListParagraph"/>
        <w:numPr>
          <w:ilvl w:val="0"/>
          <w:numId w:val="29"/>
        </w:numPr>
        <w:spacing w:after="0" w:line="240" w:lineRule="auto"/>
        <w:rPr>
          <w:sz w:val="24"/>
          <w:szCs w:val="24"/>
        </w:rPr>
      </w:pPr>
      <w:r w:rsidRPr="001E73C0">
        <w:rPr>
          <w:sz w:val="24"/>
          <w:szCs w:val="24"/>
        </w:rPr>
        <w:t>This form of input prevents name clash</w:t>
      </w:r>
    </w:p>
    <w:p w:rsidR="00B36117" w:rsidRPr="001E73C0" w:rsidRDefault="00B36117" w:rsidP="004916E2">
      <w:pPr>
        <w:pStyle w:val="ListParagraph"/>
        <w:numPr>
          <w:ilvl w:val="0"/>
          <w:numId w:val="29"/>
        </w:numPr>
        <w:spacing w:after="0" w:line="240" w:lineRule="auto"/>
        <w:rPr>
          <w:sz w:val="24"/>
          <w:szCs w:val="24"/>
        </w:rPr>
      </w:pPr>
      <w:r w:rsidRPr="001E73C0">
        <w:rPr>
          <w:sz w:val="24"/>
          <w:szCs w:val="24"/>
        </w:rPr>
        <w:t>The namespace of imported module becomes available to importing module</w:t>
      </w:r>
    </w:p>
    <w:p w:rsidR="00B36117" w:rsidRPr="00227678" w:rsidRDefault="00B36117" w:rsidP="004916E2">
      <w:pPr>
        <w:pStyle w:val="ListParagraph"/>
        <w:numPr>
          <w:ilvl w:val="0"/>
          <w:numId w:val="29"/>
        </w:numPr>
        <w:spacing w:after="0" w:line="240" w:lineRule="auto"/>
        <w:rPr>
          <w:sz w:val="24"/>
          <w:szCs w:val="24"/>
        </w:rPr>
      </w:pPr>
      <w:r w:rsidRPr="00227678">
        <w:rPr>
          <w:sz w:val="24"/>
          <w:szCs w:val="24"/>
        </w:rPr>
        <w:t xml:space="preserve">The identifiers in module are accessed as: modulename.identifier </w:t>
      </w:r>
    </w:p>
    <w:p w:rsidR="00B36117" w:rsidRPr="00227678" w:rsidRDefault="00B36117" w:rsidP="00B36117">
      <w:pPr>
        <w:spacing w:after="0" w:line="240" w:lineRule="auto"/>
        <w:rPr>
          <w:sz w:val="24"/>
          <w:szCs w:val="24"/>
        </w:rPr>
      </w:pPr>
      <w:r w:rsidRPr="00227678">
        <w:rPr>
          <w:sz w:val="24"/>
          <w:szCs w:val="24"/>
        </w:rPr>
        <w:t>Q5 what is the order of namespaces in which python looks for an identifier?</w:t>
      </w:r>
    </w:p>
    <w:p w:rsidR="00B36117" w:rsidRPr="00227678" w:rsidRDefault="00B36117" w:rsidP="004916E2">
      <w:pPr>
        <w:pStyle w:val="ListParagraph"/>
        <w:numPr>
          <w:ilvl w:val="0"/>
          <w:numId w:val="18"/>
        </w:numPr>
        <w:spacing w:after="0" w:line="240" w:lineRule="auto"/>
        <w:rPr>
          <w:sz w:val="24"/>
          <w:szCs w:val="24"/>
        </w:rPr>
      </w:pPr>
      <w:r w:rsidRPr="00227678">
        <w:rPr>
          <w:sz w:val="24"/>
          <w:szCs w:val="24"/>
        </w:rPr>
        <w:t>python first searches the global namespace, then the local namespace and finally the built in namespace</w:t>
      </w:r>
    </w:p>
    <w:p w:rsidR="00B36117" w:rsidRPr="00227678" w:rsidRDefault="00B36117" w:rsidP="004916E2">
      <w:pPr>
        <w:pStyle w:val="ListParagraph"/>
        <w:numPr>
          <w:ilvl w:val="0"/>
          <w:numId w:val="18"/>
        </w:numPr>
        <w:spacing w:after="0" w:line="240" w:lineRule="auto"/>
        <w:rPr>
          <w:sz w:val="24"/>
          <w:szCs w:val="24"/>
        </w:rPr>
      </w:pPr>
      <w:r w:rsidRPr="00227678">
        <w:rPr>
          <w:sz w:val="24"/>
          <w:szCs w:val="24"/>
        </w:rPr>
        <w:t>python first searches the local namespace, then the global namespace and finally the built in namespace</w:t>
      </w:r>
    </w:p>
    <w:p w:rsidR="00B36117" w:rsidRPr="00227678" w:rsidRDefault="00B36117" w:rsidP="004916E2">
      <w:pPr>
        <w:pStyle w:val="ListParagraph"/>
        <w:numPr>
          <w:ilvl w:val="0"/>
          <w:numId w:val="18"/>
        </w:numPr>
        <w:spacing w:after="0" w:line="240" w:lineRule="auto"/>
        <w:rPr>
          <w:sz w:val="24"/>
          <w:szCs w:val="24"/>
        </w:rPr>
      </w:pPr>
      <w:r w:rsidRPr="00227678">
        <w:rPr>
          <w:sz w:val="24"/>
          <w:szCs w:val="24"/>
        </w:rPr>
        <w:t>python first searches the built in namespace, then the global namespace and finally the local namespace</w:t>
      </w:r>
    </w:p>
    <w:p w:rsidR="00B36117" w:rsidRPr="00227678" w:rsidRDefault="00B36117" w:rsidP="004916E2">
      <w:pPr>
        <w:pStyle w:val="ListParagraph"/>
        <w:numPr>
          <w:ilvl w:val="0"/>
          <w:numId w:val="18"/>
        </w:numPr>
        <w:spacing w:after="0" w:line="240" w:lineRule="auto"/>
        <w:rPr>
          <w:sz w:val="24"/>
          <w:szCs w:val="24"/>
        </w:rPr>
      </w:pPr>
      <w:r w:rsidRPr="00227678">
        <w:rPr>
          <w:sz w:val="24"/>
          <w:szCs w:val="24"/>
        </w:rPr>
        <w:t>python first searches the built in namespace , then the local namespace and finally the global namespace</w:t>
      </w:r>
    </w:p>
    <w:p w:rsidR="00B36117" w:rsidRPr="00227678" w:rsidRDefault="00B36117" w:rsidP="00B36117">
      <w:pPr>
        <w:spacing w:after="0" w:line="240" w:lineRule="auto"/>
        <w:rPr>
          <w:sz w:val="24"/>
          <w:szCs w:val="24"/>
        </w:rPr>
      </w:pPr>
      <w:r w:rsidRPr="00227678">
        <w:rPr>
          <w:sz w:val="24"/>
          <w:szCs w:val="24"/>
        </w:rPr>
        <w:t>Q6 which of these is not an advantage of using the modules?</w:t>
      </w:r>
    </w:p>
    <w:p w:rsidR="00B36117" w:rsidRPr="00227678" w:rsidRDefault="00B36117" w:rsidP="004916E2">
      <w:pPr>
        <w:pStyle w:val="ListParagraph"/>
        <w:numPr>
          <w:ilvl w:val="0"/>
          <w:numId w:val="19"/>
        </w:numPr>
        <w:spacing w:after="0" w:line="240" w:lineRule="auto"/>
        <w:rPr>
          <w:sz w:val="24"/>
          <w:szCs w:val="24"/>
        </w:rPr>
      </w:pPr>
      <w:r w:rsidRPr="00227678">
        <w:rPr>
          <w:sz w:val="24"/>
          <w:szCs w:val="24"/>
        </w:rPr>
        <w:t>Provides a means of reusing program code</w:t>
      </w:r>
    </w:p>
    <w:p w:rsidR="00B36117" w:rsidRPr="00227678" w:rsidRDefault="00B36117" w:rsidP="004916E2">
      <w:pPr>
        <w:pStyle w:val="ListParagraph"/>
        <w:numPr>
          <w:ilvl w:val="0"/>
          <w:numId w:val="19"/>
        </w:numPr>
        <w:spacing w:after="0" w:line="240" w:lineRule="auto"/>
        <w:rPr>
          <w:sz w:val="24"/>
          <w:szCs w:val="24"/>
        </w:rPr>
      </w:pPr>
      <w:r w:rsidRPr="00227678">
        <w:rPr>
          <w:sz w:val="24"/>
          <w:szCs w:val="24"/>
        </w:rPr>
        <w:t>Provides a means of dividing up tasks</w:t>
      </w:r>
    </w:p>
    <w:p w:rsidR="00B36117" w:rsidRPr="00227678" w:rsidRDefault="00B36117" w:rsidP="004916E2">
      <w:pPr>
        <w:pStyle w:val="ListParagraph"/>
        <w:numPr>
          <w:ilvl w:val="0"/>
          <w:numId w:val="19"/>
        </w:numPr>
        <w:spacing w:after="0" w:line="240" w:lineRule="auto"/>
        <w:rPr>
          <w:sz w:val="24"/>
          <w:szCs w:val="24"/>
        </w:rPr>
      </w:pPr>
      <w:r w:rsidRPr="00227678">
        <w:rPr>
          <w:sz w:val="24"/>
          <w:szCs w:val="24"/>
        </w:rPr>
        <w:t>Provides a means of reducing the size of the program</w:t>
      </w:r>
    </w:p>
    <w:p w:rsidR="00B36117" w:rsidRPr="00227678" w:rsidRDefault="00B36117" w:rsidP="004916E2">
      <w:pPr>
        <w:pStyle w:val="ListParagraph"/>
        <w:numPr>
          <w:ilvl w:val="0"/>
          <w:numId w:val="19"/>
        </w:numPr>
        <w:spacing w:after="0" w:line="240" w:lineRule="auto"/>
        <w:rPr>
          <w:sz w:val="24"/>
          <w:szCs w:val="24"/>
        </w:rPr>
      </w:pPr>
      <w:r w:rsidRPr="00227678">
        <w:rPr>
          <w:sz w:val="24"/>
          <w:szCs w:val="24"/>
        </w:rPr>
        <w:t xml:space="preserve">Provides a means of testing individual parts of the program  </w:t>
      </w:r>
    </w:p>
    <w:p w:rsidR="00B36117" w:rsidRPr="00227678" w:rsidRDefault="00B36117" w:rsidP="00B36117">
      <w:pPr>
        <w:pStyle w:val="ListParagraph"/>
        <w:spacing w:after="0" w:line="240" w:lineRule="auto"/>
        <w:ind w:left="1800"/>
        <w:rPr>
          <w:sz w:val="24"/>
          <w:szCs w:val="24"/>
        </w:rPr>
      </w:pPr>
    </w:p>
    <w:p w:rsidR="00B36117" w:rsidRDefault="00B36117" w:rsidP="00B36117">
      <w:pPr>
        <w:spacing w:after="0" w:line="240" w:lineRule="auto"/>
      </w:pPr>
      <w:r>
        <w:rPr>
          <w:sz w:val="24"/>
          <w:szCs w:val="24"/>
        </w:rPr>
        <w:t>Q7</w:t>
      </w:r>
      <w:r w:rsidRPr="00FD7FCA">
        <w:t xml:space="preserve"> </w:t>
      </w:r>
      <w:r>
        <w:t>Which operator is used in the python to import all modules from packages?</w:t>
      </w:r>
    </w:p>
    <w:p w:rsidR="00B36117" w:rsidRDefault="00B36117" w:rsidP="004916E2">
      <w:pPr>
        <w:pStyle w:val="ListParagraph"/>
        <w:numPr>
          <w:ilvl w:val="0"/>
          <w:numId w:val="21"/>
        </w:numPr>
        <w:spacing w:after="0" w:line="240" w:lineRule="auto"/>
      </w:pPr>
      <w:r>
        <w:t>. operator</w:t>
      </w:r>
    </w:p>
    <w:p w:rsidR="00B36117" w:rsidRDefault="00B36117" w:rsidP="004916E2">
      <w:pPr>
        <w:pStyle w:val="ListParagraph"/>
        <w:numPr>
          <w:ilvl w:val="0"/>
          <w:numId w:val="21"/>
        </w:numPr>
        <w:spacing w:after="0" w:line="240" w:lineRule="auto"/>
      </w:pPr>
      <w:r>
        <w:t>* operator</w:t>
      </w:r>
    </w:p>
    <w:p w:rsidR="00B36117" w:rsidRDefault="00B36117" w:rsidP="004916E2">
      <w:pPr>
        <w:pStyle w:val="ListParagraph"/>
        <w:numPr>
          <w:ilvl w:val="0"/>
          <w:numId w:val="21"/>
        </w:numPr>
        <w:spacing w:after="0" w:line="240" w:lineRule="auto"/>
      </w:pPr>
      <w:r>
        <w:t>-&gt; symbol</w:t>
      </w:r>
    </w:p>
    <w:p w:rsidR="00B36117" w:rsidRDefault="00B36117" w:rsidP="004916E2">
      <w:pPr>
        <w:pStyle w:val="ListParagraph"/>
        <w:numPr>
          <w:ilvl w:val="0"/>
          <w:numId w:val="21"/>
        </w:numPr>
        <w:spacing w:after="0" w:line="240" w:lineRule="auto"/>
      </w:pPr>
      <w:r>
        <w:t>, operator</w:t>
      </w:r>
    </w:p>
    <w:p w:rsidR="00B36117" w:rsidRDefault="00B36117" w:rsidP="00B36117">
      <w:pPr>
        <w:spacing w:after="0" w:line="240" w:lineRule="auto"/>
      </w:pPr>
      <w:r>
        <w:rPr>
          <w:sz w:val="24"/>
          <w:szCs w:val="24"/>
        </w:rPr>
        <w:t>Q8</w:t>
      </w:r>
      <w:r w:rsidRPr="00FD7FCA">
        <w:t xml:space="preserve"> </w:t>
      </w:r>
      <w:r>
        <w:t>Which file must be part of the folder containing python module file to make it importable python package?</w:t>
      </w:r>
    </w:p>
    <w:p w:rsidR="00B36117" w:rsidRDefault="00B36117" w:rsidP="004916E2">
      <w:pPr>
        <w:pStyle w:val="ListParagraph"/>
        <w:numPr>
          <w:ilvl w:val="0"/>
          <w:numId w:val="22"/>
        </w:numPr>
        <w:spacing w:after="0" w:line="240" w:lineRule="auto"/>
      </w:pPr>
      <w:r>
        <w:t>init.py</w:t>
      </w:r>
    </w:p>
    <w:p w:rsidR="00B36117" w:rsidRDefault="00B36117" w:rsidP="004916E2">
      <w:pPr>
        <w:pStyle w:val="ListParagraph"/>
        <w:numPr>
          <w:ilvl w:val="0"/>
          <w:numId w:val="22"/>
        </w:numPr>
        <w:spacing w:after="0" w:line="240" w:lineRule="auto"/>
      </w:pPr>
      <w:r>
        <w:t>____steup__.py</w:t>
      </w:r>
    </w:p>
    <w:p w:rsidR="00B36117" w:rsidRDefault="00B36117" w:rsidP="004916E2">
      <w:pPr>
        <w:pStyle w:val="ListParagraph"/>
        <w:numPr>
          <w:ilvl w:val="0"/>
          <w:numId w:val="22"/>
        </w:numPr>
        <w:spacing w:after="0" w:line="240" w:lineRule="auto"/>
      </w:pPr>
      <w:r>
        <w:t>__init ___.py</w:t>
      </w:r>
    </w:p>
    <w:p w:rsidR="00B36117" w:rsidRDefault="00B36117" w:rsidP="004916E2">
      <w:pPr>
        <w:pStyle w:val="ListParagraph"/>
        <w:numPr>
          <w:ilvl w:val="0"/>
          <w:numId w:val="22"/>
        </w:numPr>
        <w:spacing w:after="0" w:line="240" w:lineRule="auto"/>
      </w:pPr>
      <w:r>
        <w:t>setup.py</w:t>
      </w:r>
    </w:p>
    <w:p w:rsidR="00B36117" w:rsidRDefault="00B36117" w:rsidP="00B36117">
      <w:pPr>
        <w:spacing w:after="0" w:line="240" w:lineRule="auto"/>
      </w:pPr>
      <w:r>
        <w:rPr>
          <w:sz w:val="24"/>
          <w:szCs w:val="24"/>
        </w:rPr>
        <w:t>Q9</w:t>
      </w:r>
      <w:r w:rsidRPr="00FD7FCA">
        <w:t xml:space="preserve"> </w:t>
      </w:r>
      <w:r>
        <w:t>In python which is the correct method to load a module math?</w:t>
      </w:r>
    </w:p>
    <w:p w:rsidR="00B36117" w:rsidRDefault="00B36117" w:rsidP="004916E2">
      <w:pPr>
        <w:pStyle w:val="ListParagraph"/>
        <w:numPr>
          <w:ilvl w:val="0"/>
          <w:numId w:val="23"/>
        </w:numPr>
        <w:spacing w:after="0" w:line="240" w:lineRule="auto"/>
      </w:pPr>
      <w:r>
        <w:t>Include math</w:t>
      </w:r>
    </w:p>
    <w:p w:rsidR="00B36117" w:rsidRDefault="00B36117" w:rsidP="004916E2">
      <w:pPr>
        <w:pStyle w:val="ListParagraph"/>
        <w:numPr>
          <w:ilvl w:val="0"/>
          <w:numId w:val="23"/>
        </w:numPr>
        <w:spacing w:after="0" w:line="240" w:lineRule="auto"/>
      </w:pPr>
      <w:r>
        <w:t>Import math</w:t>
      </w:r>
    </w:p>
    <w:p w:rsidR="00B36117" w:rsidRDefault="00B36117" w:rsidP="004916E2">
      <w:pPr>
        <w:pStyle w:val="ListParagraph"/>
        <w:numPr>
          <w:ilvl w:val="0"/>
          <w:numId w:val="23"/>
        </w:numPr>
        <w:spacing w:after="0" w:line="240" w:lineRule="auto"/>
      </w:pPr>
      <w:r>
        <w:t>#include&lt;math.h&gt;</w:t>
      </w:r>
    </w:p>
    <w:p w:rsidR="00B36117" w:rsidRDefault="00B36117" w:rsidP="004916E2">
      <w:pPr>
        <w:pStyle w:val="ListParagraph"/>
        <w:numPr>
          <w:ilvl w:val="0"/>
          <w:numId w:val="23"/>
        </w:numPr>
        <w:spacing w:after="0" w:line="240" w:lineRule="auto"/>
      </w:pPr>
      <w:r>
        <w:t>using math</w:t>
      </w:r>
    </w:p>
    <w:p w:rsidR="00B36117" w:rsidRDefault="00B36117" w:rsidP="00B36117">
      <w:pPr>
        <w:spacing w:after="0" w:line="240" w:lineRule="auto"/>
      </w:pPr>
      <w:r>
        <w:t>Q10</w:t>
      </w:r>
      <w:r w:rsidRPr="00FD7FCA">
        <w:t xml:space="preserve"> </w:t>
      </w:r>
      <w:r>
        <w:t>Which is the correct command to load just the tempc method from a module called usable?</w:t>
      </w:r>
    </w:p>
    <w:p w:rsidR="00B36117" w:rsidRDefault="00B36117" w:rsidP="004916E2">
      <w:pPr>
        <w:pStyle w:val="ListParagraph"/>
        <w:numPr>
          <w:ilvl w:val="0"/>
          <w:numId w:val="24"/>
        </w:numPr>
        <w:spacing w:after="0" w:line="240" w:lineRule="auto"/>
      </w:pPr>
      <w:r>
        <w:t>Import usable,tempc</w:t>
      </w:r>
    </w:p>
    <w:p w:rsidR="00B36117" w:rsidRDefault="00B36117" w:rsidP="004916E2">
      <w:pPr>
        <w:pStyle w:val="ListParagraph"/>
        <w:numPr>
          <w:ilvl w:val="0"/>
          <w:numId w:val="24"/>
        </w:numPr>
        <w:spacing w:after="0" w:line="240" w:lineRule="auto"/>
      </w:pPr>
      <w:r>
        <w:t xml:space="preserve">Import tempc from usable </w:t>
      </w:r>
    </w:p>
    <w:p w:rsidR="00B36117" w:rsidRDefault="00B36117" w:rsidP="004916E2">
      <w:pPr>
        <w:pStyle w:val="ListParagraph"/>
        <w:numPr>
          <w:ilvl w:val="0"/>
          <w:numId w:val="24"/>
        </w:numPr>
        <w:spacing w:after="0" w:line="240" w:lineRule="auto"/>
      </w:pPr>
      <w:r>
        <w:t>From usable import tempc</w:t>
      </w:r>
    </w:p>
    <w:p w:rsidR="00B36117" w:rsidRDefault="00B36117" w:rsidP="004916E2">
      <w:pPr>
        <w:pStyle w:val="ListParagraph"/>
        <w:numPr>
          <w:ilvl w:val="0"/>
          <w:numId w:val="24"/>
        </w:numPr>
        <w:spacing w:after="0" w:line="240" w:lineRule="auto"/>
      </w:pPr>
      <w:r>
        <w:t>Import tempc</w:t>
      </w:r>
    </w:p>
    <w:p w:rsidR="00B36117" w:rsidRDefault="00B36117" w:rsidP="00B36117">
      <w:pPr>
        <w:spacing w:after="0" w:line="240" w:lineRule="auto"/>
      </w:pPr>
      <w:r>
        <w:t>Q11</w:t>
      </w:r>
      <w:r w:rsidRPr="00FD7FCA">
        <w:t xml:space="preserve"> </w:t>
      </w:r>
      <w:r>
        <w:t>What is the extension of the python library module?</w:t>
      </w:r>
    </w:p>
    <w:p w:rsidR="00B36117" w:rsidRDefault="00B36117" w:rsidP="004916E2">
      <w:pPr>
        <w:pStyle w:val="ListParagraph"/>
        <w:numPr>
          <w:ilvl w:val="0"/>
          <w:numId w:val="25"/>
        </w:numPr>
        <w:spacing w:after="0" w:line="240" w:lineRule="auto"/>
      </w:pPr>
      <w:r>
        <w:t>.mod</w:t>
      </w:r>
    </w:p>
    <w:p w:rsidR="00B36117" w:rsidRDefault="00B36117" w:rsidP="004916E2">
      <w:pPr>
        <w:pStyle w:val="ListParagraph"/>
        <w:numPr>
          <w:ilvl w:val="0"/>
          <w:numId w:val="25"/>
        </w:numPr>
        <w:spacing w:after="0" w:line="240" w:lineRule="auto"/>
      </w:pPr>
      <w:r>
        <w:t>.lib</w:t>
      </w:r>
    </w:p>
    <w:p w:rsidR="00B36117" w:rsidRDefault="00B36117" w:rsidP="004916E2">
      <w:pPr>
        <w:pStyle w:val="ListParagraph"/>
        <w:numPr>
          <w:ilvl w:val="0"/>
          <w:numId w:val="25"/>
        </w:numPr>
        <w:spacing w:after="0" w:line="240" w:lineRule="auto"/>
      </w:pPr>
      <w:r>
        <w:t>.code</w:t>
      </w:r>
    </w:p>
    <w:p w:rsidR="00B36117" w:rsidRDefault="00B36117" w:rsidP="004916E2">
      <w:pPr>
        <w:pStyle w:val="ListParagraph"/>
        <w:numPr>
          <w:ilvl w:val="0"/>
          <w:numId w:val="25"/>
        </w:numPr>
        <w:spacing w:after="0" w:line="240" w:lineRule="auto"/>
      </w:pPr>
      <w:r>
        <w:t>.py</w:t>
      </w:r>
    </w:p>
    <w:p w:rsidR="00B36117" w:rsidRDefault="00B36117" w:rsidP="00B36117">
      <w:pPr>
        <w:spacing w:after="0" w:line="240" w:lineRule="auto"/>
        <w:rPr>
          <w:sz w:val="24"/>
          <w:szCs w:val="24"/>
        </w:rPr>
      </w:pPr>
      <w:r>
        <w:rPr>
          <w:sz w:val="24"/>
          <w:szCs w:val="24"/>
        </w:rPr>
        <w:t xml:space="preserve"> (2 marks questions)</w:t>
      </w:r>
    </w:p>
    <w:p w:rsidR="00B36117" w:rsidRDefault="00B36117" w:rsidP="00B36117">
      <w:pPr>
        <w:spacing w:after="0" w:line="240" w:lineRule="auto"/>
      </w:pPr>
      <w:r>
        <w:rPr>
          <w:sz w:val="24"/>
          <w:szCs w:val="24"/>
        </w:rPr>
        <w:lastRenderedPageBreak/>
        <w:t>Q1</w:t>
      </w:r>
      <w:r w:rsidRPr="008F5EA3">
        <w:t xml:space="preserve"> </w:t>
      </w:r>
      <w:r>
        <w:t>How can you locate environment variable for python to  locate the module files imported into a program?</w:t>
      </w:r>
    </w:p>
    <w:p w:rsidR="00B36117" w:rsidRDefault="00B36117" w:rsidP="00B36117">
      <w:pPr>
        <w:spacing w:after="0" w:line="240" w:lineRule="auto"/>
      </w:pPr>
      <w:r>
        <w:rPr>
          <w:sz w:val="24"/>
          <w:szCs w:val="24"/>
        </w:rPr>
        <w:t>Q2</w:t>
      </w:r>
      <w:r w:rsidRPr="008F5EA3">
        <w:t xml:space="preserve"> </w:t>
      </w:r>
      <w:r>
        <w:t>what is the output of the following piece of code?</w:t>
      </w:r>
    </w:p>
    <w:p w:rsidR="00B36117" w:rsidRDefault="00B36117" w:rsidP="00B36117">
      <w:pPr>
        <w:spacing w:after="0" w:line="240" w:lineRule="auto"/>
        <w:contextualSpacing/>
      </w:pPr>
      <w:r>
        <w:t>#mod1</w:t>
      </w:r>
    </w:p>
    <w:p w:rsidR="00B36117" w:rsidRDefault="00B36117" w:rsidP="00B36117">
      <w:pPr>
        <w:spacing w:after="0" w:line="240" w:lineRule="auto"/>
        <w:contextualSpacing/>
      </w:pPr>
      <w:r>
        <w:t>def change (a):</w:t>
      </w:r>
    </w:p>
    <w:p w:rsidR="00B36117" w:rsidRDefault="00B36117" w:rsidP="00B36117">
      <w:pPr>
        <w:spacing w:after="0" w:line="240" w:lineRule="auto"/>
        <w:ind w:firstLine="720"/>
        <w:contextualSpacing/>
      </w:pPr>
      <w:r>
        <w:t>b=[x*2 for x in a]</w:t>
      </w:r>
    </w:p>
    <w:p w:rsidR="00B36117" w:rsidRDefault="00B36117" w:rsidP="00B36117">
      <w:pPr>
        <w:spacing w:after="0" w:line="240" w:lineRule="auto"/>
        <w:ind w:firstLine="720"/>
        <w:contextualSpacing/>
      </w:pPr>
      <w:r>
        <w:t>print (b)</w:t>
      </w:r>
    </w:p>
    <w:p w:rsidR="00B36117" w:rsidRDefault="00B36117" w:rsidP="00B36117">
      <w:pPr>
        <w:spacing w:after="0" w:line="240" w:lineRule="auto"/>
        <w:contextualSpacing/>
      </w:pPr>
      <w:r>
        <w:t>#mod2</w:t>
      </w:r>
    </w:p>
    <w:p w:rsidR="00B36117" w:rsidRDefault="00B36117" w:rsidP="00B36117">
      <w:pPr>
        <w:spacing w:after="0" w:line="240" w:lineRule="auto"/>
        <w:contextualSpacing/>
      </w:pPr>
      <w:r>
        <w:t>def change  (a)  :</w:t>
      </w:r>
    </w:p>
    <w:p w:rsidR="00B36117" w:rsidRDefault="00B36117" w:rsidP="00B36117">
      <w:pPr>
        <w:spacing w:after="0" w:line="240" w:lineRule="auto"/>
        <w:ind w:firstLine="720"/>
        <w:contextualSpacing/>
      </w:pPr>
      <w:r>
        <w:t>b =[x*x for x in a]</w:t>
      </w:r>
    </w:p>
    <w:p w:rsidR="00B36117" w:rsidRDefault="00B36117" w:rsidP="00B36117">
      <w:pPr>
        <w:spacing w:after="0" w:line="240" w:lineRule="auto"/>
        <w:ind w:firstLine="720"/>
        <w:contextualSpacing/>
      </w:pPr>
      <w:r>
        <w:t>print (b)</w:t>
      </w:r>
    </w:p>
    <w:p w:rsidR="00B36117" w:rsidRDefault="00B36117" w:rsidP="00B36117">
      <w:pPr>
        <w:spacing w:after="0" w:line="240" w:lineRule="auto"/>
        <w:contextualSpacing/>
      </w:pPr>
      <w:r>
        <w:t>from mode 1 import change</w:t>
      </w:r>
    </w:p>
    <w:p w:rsidR="00B36117" w:rsidRDefault="00B36117" w:rsidP="00B36117">
      <w:pPr>
        <w:spacing w:after="0" w:line="240" w:lineRule="auto"/>
        <w:contextualSpacing/>
      </w:pPr>
      <w:r>
        <w:t>from mode 2 import change</w:t>
      </w:r>
    </w:p>
    <w:p w:rsidR="00B36117" w:rsidRDefault="00B36117" w:rsidP="00B36117">
      <w:pPr>
        <w:tabs>
          <w:tab w:val="left" w:pos="1372"/>
        </w:tabs>
        <w:spacing w:after="0" w:line="240" w:lineRule="auto"/>
        <w:contextualSpacing/>
      </w:pPr>
      <w:r>
        <w:t>#main</w:t>
      </w:r>
      <w:r>
        <w:tab/>
      </w:r>
    </w:p>
    <w:p w:rsidR="00B36117" w:rsidRDefault="00B36117" w:rsidP="00B36117">
      <w:pPr>
        <w:spacing w:after="0" w:line="240" w:lineRule="auto"/>
        <w:contextualSpacing/>
      </w:pPr>
      <w:r>
        <w:t>S= [1,2,3]</w:t>
      </w:r>
    </w:p>
    <w:p w:rsidR="00B36117" w:rsidRDefault="00B36117" w:rsidP="00B36117">
      <w:pPr>
        <w:spacing w:after="0" w:line="240" w:lineRule="auto"/>
        <w:contextualSpacing/>
      </w:pPr>
      <w:r>
        <w:t>Change  (s)</w:t>
      </w:r>
    </w:p>
    <w:p w:rsidR="00B36117" w:rsidRDefault="00B36117" w:rsidP="00B36117">
      <w:pPr>
        <w:spacing w:after="0" w:line="240" w:lineRule="auto"/>
        <w:contextualSpacing/>
      </w:pPr>
      <w:r>
        <w:t>Note: Both the modules mod1 and mod 2 are placed in the same program.</w:t>
      </w:r>
    </w:p>
    <w:p w:rsidR="00B36117" w:rsidRDefault="00B36117" w:rsidP="004916E2">
      <w:pPr>
        <w:pStyle w:val="ListParagraph"/>
        <w:numPr>
          <w:ilvl w:val="0"/>
          <w:numId w:val="20"/>
        </w:numPr>
        <w:spacing w:after="0" w:line="240" w:lineRule="auto"/>
      </w:pPr>
      <w:r>
        <w:t>[2,4,6]</w:t>
      </w:r>
    </w:p>
    <w:p w:rsidR="00B36117" w:rsidRDefault="00B36117" w:rsidP="004916E2">
      <w:pPr>
        <w:pStyle w:val="ListParagraph"/>
        <w:numPr>
          <w:ilvl w:val="0"/>
          <w:numId w:val="20"/>
        </w:numPr>
        <w:spacing w:after="0" w:line="240" w:lineRule="auto"/>
      </w:pPr>
      <w:r>
        <w:t>[1,4,9]</w:t>
      </w:r>
    </w:p>
    <w:p w:rsidR="00B36117" w:rsidRDefault="00B36117" w:rsidP="004916E2">
      <w:pPr>
        <w:pStyle w:val="ListParagraph"/>
        <w:numPr>
          <w:ilvl w:val="0"/>
          <w:numId w:val="20"/>
        </w:numPr>
        <w:spacing w:after="0" w:line="240" w:lineRule="auto"/>
      </w:pPr>
      <w:r>
        <w:t>[2,4,6][1,4,9]</w:t>
      </w:r>
    </w:p>
    <w:p w:rsidR="00B36117" w:rsidRDefault="00B36117" w:rsidP="004916E2">
      <w:pPr>
        <w:pStyle w:val="ListParagraph"/>
        <w:numPr>
          <w:ilvl w:val="0"/>
          <w:numId w:val="20"/>
        </w:numPr>
        <w:spacing w:after="0" w:line="240" w:lineRule="auto"/>
      </w:pPr>
      <w:r>
        <w:t>There is a name clash</w:t>
      </w:r>
    </w:p>
    <w:p w:rsidR="00B36117" w:rsidRDefault="00B36117" w:rsidP="00B36117">
      <w:pPr>
        <w:spacing w:after="0" w:line="240" w:lineRule="auto"/>
      </w:pPr>
      <w:r w:rsidRPr="00801936">
        <w:rPr>
          <w:sz w:val="24"/>
          <w:szCs w:val="24"/>
        </w:rPr>
        <w:t xml:space="preserve">Q3 </w:t>
      </w:r>
      <w:r>
        <w:t>What happens when python encounters an import statement in a program? What would happen,if there is one more important statement for the same module ,already imported in the same program?</w:t>
      </w:r>
    </w:p>
    <w:p w:rsidR="00B36117" w:rsidRDefault="00B36117" w:rsidP="00B36117">
      <w:pPr>
        <w:spacing w:after="0" w:line="240" w:lineRule="auto"/>
      </w:pPr>
      <w:r w:rsidRPr="00801936">
        <w:rPr>
          <w:sz w:val="24"/>
          <w:szCs w:val="24"/>
        </w:rPr>
        <w:t xml:space="preserve">Q4 </w:t>
      </w:r>
      <w:r>
        <w:t>What is the problem in the following piece of code?</w:t>
      </w:r>
    </w:p>
    <w:p w:rsidR="00B36117" w:rsidRDefault="00B36117" w:rsidP="00B36117">
      <w:pPr>
        <w:spacing w:after="0" w:line="240" w:lineRule="auto"/>
        <w:ind w:left="720"/>
      </w:pPr>
      <w:r>
        <w:t>from math import factorial</w:t>
      </w:r>
    </w:p>
    <w:p w:rsidR="00B36117" w:rsidRDefault="00B36117" w:rsidP="00B36117">
      <w:pPr>
        <w:spacing w:after="0" w:line="240" w:lineRule="auto"/>
        <w:ind w:left="720"/>
      </w:pPr>
      <w:r>
        <w:t>print (math.factorial (5))</w:t>
      </w:r>
    </w:p>
    <w:p w:rsidR="00B36117" w:rsidRDefault="00B36117" w:rsidP="00B36117">
      <w:pPr>
        <w:spacing w:after="0" w:line="240" w:lineRule="auto"/>
      </w:pPr>
      <w:r>
        <w:t>Q5</w:t>
      </w:r>
      <w:r w:rsidRPr="00801936">
        <w:t xml:space="preserve"> </w:t>
      </w:r>
      <w:r>
        <w:t>What is the output of the following piece of code?</w:t>
      </w:r>
    </w:p>
    <w:p w:rsidR="00B36117" w:rsidRDefault="00B36117" w:rsidP="00B36117">
      <w:pPr>
        <w:spacing w:after="0" w:line="240" w:lineRule="auto"/>
        <w:ind w:left="720"/>
        <w:contextualSpacing/>
      </w:pPr>
      <w:r>
        <w:t>#mod1</w:t>
      </w:r>
    </w:p>
    <w:p w:rsidR="00B36117" w:rsidRDefault="00B36117" w:rsidP="00B36117">
      <w:pPr>
        <w:spacing w:after="0" w:line="240" w:lineRule="auto"/>
        <w:ind w:left="720"/>
        <w:contextualSpacing/>
      </w:pPr>
      <w:r>
        <w:t>def change (a):</w:t>
      </w:r>
    </w:p>
    <w:p w:rsidR="00B36117" w:rsidRDefault="00B36117" w:rsidP="00B36117">
      <w:pPr>
        <w:spacing w:after="0" w:line="240" w:lineRule="auto"/>
        <w:ind w:left="720"/>
        <w:contextualSpacing/>
      </w:pPr>
      <w:r>
        <w:t xml:space="preserve"> </w:t>
      </w:r>
      <w:r>
        <w:tab/>
        <w:t>b=[x*2 for x in a]</w:t>
      </w:r>
    </w:p>
    <w:p w:rsidR="00B36117" w:rsidRDefault="00B36117" w:rsidP="00B36117">
      <w:pPr>
        <w:spacing w:after="0" w:line="240" w:lineRule="auto"/>
        <w:ind w:left="720" w:firstLine="720"/>
        <w:contextualSpacing/>
      </w:pPr>
      <w:r>
        <w:t>print (b)</w:t>
      </w:r>
    </w:p>
    <w:p w:rsidR="00B36117" w:rsidRDefault="00B36117" w:rsidP="00B36117">
      <w:pPr>
        <w:spacing w:after="0" w:line="240" w:lineRule="auto"/>
        <w:ind w:left="720"/>
        <w:contextualSpacing/>
      </w:pPr>
      <w:r>
        <w:t>#mod 2</w:t>
      </w:r>
    </w:p>
    <w:p w:rsidR="00B36117" w:rsidRDefault="00B36117" w:rsidP="00B36117">
      <w:pPr>
        <w:spacing w:after="0" w:line="240" w:lineRule="auto"/>
        <w:ind w:left="720"/>
        <w:contextualSpacing/>
      </w:pPr>
      <w:r>
        <w:t>def change (a):</w:t>
      </w:r>
    </w:p>
    <w:p w:rsidR="00B36117" w:rsidRDefault="00B36117" w:rsidP="00B36117">
      <w:pPr>
        <w:spacing w:after="0" w:line="240" w:lineRule="auto"/>
        <w:ind w:left="720" w:firstLine="720"/>
        <w:contextualSpacing/>
      </w:pPr>
      <w:r>
        <w:t>b=[x*x for x in a]</w:t>
      </w:r>
    </w:p>
    <w:p w:rsidR="00B36117" w:rsidRDefault="00B36117" w:rsidP="00B36117">
      <w:pPr>
        <w:spacing w:after="0" w:line="240" w:lineRule="auto"/>
        <w:ind w:left="720" w:firstLine="720"/>
        <w:contextualSpacing/>
      </w:pPr>
      <w:r>
        <w:t>print (b)</w:t>
      </w:r>
    </w:p>
    <w:p w:rsidR="00B36117" w:rsidRDefault="00B36117" w:rsidP="00B36117">
      <w:pPr>
        <w:spacing w:after="0" w:line="240" w:lineRule="auto"/>
        <w:ind w:left="720"/>
        <w:contextualSpacing/>
      </w:pPr>
      <w:r>
        <w:t>from mod 1 import change</w:t>
      </w:r>
    </w:p>
    <w:p w:rsidR="00B36117" w:rsidRDefault="00B36117" w:rsidP="00B36117">
      <w:pPr>
        <w:spacing w:after="0" w:line="240" w:lineRule="auto"/>
        <w:ind w:left="720"/>
        <w:contextualSpacing/>
      </w:pPr>
      <w:r>
        <w:t>from mod 2 imoprt change</w:t>
      </w:r>
    </w:p>
    <w:p w:rsidR="00B36117" w:rsidRDefault="00B36117" w:rsidP="00B36117">
      <w:pPr>
        <w:spacing w:after="0" w:line="240" w:lineRule="auto"/>
        <w:ind w:left="720"/>
        <w:contextualSpacing/>
      </w:pPr>
      <w:r>
        <w:t>#main</w:t>
      </w:r>
    </w:p>
    <w:p w:rsidR="00B36117" w:rsidRDefault="00B36117" w:rsidP="00B36117">
      <w:pPr>
        <w:spacing w:after="0" w:line="240" w:lineRule="auto"/>
        <w:ind w:left="720"/>
        <w:contextualSpacing/>
      </w:pPr>
      <w:r>
        <w:t>S=[1,2,3]</w:t>
      </w:r>
    </w:p>
    <w:p w:rsidR="00B36117" w:rsidRDefault="00B36117" w:rsidP="00B36117">
      <w:pPr>
        <w:spacing w:after="0" w:line="240" w:lineRule="auto"/>
        <w:ind w:left="720"/>
        <w:contextualSpacing/>
      </w:pPr>
      <w:r>
        <w:t>Changes(s)</w:t>
      </w:r>
    </w:p>
    <w:p w:rsidR="00B36117" w:rsidRDefault="00B36117" w:rsidP="00B36117">
      <w:pPr>
        <w:spacing w:after="0" w:line="240" w:lineRule="auto"/>
      </w:pPr>
      <w:r>
        <w:t>Q6</w:t>
      </w:r>
      <w:r w:rsidRPr="008E17BC">
        <w:t xml:space="preserve"> </w:t>
      </w:r>
      <w:r>
        <w:t>What would be the output produced by the following code :</w:t>
      </w:r>
    </w:p>
    <w:p w:rsidR="00B36117" w:rsidRDefault="00B36117" w:rsidP="00B36117">
      <w:pPr>
        <w:pStyle w:val="ListParagraph"/>
        <w:spacing w:after="0" w:line="240" w:lineRule="auto"/>
      </w:pPr>
      <w:r>
        <w:t>Import math</w:t>
      </w:r>
    </w:p>
    <w:p w:rsidR="00B36117" w:rsidRDefault="00B36117" w:rsidP="00B36117">
      <w:pPr>
        <w:pStyle w:val="ListParagraph"/>
        <w:spacing w:after="0" w:line="240" w:lineRule="auto"/>
      </w:pPr>
      <w:r>
        <w:t>Import random</w:t>
      </w:r>
    </w:p>
    <w:p w:rsidR="00B36117" w:rsidRDefault="00B36117" w:rsidP="00B36117">
      <w:pPr>
        <w:pStyle w:val="ListParagraph"/>
        <w:spacing w:after="0" w:line="240" w:lineRule="auto"/>
      </w:pPr>
      <w:r>
        <w:t>print ( math.ceil (random.random()))</w:t>
      </w:r>
    </w:p>
    <w:p w:rsidR="00B36117" w:rsidRDefault="00B36117" w:rsidP="00B36117">
      <w:pPr>
        <w:pStyle w:val="ListParagraph"/>
        <w:spacing w:after="0" w:line="240" w:lineRule="auto"/>
      </w:pPr>
      <w:r>
        <w:t>Justify your answer.</w:t>
      </w:r>
    </w:p>
    <w:p w:rsidR="00B36117" w:rsidRDefault="00B36117" w:rsidP="00B36117">
      <w:pPr>
        <w:spacing w:after="0" w:line="240" w:lineRule="auto"/>
      </w:pPr>
      <w:r>
        <w:t xml:space="preserve"> (3 marks questions)</w:t>
      </w:r>
    </w:p>
    <w:p w:rsidR="00B36117" w:rsidRDefault="00B36117" w:rsidP="00B36117">
      <w:pPr>
        <w:spacing w:after="0" w:line="240" w:lineRule="auto"/>
      </w:pPr>
      <w:r>
        <w:t>Q1 Observe the following code and answer the question based on it.</w:t>
      </w:r>
    </w:p>
    <w:p w:rsidR="00B36117" w:rsidRDefault="00B36117" w:rsidP="00B36117">
      <w:pPr>
        <w:spacing w:after="0" w:line="240" w:lineRule="auto"/>
        <w:contextualSpacing/>
      </w:pPr>
      <w:r>
        <w:t># the math_operation module</w:t>
      </w:r>
    </w:p>
    <w:p w:rsidR="00B36117" w:rsidRDefault="00B36117" w:rsidP="00B36117">
      <w:pPr>
        <w:spacing w:after="0" w:line="240" w:lineRule="auto"/>
        <w:contextualSpacing/>
      </w:pPr>
      <w:r>
        <w:t>deff add (a,b):</w:t>
      </w:r>
    </w:p>
    <w:p w:rsidR="00B36117" w:rsidRDefault="00B36117" w:rsidP="00B36117">
      <w:pPr>
        <w:spacing w:after="0" w:line="240" w:lineRule="auto"/>
        <w:ind w:firstLine="720"/>
        <w:contextualSpacing/>
      </w:pPr>
      <w:r>
        <w:t>return a+b</w:t>
      </w:r>
    </w:p>
    <w:p w:rsidR="00B36117" w:rsidRDefault="00B36117" w:rsidP="00B36117">
      <w:pPr>
        <w:spacing w:after="0" w:line="240" w:lineRule="auto"/>
        <w:contextualSpacing/>
      </w:pPr>
      <w:r>
        <w:t>def subtract(a,b):</w:t>
      </w:r>
    </w:p>
    <w:p w:rsidR="00B36117" w:rsidRDefault="00B36117" w:rsidP="00B36117">
      <w:pPr>
        <w:spacing w:after="0" w:line="240" w:lineRule="auto"/>
        <w:ind w:firstLine="720"/>
        <w:contextualSpacing/>
      </w:pPr>
      <w:r>
        <w:t>return a-b</w:t>
      </w:r>
    </w:p>
    <w:p w:rsidR="00B36117" w:rsidRDefault="00B36117" w:rsidP="00B36117">
      <w:pPr>
        <w:spacing w:after="0" w:line="240" w:lineRule="auto"/>
      </w:pPr>
      <w:r>
        <w:t>Fill in the blanks for the following code:</w:t>
      </w:r>
    </w:p>
    <w:p w:rsidR="00B36117" w:rsidRDefault="00B36117" w:rsidP="004916E2">
      <w:pPr>
        <w:pStyle w:val="ListParagraph"/>
        <w:numPr>
          <w:ilvl w:val="0"/>
          <w:numId w:val="27"/>
        </w:numPr>
        <w:spacing w:after="0" w:line="240" w:lineRule="auto"/>
      </w:pPr>
      <w:r>
        <w:lastRenderedPageBreak/>
        <w:t>Math _operation</w:t>
      </w:r>
    </w:p>
    <w:p w:rsidR="00B36117" w:rsidRDefault="00B36117" w:rsidP="00B36117">
      <w:pPr>
        <w:pStyle w:val="ListParagraph"/>
        <w:spacing w:after="0" w:line="240" w:lineRule="auto"/>
      </w:pPr>
      <w:r>
        <w:t>#get the name of the module.</w:t>
      </w:r>
    </w:p>
    <w:p w:rsidR="00B36117" w:rsidRDefault="00B36117" w:rsidP="004916E2">
      <w:pPr>
        <w:pStyle w:val="ListParagraph"/>
        <w:numPr>
          <w:ilvl w:val="0"/>
          <w:numId w:val="27"/>
        </w:numPr>
        <w:spacing w:after="0" w:line="240" w:lineRule="auto"/>
      </w:pPr>
      <w:r>
        <w:t>print (_______)</w:t>
      </w:r>
    </w:p>
    <w:p w:rsidR="00B36117" w:rsidRDefault="00B36117" w:rsidP="00B36117">
      <w:pPr>
        <w:pStyle w:val="ListParagraph"/>
        <w:spacing w:after="0" w:line="240" w:lineRule="auto"/>
      </w:pPr>
      <w:r>
        <w:t>#output:math_operation</w:t>
      </w:r>
    </w:p>
    <w:p w:rsidR="00B36117" w:rsidRDefault="00B36117" w:rsidP="00B36117">
      <w:pPr>
        <w:pStyle w:val="ListParagraph"/>
        <w:spacing w:after="0" w:line="240" w:lineRule="auto"/>
      </w:pPr>
      <w:r>
        <w:t># Add 1and 2</w:t>
      </w:r>
    </w:p>
    <w:p w:rsidR="00B36117" w:rsidRDefault="00B36117" w:rsidP="00B36117">
      <w:pPr>
        <w:spacing w:after="0" w:line="240" w:lineRule="auto"/>
      </w:pPr>
      <w:r>
        <w:t xml:space="preserve">      3.print(_______(1,2) )</w:t>
      </w:r>
    </w:p>
    <w:p w:rsidR="00B36117" w:rsidRDefault="00B36117" w:rsidP="00B36117">
      <w:pPr>
        <w:spacing w:after="0" w:line="240" w:lineRule="auto"/>
      </w:pPr>
      <w:r>
        <w:t xml:space="preserve">        # output 3</w:t>
      </w:r>
    </w:p>
    <w:p w:rsidR="00B36117" w:rsidRDefault="00B36117" w:rsidP="00B36117">
      <w:pPr>
        <w:spacing w:after="0" w:line="240" w:lineRule="auto"/>
      </w:pPr>
      <w:r>
        <w:t>Q2 Consinder the code given in above and on the basis of it ,complete the code given below:</w:t>
      </w:r>
    </w:p>
    <w:p w:rsidR="00B36117" w:rsidRDefault="00B36117" w:rsidP="00B36117">
      <w:pPr>
        <w:spacing w:after="0" w:line="240" w:lineRule="auto"/>
        <w:contextualSpacing/>
      </w:pPr>
      <w:r>
        <w:t># import the subtract function</w:t>
      </w:r>
    </w:p>
    <w:p w:rsidR="00B36117" w:rsidRDefault="00B36117" w:rsidP="00B36117">
      <w:pPr>
        <w:spacing w:after="0" w:line="240" w:lineRule="auto"/>
        <w:contextualSpacing/>
      </w:pPr>
      <w:r>
        <w:t>#from the math_operation module</w:t>
      </w:r>
    </w:p>
    <w:p w:rsidR="00B36117" w:rsidRDefault="00B36117" w:rsidP="00B36117">
      <w:pPr>
        <w:spacing w:after="0" w:line="240" w:lineRule="auto"/>
        <w:contextualSpacing/>
      </w:pPr>
      <w:r>
        <w:t>1.________________________</w:t>
      </w:r>
    </w:p>
    <w:p w:rsidR="00B36117" w:rsidRDefault="00B36117" w:rsidP="00B36117">
      <w:pPr>
        <w:spacing w:after="0" w:line="240" w:lineRule="auto"/>
        <w:contextualSpacing/>
      </w:pPr>
      <w:r>
        <w:t>#subtract 1from 2</w:t>
      </w:r>
    </w:p>
    <w:p w:rsidR="00B36117" w:rsidRDefault="00B36117" w:rsidP="00B36117">
      <w:pPr>
        <w:spacing w:after="0" w:line="240" w:lineRule="auto"/>
        <w:contextualSpacing/>
      </w:pPr>
      <w:r>
        <w:t>2.print(_______(2,1)  )</w:t>
      </w:r>
    </w:p>
    <w:p w:rsidR="00B36117" w:rsidRDefault="00B36117" w:rsidP="00B36117">
      <w:pPr>
        <w:spacing w:after="0" w:line="240" w:lineRule="auto"/>
        <w:contextualSpacing/>
      </w:pPr>
      <w:r>
        <w:t># output : 1</w:t>
      </w:r>
    </w:p>
    <w:p w:rsidR="00B36117" w:rsidRDefault="00B36117" w:rsidP="00B36117">
      <w:pPr>
        <w:spacing w:after="0" w:line="240" w:lineRule="auto"/>
        <w:contextualSpacing/>
      </w:pPr>
      <w:r>
        <w:t># Import everything from math____operations</w:t>
      </w:r>
    </w:p>
    <w:p w:rsidR="00B36117" w:rsidRDefault="00B36117" w:rsidP="00B36117">
      <w:pPr>
        <w:spacing w:after="0" w:line="240" w:lineRule="auto"/>
        <w:contextualSpacing/>
      </w:pPr>
      <w:r>
        <w:t>3._______________________________</w:t>
      </w:r>
    </w:p>
    <w:p w:rsidR="00B36117" w:rsidRDefault="00B36117" w:rsidP="00B36117">
      <w:pPr>
        <w:spacing w:after="0" w:line="240" w:lineRule="auto"/>
        <w:contextualSpacing/>
      </w:pPr>
      <w:r>
        <w:t>print (subtract (2,1) )</w:t>
      </w:r>
    </w:p>
    <w:p w:rsidR="00B36117" w:rsidRDefault="00B36117" w:rsidP="00B36117">
      <w:pPr>
        <w:spacing w:after="0" w:line="240" w:lineRule="auto"/>
        <w:contextualSpacing/>
      </w:pPr>
      <w:r>
        <w:t># output:1</w:t>
      </w:r>
    </w:p>
    <w:p w:rsidR="00B36117" w:rsidRDefault="00B36117" w:rsidP="00B36117">
      <w:pPr>
        <w:spacing w:after="0" w:line="240" w:lineRule="auto"/>
        <w:contextualSpacing/>
      </w:pPr>
      <w:r>
        <w:t>Print (add (1,1)  )</w:t>
      </w:r>
    </w:p>
    <w:p w:rsidR="00B36117" w:rsidRDefault="00B36117" w:rsidP="00B36117">
      <w:pPr>
        <w:spacing w:after="0" w:line="240" w:lineRule="auto"/>
        <w:contextualSpacing/>
      </w:pPr>
      <w:r>
        <w:t># output:2</w:t>
      </w:r>
    </w:p>
    <w:p w:rsidR="00B36117" w:rsidRDefault="00B36117" w:rsidP="00B36117">
      <w:pPr>
        <w:spacing w:after="0" w:line="240" w:lineRule="auto"/>
      </w:pPr>
      <w:r>
        <w:t>Q3 Consider a module ‘simple’ given below:</w:t>
      </w:r>
    </w:p>
    <w:p w:rsidR="00B36117" w:rsidRDefault="00B36117" w:rsidP="00B36117">
      <w:pPr>
        <w:pStyle w:val="ListParagraph"/>
        <w:spacing w:after="0" w:line="240" w:lineRule="auto"/>
      </w:pPr>
      <w:r>
        <w:t>#module simple.py</w:t>
      </w:r>
    </w:p>
    <w:p w:rsidR="00B36117" w:rsidRDefault="00B36117" w:rsidP="00B36117">
      <w:pPr>
        <w:pStyle w:val="ListParagraph"/>
        <w:spacing w:after="0" w:line="240" w:lineRule="auto"/>
      </w:pPr>
      <w:r>
        <w:t>“ “ “Greets or scold on call” “ “</w:t>
      </w:r>
    </w:p>
    <w:p w:rsidR="00B36117" w:rsidRDefault="00B36117" w:rsidP="00B36117">
      <w:pPr>
        <w:pStyle w:val="ListParagraph"/>
        <w:spacing w:after="0" w:line="240" w:lineRule="auto"/>
      </w:pPr>
      <w:r>
        <w:t>def greet():</w:t>
      </w:r>
    </w:p>
    <w:p w:rsidR="00B36117" w:rsidRDefault="00B36117" w:rsidP="00B36117">
      <w:pPr>
        <w:pStyle w:val="ListParagraph"/>
        <w:spacing w:after="0" w:line="240" w:lineRule="auto"/>
      </w:pPr>
      <w:r>
        <w:t xml:space="preserve">      “ “ “ Greet anyone you like :-)” “ “</w:t>
      </w:r>
    </w:p>
    <w:p w:rsidR="00B36117" w:rsidRDefault="00B36117" w:rsidP="00B36117">
      <w:pPr>
        <w:pStyle w:val="ListParagraph"/>
        <w:spacing w:after="0" w:line="240" w:lineRule="auto"/>
      </w:pPr>
      <w:r>
        <w:t xml:space="preserve">        Print (“Helloz”)</w:t>
      </w:r>
    </w:p>
    <w:p w:rsidR="00B36117" w:rsidRDefault="00B36117" w:rsidP="00B36117">
      <w:pPr>
        <w:pStyle w:val="ListParagraph"/>
        <w:spacing w:after="0" w:line="240" w:lineRule="auto"/>
      </w:pPr>
      <w:r>
        <w:t>def  scold ():</w:t>
      </w:r>
    </w:p>
    <w:p w:rsidR="00B36117" w:rsidRDefault="00B36117" w:rsidP="00B36117">
      <w:pPr>
        <w:pStyle w:val="ListParagraph"/>
        <w:spacing w:after="0" w:line="240" w:lineRule="auto"/>
      </w:pPr>
      <w:r>
        <w:t>“ “ “ Use me for scolding ,but scolding is not good:-( “ “ “</w:t>
      </w:r>
    </w:p>
    <w:p w:rsidR="00B36117" w:rsidRDefault="00B36117" w:rsidP="00B36117">
      <w:pPr>
        <w:pStyle w:val="ListParagraph"/>
        <w:spacing w:after="0" w:line="240" w:lineRule="auto"/>
      </w:pPr>
      <w:r>
        <w:t xml:space="preserve">         Print (“Get lost”)</w:t>
      </w:r>
    </w:p>
    <w:p w:rsidR="00B36117" w:rsidRDefault="00B36117" w:rsidP="00B36117">
      <w:pPr>
        <w:pStyle w:val="ListParagraph"/>
        <w:spacing w:after="0" w:line="240" w:lineRule="auto"/>
      </w:pPr>
      <w:r>
        <w:t>Count =10</w:t>
      </w:r>
    </w:p>
    <w:p w:rsidR="00B36117" w:rsidRDefault="00B36117" w:rsidP="00B36117">
      <w:pPr>
        <w:pStyle w:val="ListParagraph"/>
        <w:spacing w:after="0" w:line="240" w:lineRule="auto"/>
      </w:pPr>
      <w:r>
        <w:t>Print (“greeting or scolding- is it simple?”)</w:t>
      </w:r>
    </w:p>
    <w:p w:rsidR="00B36117" w:rsidRDefault="00B36117" w:rsidP="00B36117">
      <w:pPr>
        <w:pStyle w:val="ListParagraph"/>
        <w:spacing w:after="0" w:line="240" w:lineRule="auto"/>
      </w:pPr>
      <w:r>
        <w:t>Another program ‘test.py’ imports this module.The code inside test.py is :</w:t>
      </w:r>
    </w:p>
    <w:p w:rsidR="00B36117" w:rsidRDefault="00B36117" w:rsidP="00B36117">
      <w:pPr>
        <w:pStyle w:val="ListParagraph"/>
        <w:spacing w:after="0" w:line="240" w:lineRule="auto"/>
      </w:pPr>
      <w:r>
        <w:t>#test.py</w:t>
      </w:r>
    </w:p>
    <w:p w:rsidR="00B36117" w:rsidRDefault="00B36117" w:rsidP="00B36117">
      <w:pPr>
        <w:pStyle w:val="ListParagraph"/>
        <w:spacing w:after="0" w:line="240" w:lineRule="auto"/>
      </w:pPr>
      <w:r>
        <w:t>import simple</w:t>
      </w:r>
    </w:p>
    <w:p w:rsidR="00B36117" w:rsidRDefault="00B36117" w:rsidP="00B36117">
      <w:pPr>
        <w:pStyle w:val="ListParagraph"/>
        <w:spacing w:after="0" w:line="240" w:lineRule="auto"/>
      </w:pPr>
      <w:r>
        <w:t>print(simple.count)</w:t>
      </w:r>
    </w:p>
    <w:p w:rsidR="00B36117" w:rsidRDefault="00B36117" w:rsidP="00B36117">
      <w:pPr>
        <w:pStyle w:val="ListParagraph"/>
        <w:spacing w:after="0" w:line="240" w:lineRule="auto"/>
      </w:pPr>
      <w:r>
        <w:t>What would be the output produced ,if we run the program test.py? justify your answer.</w:t>
      </w:r>
    </w:p>
    <w:p w:rsidR="00B36117" w:rsidRDefault="00B36117" w:rsidP="00B36117">
      <w:pPr>
        <w:spacing w:after="0" w:line="240" w:lineRule="auto"/>
      </w:pPr>
      <w:r>
        <w:t>Q4 Consider the following code:</w:t>
      </w:r>
    </w:p>
    <w:p w:rsidR="00B36117" w:rsidRDefault="00B36117" w:rsidP="00B36117">
      <w:pPr>
        <w:pStyle w:val="ListParagraph"/>
        <w:spacing w:after="0" w:line="240" w:lineRule="auto"/>
      </w:pPr>
      <w:r>
        <w:t>Import math</w:t>
      </w:r>
    </w:p>
    <w:p w:rsidR="00B36117" w:rsidRDefault="00B36117" w:rsidP="00B36117">
      <w:pPr>
        <w:pStyle w:val="ListParagraph"/>
        <w:spacing w:after="0" w:line="240" w:lineRule="auto"/>
      </w:pPr>
      <w:r>
        <w:t>Import random</w:t>
      </w:r>
    </w:p>
    <w:p w:rsidR="00B36117" w:rsidRDefault="00B36117" w:rsidP="00B36117">
      <w:pPr>
        <w:pStyle w:val="ListParagraph"/>
        <w:spacing w:after="0" w:line="240" w:lineRule="auto"/>
      </w:pPr>
      <w:r>
        <w:t>print(str(int(math.pow( random.randint (2,4),2) )), end = ‘ ’)</w:t>
      </w:r>
    </w:p>
    <w:p w:rsidR="00B36117" w:rsidRDefault="00B36117" w:rsidP="00B36117">
      <w:pPr>
        <w:pStyle w:val="ListParagraph"/>
        <w:spacing w:after="0" w:line="240" w:lineRule="auto"/>
      </w:pPr>
      <w:r>
        <w:t>print(str( int ( math.pow(random.randint(2,4), 2))) , end= ‘ ’)</w:t>
      </w:r>
    </w:p>
    <w:p w:rsidR="00B36117" w:rsidRDefault="00B36117" w:rsidP="00B36117">
      <w:pPr>
        <w:pStyle w:val="ListParagraph"/>
        <w:spacing w:after="0" w:line="240" w:lineRule="auto"/>
      </w:pPr>
      <w:r>
        <w:t>print ( str ( int (math.pow( random .randint (2,4),2))))</w:t>
      </w:r>
    </w:p>
    <w:p w:rsidR="00B36117" w:rsidRDefault="00B36117" w:rsidP="00B36117">
      <w:pPr>
        <w:pStyle w:val="ListParagraph"/>
        <w:spacing w:after="0" w:line="240" w:lineRule="auto"/>
      </w:pPr>
    </w:p>
    <w:p w:rsidR="00B36117" w:rsidRDefault="00B36117" w:rsidP="00B36117">
      <w:pPr>
        <w:pStyle w:val="ListParagraph"/>
        <w:spacing w:after="0" w:line="240" w:lineRule="auto"/>
      </w:pPr>
      <w:r>
        <w:t>What would be possible outputs out of the given four choices?</w:t>
      </w:r>
    </w:p>
    <w:p w:rsidR="00B36117" w:rsidRDefault="00B36117" w:rsidP="004916E2">
      <w:pPr>
        <w:pStyle w:val="ListParagraph"/>
        <w:numPr>
          <w:ilvl w:val="0"/>
          <w:numId w:val="28"/>
        </w:numPr>
        <w:spacing w:after="0" w:line="240" w:lineRule="auto"/>
      </w:pPr>
      <w:r>
        <w:t>2 3 4</w:t>
      </w:r>
    </w:p>
    <w:p w:rsidR="00B36117" w:rsidRDefault="00B36117" w:rsidP="004916E2">
      <w:pPr>
        <w:pStyle w:val="ListParagraph"/>
        <w:numPr>
          <w:ilvl w:val="0"/>
          <w:numId w:val="28"/>
        </w:numPr>
        <w:spacing w:after="0" w:line="240" w:lineRule="auto"/>
      </w:pPr>
      <w:r>
        <w:t>9 4 4</w:t>
      </w:r>
    </w:p>
    <w:p w:rsidR="00B36117" w:rsidRDefault="00B36117" w:rsidP="004916E2">
      <w:pPr>
        <w:pStyle w:val="ListParagraph"/>
        <w:numPr>
          <w:ilvl w:val="0"/>
          <w:numId w:val="28"/>
        </w:numPr>
        <w:spacing w:after="0" w:line="240" w:lineRule="auto"/>
      </w:pPr>
      <w:r>
        <w:t>16 16 16</w:t>
      </w:r>
    </w:p>
    <w:p w:rsidR="00B36117" w:rsidRDefault="00B36117" w:rsidP="004916E2">
      <w:pPr>
        <w:pStyle w:val="ListParagraph"/>
        <w:numPr>
          <w:ilvl w:val="0"/>
          <w:numId w:val="28"/>
        </w:numPr>
        <w:spacing w:after="0" w:line="240" w:lineRule="auto"/>
      </w:pPr>
      <w:r>
        <w:t>2 4 9</w:t>
      </w:r>
    </w:p>
    <w:p w:rsidR="00B36117" w:rsidRDefault="00B36117" w:rsidP="004916E2">
      <w:pPr>
        <w:pStyle w:val="ListParagraph"/>
        <w:numPr>
          <w:ilvl w:val="0"/>
          <w:numId w:val="28"/>
        </w:numPr>
        <w:spacing w:after="0" w:line="240" w:lineRule="auto"/>
      </w:pPr>
      <w:r>
        <w:t>4 9 4</w:t>
      </w:r>
    </w:p>
    <w:p w:rsidR="00B36117" w:rsidRDefault="00B36117" w:rsidP="004916E2">
      <w:pPr>
        <w:pStyle w:val="ListParagraph"/>
        <w:numPr>
          <w:ilvl w:val="0"/>
          <w:numId w:val="28"/>
        </w:numPr>
        <w:spacing w:after="0" w:line="240" w:lineRule="auto"/>
      </w:pPr>
      <w:r>
        <w:t>4 4 4</w:t>
      </w:r>
    </w:p>
    <w:p w:rsidR="00B36117" w:rsidRPr="00493B74" w:rsidRDefault="00B36117" w:rsidP="00B36117">
      <w:pPr>
        <w:spacing w:after="0" w:line="240" w:lineRule="auto"/>
        <w:rPr>
          <w:sz w:val="24"/>
          <w:szCs w:val="24"/>
        </w:rPr>
      </w:pPr>
      <w:r>
        <w:rPr>
          <w:sz w:val="24"/>
          <w:szCs w:val="24"/>
        </w:rPr>
        <w:t>An</w:t>
      </w:r>
      <w:r w:rsidRPr="00493B74">
        <w:rPr>
          <w:sz w:val="24"/>
          <w:szCs w:val="24"/>
        </w:rPr>
        <w:t>swers</w:t>
      </w:r>
    </w:p>
    <w:p w:rsidR="00B36117" w:rsidRPr="00493B74" w:rsidRDefault="00B36117" w:rsidP="00B36117">
      <w:pPr>
        <w:spacing w:after="0" w:line="240" w:lineRule="auto"/>
        <w:rPr>
          <w:sz w:val="24"/>
          <w:szCs w:val="24"/>
        </w:rPr>
      </w:pPr>
      <w:r w:rsidRPr="00493B74">
        <w:rPr>
          <w:sz w:val="24"/>
          <w:szCs w:val="24"/>
        </w:rPr>
        <w:t>(1 marks question)</w:t>
      </w:r>
    </w:p>
    <w:p w:rsidR="00B36117" w:rsidRPr="00493B74" w:rsidRDefault="00B36117" w:rsidP="00B36117">
      <w:pPr>
        <w:spacing w:after="0" w:line="240" w:lineRule="auto"/>
        <w:rPr>
          <w:sz w:val="24"/>
          <w:szCs w:val="24"/>
        </w:rPr>
      </w:pPr>
      <w:r w:rsidRPr="00493B74">
        <w:rPr>
          <w:sz w:val="24"/>
          <w:szCs w:val="24"/>
        </w:rPr>
        <w:lastRenderedPageBreak/>
        <w:t>Ans1 b)  Design and implementation of specific functionality to be incorporated into a program</w:t>
      </w:r>
    </w:p>
    <w:p w:rsidR="00B36117" w:rsidRPr="00493B74" w:rsidRDefault="00B36117" w:rsidP="00B36117">
      <w:pPr>
        <w:tabs>
          <w:tab w:val="left" w:pos="2703"/>
        </w:tabs>
        <w:spacing w:after="0" w:line="240" w:lineRule="auto"/>
        <w:rPr>
          <w:sz w:val="24"/>
          <w:szCs w:val="24"/>
        </w:rPr>
      </w:pPr>
      <w:r w:rsidRPr="00493B74">
        <w:rPr>
          <w:sz w:val="24"/>
          <w:szCs w:val="24"/>
        </w:rPr>
        <w:t>Ans 2 d)</w:t>
      </w:r>
      <w:r w:rsidRPr="00493B74">
        <w:rPr>
          <w:sz w:val="24"/>
          <w:szCs w:val="24"/>
        </w:rPr>
        <w:tab/>
      </w:r>
    </w:p>
    <w:p w:rsidR="00B36117" w:rsidRPr="00493B74" w:rsidRDefault="00B36117" w:rsidP="00B36117">
      <w:pPr>
        <w:spacing w:after="0" w:line="240" w:lineRule="auto"/>
        <w:rPr>
          <w:sz w:val="24"/>
          <w:szCs w:val="24"/>
        </w:rPr>
      </w:pPr>
      <w:r w:rsidRPr="00493B74">
        <w:rPr>
          <w:sz w:val="24"/>
          <w:szCs w:val="24"/>
        </w:rPr>
        <w:t>Ans3 :b)</w:t>
      </w:r>
    </w:p>
    <w:p w:rsidR="00B36117" w:rsidRPr="00493B74" w:rsidRDefault="00B36117" w:rsidP="00B36117">
      <w:pPr>
        <w:spacing w:after="0" w:line="240" w:lineRule="auto"/>
        <w:rPr>
          <w:sz w:val="24"/>
          <w:szCs w:val="24"/>
        </w:rPr>
      </w:pPr>
      <w:r w:rsidRPr="00493B74">
        <w:rPr>
          <w:sz w:val="24"/>
          <w:szCs w:val="24"/>
        </w:rPr>
        <w:t>Ans 4 a)</w:t>
      </w:r>
    </w:p>
    <w:p w:rsidR="00B36117" w:rsidRPr="00493B74" w:rsidRDefault="00B36117" w:rsidP="00B36117">
      <w:pPr>
        <w:spacing w:after="0" w:line="240" w:lineRule="auto"/>
        <w:rPr>
          <w:sz w:val="24"/>
          <w:szCs w:val="24"/>
        </w:rPr>
      </w:pPr>
      <w:r w:rsidRPr="00493B74">
        <w:rPr>
          <w:sz w:val="24"/>
          <w:szCs w:val="24"/>
        </w:rPr>
        <w:t>Ans5 b)</w:t>
      </w:r>
    </w:p>
    <w:p w:rsidR="00B36117" w:rsidRPr="00493B74" w:rsidRDefault="00B36117" w:rsidP="00B36117">
      <w:pPr>
        <w:spacing w:after="0" w:line="240" w:lineRule="auto"/>
        <w:rPr>
          <w:sz w:val="24"/>
          <w:szCs w:val="24"/>
        </w:rPr>
      </w:pPr>
      <w:r w:rsidRPr="00493B74">
        <w:rPr>
          <w:sz w:val="24"/>
          <w:szCs w:val="24"/>
        </w:rPr>
        <w:t>Ans6:c)</w:t>
      </w:r>
    </w:p>
    <w:p w:rsidR="00B36117" w:rsidRPr="00493B74" w:rsidRDefault="00B36117" w:rsidP="00B36117">
      <w:pPr>
        <w:spacing w:after="0" w:line="240" w:lineRule="auto"/>
        <w:rPr>
          <w:sz w:val="24"/>
          <w:szCs w:val="24"/>
        </w:rPr>
      </w:pPr>
      <w:r w:rsidRPr="00493B74">
        <w:rPr>
          <w:sz w:val="24"/>
          <w:szCs w:val="24"/>
        </w:rPr>
        <w:t>Ans 7  (b)</w:t>
      </w:r>
    </w:p>
    <w:p w:rsidR="00B36117" w:rsidRPr="00493B74" w:rsidRDefault="00B36117" w:rsidP="00B36117">
      <w:pPr>
        <w:spacing w:after="0" w:line="240" w:lineRule="auto"/>
        <w:rPr>
          <w:sz w:val="24"/>
          <w:szCs w:val="24"/>
        </w:rPr>
      </w:pPr>
      <w:r w:rsidRPr="00493B74">
        <w:rPr>
          <w:sz w:val="24"/>
          <w:szCs w:val="24"/>
        </w:rPr>
        <w:t>Ans 8 (c )</w:t>
      </w:r>
    </w:p>
    <w:p w:rsidR="00B36117" w:rsidRPr="00493B74" w:rsidRDefault="00B36117" w:rsidP="00B36117">
      <w:pPr>
        <w:spacing w:after="0" w:line="240" w:lineRule="auto"/>
        <w:rPr>
          <w:sz w:val="24"/>
          <w:szCs w:val="24"/>
        </w:rPr>
      </w:pPr>
      <w:r w:rsidRPr="00493B74">
        <w:rPr>
          <w:sz w:val="24"/>
          <w:szCs w:val="24"/>
        </w:rPr>
        <w:t>Ans 9(b)</w:t>
      </w:r>
    </w:p>
    <w:p w:rsidR="00B36117" w:rsidRPr="00493B74" w:rsidRDefault="00B36117" w:rsidP="00B36117">
      <w:pPr>
        <w:spacing w:after="0" w:line="240" w:lineRule="auto"/>
        <w:rPr>
          <w:sz w:val="24"/>
          <w:szCs w:val="24"/>
        </w:rPr>
      </w:pPr>
      <w:r w:rsidRPr="00493B74">
        <w:rPr>
          <w:sz w:val="24"/>
          <w:szCs w:val="24"/>
        </w:rPr>
        <w:t>ANS 10 (C )</w:t>
      </w:r>
    </w:p>
    <w:p w:rsidR="00B36117" w:rsidRPr="00493B74" w:rsidRDefault="00B36117" w:rsidP="00B36117">
      <w:pPr>
        <w:spacing w:after="0" w:line="240" w:lineRule="auto"/>
        <w:rPr>
          <w:sz w:val="24"/>
          <w:szCs w:val="24"/>
        </w:rPr>
      </w:pPr>
      <w:r w:rsidRPr="00493B74">
        <w:rPr>
          <w:sz w:val="24"/>
          <w:szCs w:val="24"/>
        </w:rPr>
        <w:t>Ans 11 (d)</w:t>
      </w:r>
    </w:p>
    <w:p w:rsidR="00B36117" w:rsidRPr="00493B74" w:rsidRDefault="00B36117" w:rsidP="00B36117">
      <w:pPr>
        <w:spacing w:after="0" w:line="240" w:lineRule="auto"/>
        <w:rPr>
          <w:sz w:val="24"/>
          <w:szCs w:val="24"/>
        </w:rPr>
      </w:pPr>
      <w:r w:rsidRPr="00493B74">
        <w:rPr>
          <w:sz w:val="24"/>
          <w:szCs w:val="24"/>
        </w:rPr>
        <w:t xml:space="preserve"> (2 marks questions)</w:t>
      </w:r>
    </w:p>
    <w:p w:rsidR="00B36117" w:rsidRPr="00493B74" w:rsidRDefault="00B36117" w:rsidP="00B36117">
      <w:pPr>
        <w:spacing w:after="0" w:line="240" w:lineRule="auto"/>
        <w:rPr>
          <w:sz w:val="24"/>
          <w:szCs w:val="24"/>
        </w:rPr>
      </w:pPr>
      <w:r w:rsidRPr="00493B74">
        <w:rPr>
          <w:sz w:val="24"/>
          <w:szCs w:val="24"/>
        </w:rPr>
        <w:t>Ans1. Python</w:t>
      </w:r>
      <w:r>
        <w:rPr>
          <w:sz w:val="24"/>
          <w:szCs w:val="24"/>
        </w:rPr>
        <w:t xml:space="preserve"> </w:t>
      </w:r>
      <w:r w:rsidRPr="00493B74">
        <w:rPr>
          <w:sz w:val="24"/>
          <w:szCs w:val="24"/>
        </w:rPr>
        <w:t>path command is used for the same. It has  a role similar to path.This variable tells the python interpreter where to locate the module files imported into a program.It should include the python source library ,directory containing python source code.</w:t>
      </w:r>
    </w:p>
    <w:p w:rsidR="00B36117" w:rsidRPr="00493B74" w:rsidRDefault="00B36117" w:rsidP="00B36117">
      <w:pPr>
        <w:spacing w:after="0" w:line="240" w:lineRule="auto"/>
        <w:rPr>
          <w:sz w:val="24"/>
          <w:szCs w:val="24"/>
        </w:rPr>
      </w:pPr>
      <w:r w:rsidRPr="00493B74">
        <w:rPr>
          <w:sz w:val="24"/>
          <w:szCs w:val="24"/>
        </w:rPr>
        <w:t>Ans2  (d)</w:t>
      </w:r>
    </w:p>
    <w:p w:rsidR="00B36117" w:rsidRPr="00493B74" w:rsidRDefault="00B36117" w:rsidP="00B36117">
      <w:pPr>
        <w:spacing w:after="0" w:line="240" w:lineRule="auto"/>
        <w:rPr>
          <w:sz w:val="24"/>
          <w:szCs w:val="24"/>
        </w:rPr>
      </w:pPr>
      <w:r w:rsidRPr="00493B74">
        <w:rPr>
          <w:sz w:val="24"/>
          <w:szCs w:val="24"/>
        </w:rPr>
        <w:t>Ans 3  When python encounters an important statement,it does the following:</w:t>
      </w:r>
    </w:p>
    <w:p w:rsidR="00B36117" w:rsidRPr="00493B74" w:rsidRDefault="00B36117" w:rsidP="004916E2">
      <w:pPr>
        <w:pStyle w:val="ListParagraph"/>
        <w:numPr>
          <w:ilvl w:val="0"/>
          <w:numId w:val="26"/>
        </w:numPr>
        <w:spacing w:after="0" w:line="240" w:lineRule="auto"/>
        <w:rPr>
          <w:sz w:val="24"/>
          <w:szCs w:val="24"/>
        </w:rPr>
      </w:pPr>
      <w:r w:rsidRPr="00493B74">
        <w:rPr>
          <w:sz w:val="24"/>
          <w:szCs w:val="24"/>
        </w:rPr>
        <w:t>The code of imported module is interpreted and executed.</w:t>
      </w:r>
    </w:p>
    <w:p w:rsidR="00B36117" w:rsidRPr="00493B74" w:rsidRDefault="00B36117" w:rsidP="004916E2">
      <w:pPr>
        <w:pStyle w:val="ListParagraph"/>
        <w:numPr>
          <w:ilvl w:val="0"/>
          <w:numId w:val="26"/>
        </w:numPr>
        <w:spacing w:after="0" w:line="240" w:lineRule="auto"/>
        <w:rPr>
          <w:sz w:val="24"/>
          <w:szCs w:val="24"/>
        </w:rPr>
      </w:pPr>
      <w:r w:rsidRPr="00493B74">
        <w:rPr>
          <w:sz w:val="24"/>
          <w:szCs w:val="24"/>
        </w:rPr>
        <w:t>Defined functions and variables created in the module are now available to the program that imported module.</w:t>
      </w:r>
    </w:p>
    <w:p w:rsidR="00B36117" w:rsidRPr="00493B74" w:rsidRDefault="00B36117" w:rsidP="004916E2">
      <w:pPr>
        <w:pStyle w:val="ListParagraph"/>
        <w:numPr>
          <w:ilvl w:val="0"/>
          <w:numId w:val="26"/>
        </w:numPr>
        <w:spacing w:after="0" w:line="240" w:lineRule="auto"/>
        <w:rPr>
          <w:sz w:val="24"/>
          <w:szCs w:val="24"/>
        </w:rPr>
      </w:pPr>
      <w:r w:rsidRPr="00493B74">
        <w:rPr>
          <w:sz w:val="24"/>
          <w:szCs w:val="24"/>
        </w:rPr>
        <w:t>For imported module, a new namespace is set up with the same name as that of the module.</w:t>
      </w:r>
    </w:p>
    <w:p w:rsidR="00B36117" w:rsidRPr="00493B74" w:rsidRDefault="00B36117" w:rsidP="00B36117">
      <w:pPr>
        <w:spacing w:after="0" w:line="240" w:lineRule="auto"/>
        <w:rPr>
          <w:sz w:val="24"/>
          <w:szCs w:val="24"/>
        </w:rPr>
      </w:pPr>
      <w:r w:rsidRPr="00493B74">
        <w:rPr>
          <w:sz w:val="24"/>
          <w:szCs w:val="24"/>
        </w:rPr>
        <w:t>Any duplicate import statement for the same module in the same program is ignored by python</w:t>
      </w:r>
    </w:p>
    <w:p w:rsidR="00B36117" w:rsidRPr="00493B74" w:rsidRDefault="00B36117" w:rsidP="00B36117">
      <w:pPr>
        <w:spacing w:after="0" w:line="240" w:lineRule="auto"/>
        <w:rPr>
          <w:sz w:val="24"/>
          <w:szCs w:val="24"/>
        </w:rPr>
      </w:pPr>
      <w:r w:rsidRPr="00493B74">
        <w:rPr>
          <w:sz w:val="24"/>
          <w:szCs w:val="24"/>
        </w:rPr>
        <w:t>Ans 4 In the “from –import” from of import ,the imported identifiers (in this case factorial()) become  part of the current local namespace and hence their module’s name aren’t specified along with the module name. Thus ,the statement should be:</w:t>
      </w:r>
    </w:p>
    <w:p w:rsidR="00B36117" w:rsidRPr="00493B74" w:rsidRDefault="00B36117" w:rsidP="00B36117">
      <w:pPr>
        <w:spacing w:after="0" w:line="240" w:lineRule="auto"/>
        <w:rPr>
          <w:sz w:val="24"/>
          <w:szCs w:val="24"/>
        </w:rPr>
      </w:pPr>
      <w:r w:rsidRPr="00493B74">
        <w:rPr>
          <w:sz w:val="24"/>
          <w:szCs w:val="24"/>
        </w:rPr>
        <w:t>print( factorial (5) )</w:t>
      </w:r>
    </w:p>
    <w:p w:rsidR="00B36117" w:rsidRPr="00493B74" w:rsidRDefault="00B36117" w:rsidP="00B36117">
      <w:pPr>
        <w:spacing w:after="0" w:line="240" w:lineRule="auto"/>
        <w:rPr>
          <w:sz w:val="24"/>
          <w:szCs w:val="24"/>
        </w:rPr>
      </w:pPr>
      <w:r w:rsidRPr="00493B74">
        <w:rPr>
          <w:sz w:val="24"/>
          <w:szCs w:val="24"/>
        </w:rPr>
        <w:t>Ans 5 There is a name  clash. A name clash is a situation when two different entities with the same name become part of the same scope. Since both the modules have the same function name ,there is a  name clash, which is an error..</w:t>
      </w:r>
    </w:p>
    <w:p w:rsidR="00B36117" w:rsidRPr="00493B74" w:rsidRDefault="00B36117" w:rsidP="00B36117">
      <w:pPr>
        <w:spacing w:after="0" w:line="240" w:lineRule="auto"/>
        <w:rPr>
          <w:sz w:val="24"/>
          <w:szCs w:val="24"/>
        </w:rPr>
      </w:pPr>
      <w:r w:rsidRPr="00493B74">
        <w:rPr>
          <w:sz w:val="24"/>
          <w:szCs w:val="24"/>
        </w:rPr>
        <w:t>Ans6  The  output Produced would be  1.0</w:t>
      </w:r>
    </w:p>
    <w:p w:rsidR="00B36117" w:rsidRPr="00493B74" w:rsidRDefault="00B36117" w:rsidP="00B36117">
      <w:pPr>
        <w:spacing w:after="0" w:line="240" w:lineRule="auto"/>
        <w:rPr>
          <w:sz w:val="24"/>
          <w:szCs w:val="24"/>
        </w:rPr>
      </w:pPr>
      <w:r w:rsidRPr="00493B74">
        <w:rPr>
          <w:sz w:val="24"/>
          <w:szCs w:val="24"/>
        </w:rPr>
        <w:t>(3 marks questions)</w:t>
      </w:r>
    </w:p>
    <w:p w:rsidR="00B36117" w:rsidRPr="00493B74" w:rsidRDefault="00B36117" w:rsidP="00B36117">
      <w:pPr>
        <w:spacing w:after="0" w:line="240" w:lineRule="auto"/>
        <w:rPr>
          <w:sz w:val="24"/>
          <w:szCs w:val="24"/>
        </w:rPr>
      </w:pPr>
      <w:r w:rsidRPr="00493B74">
        <w:rPr>
          <w:sz w:val="24"/>
          <w:szCs w:val="24"/>
        </w:rPr>
        <w:t>Ans1  . 1. input</w:t>
      </w:r>
    </w:p>
    <w:p w:rsidR="00B36117" w:rsidRPr="00493B74" w:rsidRDefault="00B36117" w:rsidP="00B36117">
      <w:pPr>
        <w:spacing w:after="0" w:line="240" w:lineRule="auto"/>
        <w:rPr>
          <w:sz w:val="24"/>
          <w:szCs w:val="24"/>
        </w:rPr>
      </w:pPr>
      <w:r w:rsidRPr="00493B74">
        <w:rPr>
          <w:sz w:val="24"/>
          <w:szCs w:val="24"/>
        </w:rPr>
        <w:t xml:space="preserve">          2.math_operation_name_</w:t>
      </w:r>
    </w:p>
    <w:p w:rsidR="00B36117" w:rsidRPr="00493B74" w:rsidRDefault="00B36117" w:rsidP="00B36117">
      <w:pPr>
        <w:spacing w:after="0" w:line="240" w:lineRule="auto"/>
        <w:rPr>
          <w:sz w:val="24"/>
          <w:szCs w:val="24"/>
        </w:rPr>
      </w:pPr>
      <w:r w:rsidRPr="00493B74">
        <w:rPr>
          <w:sz w:val="24"/>
          <w:szCs w:val="24"/>
        </w:rPr>
        <w:t xml:space="preserve">         3.math.operation.add</w:t>
      </w:r>
    </w:p>
    <w:p w:rsidR="00B36117" w:rsidRPr="00493B74" w:rsidRDefault="00B36117" w:rsidP="00B36117">
      <w:pPr>
        <w:spacing w:after="0" w:line="240" w:lineRule="auto"/>
        <w:contextualSpacing/>
        <w:rPr>
          <w:sz w:val="24"/>
          <w:szCs w:val="24"/>
        </w:rPr>
      </w:pPr>
      <w:r w:rsidRPr="00493B74">
        <w:rPr>
          <w:sz w:val="24"/>
          <w:szCs w:val="24"/>
        </w:rPr>
        <w:t>Ans 2.  1.from__operation import subtract</w:t>
      </w:r>
    </w:p>
    <w:p w:rsidR="00B36117" w:rsidRPr="00493B74" w:rsidRDefault="00B36117" w:rsidP="00B36117">
      <w:pPr>
        <w:spacing w:after="0" w:line="240" w:lineRule="auto"/>
        <w:contextualSpacing/>
        <w:rPr>
          <w:sz w:val="24"/>
          <w:szCs w:val="24"/>
        </w:rPr>
      </w:pPr>
      <w:r w:rsidRPr="00493B74">
        <w:rPr>
          <w:sz w:val="24"/>
          <w:szCs w:val="24"/>
        </w:rPr>
        <w:t xml:space="preserve">         2.subtract</w:t>
      </w:r>
    </w:p>
    <w:p w:rsidR="00B36117" w:rsidRPr="00493B74" w:rsidRDefault="00B36117" w:rsidP="00B36117">
      <w:pPr>
        <w:spacing w:after="0" w:line="240" w:lineRule="auto"/>
        <w:contextualSpacing/>
        <w:rPr>
          <w:sz w:val="24"/>
          <w:szCs w:val="24"/>
        </w:rPr>
      </w:pPr>
      <w:r w:rsidRPr="00493B74">
        <w:rPr>
          <w:sz w:val="24"/>
          <w:szCs w:val="24"/>
        </w:rPr>
        <w:t xml:space="preserve">        3.from math___ operation import*</w:t>
      </w:r>
    </w:p>
    <w:p w:rsidR="00B36117" w:rsidRPr="00493B74" w:rsidRDefault="00B36117" w:rsidP="00B36117">
      <w:pPr>
        <w:spacing w:after="0" w:line="240" w:lineRule="auto"/>
        <w:rPr>
          <w:sz w:val="24"/>
          <w:szCs w:val="24"/>
        </w:rPr>
      </w:pPr>
      <w:r w:rsidRPr="00493B74">
        <w:rPr>
          <w:sz w:val="24"/>
          <w:szCs w:val="24"/>
        </w:rPr>
        <w:t>Ans 3 The output produced would be:</w:t>
      </w:r>
    </w:p>
    <w:p w:rsidR="00B36117" w:rsidRPr="00493B74" w:rsidRDefault="00B36117" w:rsidP="00B36117">
      <w:pPr>
        <w:pStyle w:val="ListParagraph"/>
        <w:spacing w:after="0" w:line="240" w:lineRule="auto"/>
        <w:rPr>
          <w:sz w:val="24"/>
          <w:szCs w:val="24"/>
        </w:rPr>
      </w:pPr>
      <w:r w:rsidRPr="00493B74">
        <w:rPr>
          <w:sz w:val="24"/>
          <w:szCs w:val="24"/>
        </w:rPr>
        <w:t>Greeting or scolding – is it  simple ?</w:t>
      </w:r>
    </w:p>
    <w:p w:rsidR="00B36117" w:rsidRPr="00493B74" w:rsidRDefault="00B36117" w:rsidP="00B36117">
      <w:pPr>
        <w:pStyle w:val="ListParagraph"/>
        <w:spacing w:after="0" w:line="240" w:lineRule="auto"/>
        <w:rPr>
          <w:sz w:val="24"/>
          <w:szCs w:val="24"/>
        </w:rPr>
      </w:pPr>
      <w:r w:rsidRPr="00493B74">
        <w:rPr>
          <w:sz w:val="24"/>
          <w:szCs w:val="24"/>
        </w:rPr>
        <w:t>10</w:t>
      </w:r>
    </w:p>
    <w:p w:rsidR="00B36117" w:rsidRPr="00493B74" w:rsidRDefault="00B36117" w:rsidP="00B36117">
      <w:pPr>
        <w:pStyle w:val="ListParagraph"/>
        <w:spacing w:after="0" w:line="240" w:lineRule="auto"/>
        <w:rPr>
          <w:sz w:val="24"/>
          <w:szCs w:val="24"/>
        </w:rPr>
      </w:pPr>
      <w:r w:rsidRPr="00493B74">
        <w:rPr>
          <w:sz w:val="24"/>
          <w:szCs w:val="24"/>
        </w:rPr>
        <w:t>The reason being ,import module’s main block is executed  upon import, so its important statement  cause it to print:</w:t>
      </w:r>
    </w:p>
    <w:p w:rsidR="00B36117" w:rsidRPr="00493B74" w:rsidRDefault="00B36117" w:rsidP="00B36117">
      <w:pPr>
        <w:pStyle w:val="ListParagraph"/>
        <w:spacing w:after="0" w:line="240" w:lineRule="auto"/>
        <w:rPr>
          <w:sz w:val="24"/>
          <w:szCs w:val="24"/>
        </w:rPr>
      </w:pPr>
      <w:r w:rsidRPr="00493B74">
        <w:rPr>
          <w:sz w:val="24"/>
          <w:szCs w:val="24"/>
        </w:rPr>
        <w:t>Greting or scolding- is it simple?</w:t>
      </w:r>
    </w:p>
    <w:p w:rsidR="00B36117" w:rsidRPr="00493B74" w:rsidRDefault="00B36117" w:rsidP="00B36117">
      <w:pPr>
        <w:spacing w:after="0" w:line="240" w:lineRule="auto"/>
        <w:rPr>
          <w:sz w:val="24"/>
          <w:szCs w:val="24"/>
        </w:rPr>
      </w:pPr>
      <w:r w:rsidRPr="00493B74">
        <w:rPr>
          <w:sz w:val="24"/>
          <w:szCs w:val="24"/>
        </w:rPr>
        <w:t>And print (simple.count) statement causes output’s next  line ,i.e., 10</w:t>
      </w:r>
    </w:p>
    <w:p w:rsidR="00B36117" w:rsidRPr="00493B74" w:rsidRDefault="00B36117" w:rsidP="00B36117">
      <w:pPr>
        <w:spacing w:after="0" w:line="240" w:lineRule="auto"/>
        <w:rPr>
          <w:sz w:val="24"/>
          <w:szCs w:val="24"/>
        </w:rPr>
      </w:pPr>
      <w:r>
        <w:rPr>
          <w:sz w:val="24"/>
          <w:szCs w:val="24"/>
        </w:rPr>
        <w:t>An</w:t>
      </w:r>
      <w:r w:rsidRPr="00493B74">
        <w:rPr>
          <w:sz w:val="24"/>
          <w:szCs w:val="24"/>
        </w:rPr>
        <w:t>s</w:t>
      </w:r>
      <w:r w:rsidR="006E75A6">
        <w:rPr>
          <w:sz w:val="24"/>
          <w:szCs w:val="24"/>
        </w:rPr>
        <w:t xml:space="preserve"> 4.</w:t>
      </w:r>
      <w:r w:rsidRPr="00493B74">
        <w:rPr>
          <w:sz w:val="24"/>
          <w:szCs w:val="24"/>
        </w:rPr>
        <w:t xml:space="preserve">                                                                                                                                                                                                                                                                                           </w:t>
      </w:r>
      <w:r>
        <w:rPr>
          <w:sz w:val="24"/>
          <w:szCs w:val="24"/>
        </w:rPr>
        <w:t xml:space="preserve">                              T</w:t>
      </w:r>
      <w:r w:rsidRPr="00493B74">
        <w:rPr>
          <w:sz w:val="24"/>
          <w:szCs w:val="24"/>
        </w:rPr>
        <w:t>he possible outputs  could be (ii), (iii) (v) and (vi).</w:t>
      </w:r>
    </w:p>
    <w:p w:rsidR="00B36117" w:rsidRPr="00493B74" w:rsidRDefault="00B36117" w:rsidP="00B36117">
      <w:pPr>
        <w:spacing w:after="0" w:line="240" w:lineRule="auto"/>
        <w:rPr>
          <w:sz w:val="24"/>
          <w:szCs w:val="24"/>
        </w:rPr>
      </w:pPr>
      <w:r w:rsidRPr="00493B74">
        <w:rPr>
          <w:sz w:val="24"/>
          <w:szCs w:val="24"/>
        </w:rPr>
        <w:t>The reason being that randint () would generate an integer between range 2…4, which is then raised to power 2</w:t>
      </w:r>
      <w:r>
        <w:rPr>
          <w:sz w:val="24"/>
          <w:szCs w:val="24"/>
        </w:rPr>
        <w:t>.</w:t>
      </w:r>
      <w:r w:rsidRPr="00493B74">
        <w:rPr>
          <w:sz w:val="24"/>
          <w:szCs w:val="24"/>
        </w:rPr>
        <w:t xml:space="preserve">                                                                  </w:t>
      </w:r>
    </w:p>
    <w:p w:rsidR="00B36117" w:rsidRPr="00493B74" w:rsidRDefault="00B36117" w:rsidP="00B36117">
      <w:pPr>
        <w:spacing w:after="0" w:line="240" w:lineRule="auto"/>
        <w:rPr>
          <w:sz w:val="24"/>
          <w:szCs w:val="24"/>
        </w:rPr>
      </w:pPr>
    </w:p>
    <w:p w:rsidR="006E75A6" w:rsidRPr="007276E2" w:rsidRDefault="006E75A6" w:rsidP="006E75A6">
      <w:pPr>
        <w:tabs>
          <w:tab w:val="left" w:pos="-180"/>
        </w:tabs>
        <w:spacing w:after="0" w:line="240" w:lineRule="auto"/>
        <w:ind w:right="-360"/>
        <w:jc w:val="center"/>
        <w:rPr>
          <w:rFonts w:asciiTheme="majorHAnsi" w:hAnsiTheme="majorHAnsi"/>
          <w:b/>
          <w:sz w:val="24"/>
          <w:szCs w:val="24"/>
        </w:rPr>
      </w:pPr>
      <w:r>
        <w:rPr>
          <w:rFonts w:asciiTheme="majorHAnsi" w:hAnsiTheme="majorHAnsi"/>
          <w:b/>
          <w:sz w:val="24"/>
          <w:szCs w:val="24"/>
        </w:rPr>
        <w:t xml:space="preserve">CHAPTER 5 : </w:t>
      </w:r>
      <w:r w:rsidRPr="007276E2">
        <w:rPr>
          <w:rFonts w:asciiTheme="majorHAnsi" w:hAnsiTheme="majorHAnsi"/>
          <w:b/>
          <w:sz w:val="24"/>
          <w:szCs w:val="24"/>
        </w:rPr>
        <w:t>FILE HANDLING</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A file in itself is a bunch of bytes stored on some storage device like hard disk, thumb drive etc. </w:t>
      </w:r>
    </w:p>
    <w:p w:rsidR="006E75A6" w:rsidRPr="007276E2" w:rsidRDefault="006E75A6" w:rsidP="006E75A6">
      <w:pPr>
        <w:spacing w:after="0" w:line="240" w:lineRule="auto"/>
        <w:rPr>
          <w:rFonts w:asciiTheme="majorHAnsi" w:hAnsiTheme="majorHAnsi"/>
          <w:b/>
          <w:sz w:val="24"/>
          <w:szCs w:val="24"/>
        </w:rPr>
      </w:pPr>
      <w:r w:rsidRPr="007276E2">
        <w:rPr>
          <w:rFonts w:asciiTheme="majorHAnsi" w:hAnsiTheme="majorHAnsi"/>
          <w:b/>
          <w:sz w:val="24"/>
          <w:szCs w:val="24"/>
        </w:rPr>
        <w:t>TYPES OF FILE</w:t>
      </w:r>
    </w:p>
    <w:p w:rsidR="006E75A6" w:rsidRPr="007276E2" w:rsidRDefault="006E75A6" w:rsidP="006E75A6">
      <w:pPr>
        <w:spacing w:after="0" w:line="240" w:lineRule="auto"/>
        <w:rPr>
          <w:rFonts w:asciiTheme="majorHAnsi" w:hAnsiTheme="majorHAnsi"/>
          <w:b/>
          <w:sz w:val="24"/>
          <w:szCs w:val="24"/>
        </w:rPr>
      </w:pPr>
      <w:r w:rsidRPr="007276E2">
        <w:rPr>
          <w:rFonts w:asciiTheme="majorHAnsi" w:hAnsiTheme="majorHAnsi"/>
          <w:b/>
          <w:sz w:val="24"/>
          <w:szCs w:val="24"/>
        </w:rPr>
        <w:t xml:space="preserve">TEXT FILE </w:t>
      </w:r>
    </w:p>
    <w:p w:rsidR="006E75A6" w:rsidRPr="007276E2" w:rsidRDefault="006E75A6" w:rsidP="004916E2">
      <w:pPr>
        <w:numPr>
          <w:ilvl w:val="0"/>
          <w:numId w:val="31"/>
        </w:numPr>
        <w:spacing w:after="0" w:line="240" w:lineRule="auto"/>
        <w:rPr>
          <w:rFonts w:asciiTheme="majorHAnsi" w:hAnsiTheme="majorHAnsi"/>
          <w:sz w:val="24"/>
          <w:szCs w:val="24"/>
        </w:rPr>
      </w:pPr>
      <w:r w:rsidRPr="007276E2">
        <w:rPr>
          <w:rFonts w:asciiTheme="majorHAnsi" w:hAnsiTheme="majorHAnsi"/>
          <w:sz w:val="24"/>
          <w:szCs w:val="24"/>
        </w:rPr>
        <w:t xml:space="preserve">A text file stores information in ASCII or unicode characters </w:t>
      </w:r>
    </w:p>
    <w:p w:rsidR="006E75A6" w:rsidRPr="007276E2" w:rsidRDefault="006E75A6" w:rsidP="004916E2">
      <w:pPr>
        <w:numPr>
          <w:ilvl w:val="0"/>
          <w:numId w:val="31"/>
        </w:numPr>
        <w:spacing w:after="0" w:line="240" w:lineRule="auto"/>
        <w:rPr>
          <w:rFonts w:asciiTheme="majorHAnsi" w:hAnsiTheme="majorHAnsi"/>
          <w:sz w:val="24"/>
          <w:szCs w:val="24"/>
        </w:rPr>
      </w:pPr>
      <w:r w:rsidRPr="007276E2">
        <w:rPr>
          <w:rFonts w:asciiTheme="majorHAnsi" w:hAnsiTheme="majorHAnsi"/>
          <w:sz w:val="24"/>
          <w:szCs w:val="24"/>
        </w:rPr>
        <w:t xml:space="preserve"> each line of text is terminated, (delimited) with a special character known as EOL </w:t>
      </w:r>
    </w:p>
    <w:p w:rsidR="006E75A6" w:rsidRPr="007276E2" w:rsidRDefault="006E75A6" w:rsidP="006E75A6">
      <w:pPr>
        <w:spacing w:after="0" w:line="240" w:lineRule="auto"/>
        <w:rPr>
          <w:rFonts w:asciiTheme="majorHAnsi" w:hAnsiTheme="majorHAnsi"/>
          <w:b/>
          <w:sz w:val="24"/>
          <w:szCs w:val="24"/>
        </w:rPr>
      </w:pPr>
      <w:r w:rsidRPr="007276E2">
        <w:rPr>
          <w:rFonts w:asciiTheme="majorHAnsi" w:hAnsiTheme="majorHAnsi"/>
          <w:b/>
          <w:sz w:val="24"/>
          <w:szCs w:val="24"/>
        </w:rPr>
        <w:t>BINARY FILES</w:t>
      </w:r>
    </w:p>
    <w:p w:rsidR="006E75A6" w:rsidRPr="007276E2" w:rsidRDefault="006E75A6" w:rsidP="004916E2">
      <w:pPr>
        <w:numPr>
          <w:ilvl w:val="0"/>
          <w:numId w:val="34"/>
        </w:numPr>
        <w:spacing w:after="0" w:line="240" w:lineRule="auto"/>
        <w:rPr>
          <w:rFonts w:asciiTheme="majorHAnsi" w:hAnsiTheme="majorHAnsi"/>
          <w:sz w:val="24"/>
          <w:szCs w:val="24"/>
        </w:rPr>
      </w:pPr>
      <w:r w:rsidRPr="007276E2">
        <w:rPr>
          <w:rFonts w:asciiTheme="majorHAnsi" w:hAnsiTheme="majorHAnsi"/>
          <w:sz w:val="24"/>
          <w:szCs w:val="24"/>
        </w:rPr>
        <w:t xml:space="preserve">A binary file is just a file that contains information in the same format in which the information is held in memory i.e the file content that is returned to you is raw. </w:t>
      </w:r>
    </w:p>
    <w:p w:rsidR="006E75A6" w:rsidRPr="007276E2" w:rsidRDefault="006E75A6" w:rsidP="004916E2">
      <w:pPr>
        <w:numPr>
          <w:ilvl w:val="0"/>
          <w:numId w:val="34"/>
        </w:numPr>
        <w:spacing w:after="0" w:line="240" w:lineRule="auto"/>
        <w:rPr>
          <w:rFonts w:asciiTheme="majorHAnsi" w:hAnsiTheme="majorHAnsi"/>
          <w:sz w:val="24"/>
          <w:szCs w:val="24"/>
        </w:rPr>
      </w:pPr>
      <w:r w:rsidRPr="007276E2">
        <w:rPr>
          <w:rFonts w:asciiTheme="majorHAnsi" w:hAnsiTheme="majorHAnsi"/>
          <w:sz w:val="24"/>
          <w:szCs w:val="24"/>
        </w:rPr>
        <w:t>There is no delimiter for a line</w:t>
      </w:r>
    </w:p>
    <w:p w:rsidR="006E75A6" w:rsidRPr="007276E2" w:rsidRDefault="006E75A6" w:rsidP="004916E2">
      <w:pPr>
        <w:numPr>
          <w:ilvl w:val="0"/>
          <w:numId w:val="34"/>
        </w:numPr>
        <w:spacing w:after="0" w:line="240" w:lineRule="auto"/>
        <w:rPr>
          <w:rFonts w:asciiTheme="majorHAnsi" w:hAnsiTheme="majorHAnsi"/>
          <w:sz w:val="24"/>
          <w:szCs w:val="24"/>
        </w:rPr>
      </w:pPr>
      <w:r w:rsidRPr="007276E2">
        <w:rPr>
          <w:rFonts w:asciiTheme="majorHAnsi" w:hAnsiTheme="majorHAnsi"/>
          <w:sz w:val="24"/>
          <w:szCs w:val="24"/>
        </w:rPr>
        <w:t xml:space="preserve">No translation occurs in binary file </w:t>
      </w:r>
    </w:p>
    <w:p w:rsidR="006E75A6" w:rsidRPr="007276E2" w:rsidRDefault="006E75A6" w:rsidP="004916E2">
      <w:pPr>
        <w:numPr>
          <w:ilvl w:val="0"/>
          <w:numId w:val="34"/>
        </w:numPr>
        <w:spacing w:after="0" w:line="240" w:lineRule="auto"/>
        <w:rPr>
          <w:rFonts w:asciiTheme="majorHAnsi" w:hAnsiTheme="majorHAnsi"/>
          <w:sz w:val="24"/>
          <w:szCs w:val="24"/>
        </w:rPr>
      </w:pPr>
      <w:r w:rsidRPr="007276E2">
        <w:rPr>
          <w:rFonts w:asciiTheme="majorHAnsi" w:hAnsiTheme="majorHAnsi"/>
          <w:sz w:val="24"/>
          <w:szCs w:val="24"/>
        </w:rPr>
        <w:t>Binary files are faster and easier for a program to read and write than are text files.</w:t>
      </w:r>
    </w:p>
    <w:p w:rsidR="006E75A6" w:rsidRPr="007276E2" w:rsidRDefault="006E75A6" w:rsidP="004916E2">
      <w:pPr>
        <w:numPr>
          <w:ilvl w:val="0"/>
          <w:numId w:val="34"/>
        </w:numPr>
        <w:spacing w:after="0" w:line="240" w:lineRule="auto"/>
        <w:rPr>
          <w:rFonts w:asciiTheme="majorHAnsi" w:hAnsiTheme="majorHAnsi"/>
          <w:sz w:val="24"/>
          <w:szCs w:val="24"/>
        </w:rPr>
      </w:pPr>
      <w:r w:rsidRPr="007276E2">
        <w:rPr>
          <w:rFonts w:asciiTheme="majorHAnsi" w:hAnsiTheme="majorHAnsi"/>
          <w:sz w:val="24"/>
          <w:szCs w:val="24"/>
        </w:rPr>
        <w:t>Binary files are the best way to store program information.</w:t>
      </w:r>
    </w:p>
    <w:p w:rsidR="006E75A6" w:rsidRPr="00572B29" w:rsidRDefault="006E75A6" w:rsidP="006E75A6">
      <w:pPr>
        <w:spacing w:after="0" w:line="240" w:lineRule="auto"/>
        <w:rPr>
          <w:rFonts w:asciiTheme="majorHAnsi" w:hAnsiTheme="majorHAnsi"/>
          <w:b/>
          <w:sz w:val="24"/>
          <w:szCs w:val="24"/>
        </w:rPr>
      </w:pPr>
      <w:r w:rsidRPr="00572B29">
        <w:rPr>
          <w:rFonts w:asciiTheme="majorHAnsi" w:hAnsiTheme="majorHAnsi"/>
          <w:b/>
          <w:sz w:val="24"/>
          <w:szCs w:val="24"/>
        </w:rPr>
        <w:t>Steps to process a FILE</w:t>
      </w:r>
    </w:p>
    <w:p w:rsidR="006E75A6"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1)Determine the type of file usage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in this section we determine whether file need to be open or not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2)open the file and assign its references to a file object or file handle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3)</w:t>
      </w:r>
      <w:r>
        <w:rPr>
          <w:rFonts w:asciiTheme="majorHAnsi" w:hAnsiTheme="majorHAnsi"/>
          <w:sz w:val="24"/>
          <w:szCs w:val="24"/>
        </w:rPr>
        <w:t>Process as required</w:t>
      </w:r>
    </w:p>
    <w:p w:rsidR="006E75A6"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4)</w:t>
      </w:r>
      <w:r>
        <w:rPr>
          <w:rFonts w:asciiTheme="majorHAnsi" w:hAnsiTheme="majorHAnsi"/>
          <w:sz w:val="24"/>
          <w:szCs w:val="24"/>
        </w:rPr>
        <w:t>close the file</w:t>
      </w:r>
    </w:p>
    <w:p w:rsidR="006E75A6" w:rsidRPr="00912641" w:rsidRDefault="006E75A6" w:rsidP="006E75A6">
      <w:pPr>
        <w:spacing w:after="0" w:line="240" w:lineRule="auto"/>
        <w:rPr>
          <w:rFonts w:asciiTheme="majorHAnsi" w:hAnsiTheme="majorHAnsi"/>
          <w:b/>
          <w:sz w:val="24"/>
          <w:szCs w:val="24"/>
        </w:rPr>
      </w:pPr>
      <w:r w:rsidRPr="00912641">
        <w:rPr>
          <w:rFonts w:asciiTheme="majorHAnsi" w:hAnsiTheme="majorHAnsi"/>
          <w:b/>
          <w:sz w:val="24"/>
          <w:szCs w:val="24"/>
        </w:rPr>
        <w:t>OPENING AND CLOSING FILES</w:t>
      </w:r>
    </w:p>
    <w:p w:rsidR="006E75A6" w:rsidRPr="007276E2" w:rsidRDefault="006E75A6" w:rsidP="006E75A6">
      <w:pPr>
        <w:spacing w:after="0" w:line="240" w:lineRule="auto"/>
        <w:rPr>
          <w:rFonts w:asciiTheme="majorHAnsi" w:hAnsiTheme="majorHAnsi"/>
          <w:sz w:val="24"/>
          <w:szCs w:val="24"/>
        </w:rPr>
      </w:pPr>
    </w:p>
    <w:p w:rsidR="006E75A6" w:rsidRPr="007276E2" w:rsidRDefault="006E75A6" w:rsidP="004916E2">
      <w:pPr>
        <w:numPr>
          <w:ilvl w:val="0"/>
          <w:numId w:val="35"/>
        </w:numPr>
        <w:spacing w:after="0" w:line="240" w:lineRule="auto"/>
        <w:rPr>
          <w:rFonts w:asciiTheme="majorHAnsi" w:hAnsiTheme="majorHAnsi"/>
          <w:sz w:val="24"/>
          <w:szCs w:val="24"/>
        </w:rPr>
      </w:pPr>
      <w:r w:rsidRPr="00912641">
        <w:rPr>
          <w:rFonts w:asciiTheme="majorHAnsi" w:hAnsiTheme="majorHAnsi"/>
          <w:b/>
          <w:sz w:val="24"/>
          <w:szCs w:val="24"/>
        </w:rPr>
        <w:t>open()</w:t>
      </w:r>
      <w:r w:rsidRPr="007276E2">
        <w:rPr>
          <w:rFonts w:asciiTheme="majorHAnsi" w:hAnsiTheme="majorHAnsi"/>
          <w:sz w:val="24"/>
          <w:szCs w:val="24"/>
        </w:rPr>
        <w:t xml:space="preserve"> function is used to open a file</w:t>
      </w:r>
    </w:p>
    <w:p w:rsidR="006E75A6" w:rsidRPr="00912641" w:rsidRDefault="006E75A6" w:rsidP="006E75A6">
      <w:pPr>
        <w:spacing w:after="0" w:line="240" w:lineRule="auto"/>
        <w:ind w:left="720"/>
        <w:rPr>
          <w:rFonts w:asciiTheme="majorHAnsi" w:hAnsiTheme="majorHAnsi"/>
          <w:b/>
          <w:sz w:val="24"/>
          <w:szCs w:val="24"/>
        </w:rPr>
      </w:pPr>
      <w:r w:rsidRPr="00912641">
        <w:rPr>
          <w:rFonts w:asciiTheme="majorHAnsi" w:hAnsiTheme="majorHAnsi"/>
          <w:b/>
          <w:sz w:val="24"/>
          <w:szCs w:val="24"/>
        </w:rPr>
        <w:t xml:space="preserve">Syntax: </w:t>
      </w:r>
    </w:p>
    <w:p w:rsidR="006E75A6" w:rsidRPr="007276E2" w:rsidRDefault="006E75A6" w:rsidP="006E75A6">
      <w:pPr>
        <w:spacing w:after="0" w:line="240" w:lineRule="auto"/>
        <w:ind w:left="720"/>
        <w:rPr>
          <w:rFonts w:asciiTheme="majorHAnsi" w:hAnsiTheme="majorHAnsi"/>
          <w:sz w:val="24"/>
          <w:szCs w:val="24"/>
        </w:rPr>
      </w:pPr>
      <w:r w:rsidRPr="007276E2">
        <w:rPr>
          <w:rFonts w:asciiTheme="majorHAnsi" w:hAnsiTheme="majorHAnsi"/>
          <w:sz w:val="24"/>
          <w:szCs w:val="24"/>
        </w:rPr>
        <w:t>file variable/file handle=open(file_name,access mode)</w:t>
      </w:r>
    </w:p>
    <w:p w:rsidR="006E75A6" w:rsidRPr="007276E2" w:rsidRDefault="006E75A6" w:rsidP="006E75A6">
      <w:pPr>
        <w:spacing w:after="0" w:line="240" w:lineRule="auto"/>
        <w:ind w:left="720"/>
        <w:rPr>
          <w:rFonts w:asciiTheme="majorHAnsi" w:hAnsiTheme="majorHAnsi"/>
          <w:sz w:val="24"/>
          <w:szCs w:val="24"/>
        </w:rPr>
      </w:pPr>
      <w:r w:rsidRPr="007276E2">
        <w:rPr>
          <w:rFonts w:asciiTheme="majorHAnsi" w:hAnsiTheme="majorHAnsi"/>
          <w:sz w:val="24"/>
          <w:szCs w:val="24"/>
        </w:rPr>
        <w:t xml:space="preserve">Example </w:t>
      </w:r>
    </w:p>
    <w:p w:rsidR="006E75A6" w:rsidRPr="007276E2" w:rsidRDefault="006E75A6" w:rsidP="004916E2">
      <w:pPr>
        <w:numPr>
          <w:ilvl w:val="0"/>
          <w:numId w:val="33"/>
        </w:numPr>
        <w:spacing w:after="0" w:line="240" w:lineRule="auto"/>
        <w:rPr>
          <w:rFonts w:asciiTheme="majorHAnsi" w:hAnsiTheme="majorHAnsi"/>
          <w:sz w:val="24"/>
          <w:szCs w:val="24"/>
        </w:rPr>
      </w:pPr>
      <w:r w:rsidRPr="007276E2">
        <w:rPr>
          <w:rFonts w:asciiTheme="majorHAnsi" w:hAnsiTheme="majorHAnsi"/>
          <w:sz w:val="24"/>
          <w:szCs w:val="24"/>
        </w:rPr>
        <w:t>F= open('abc.txt,'w')</w:t>
      </w:r>
    </w:p>
    <w:p w:rsidR="006E75A6" w:rsidRPr="007276E2" w:rsidRDefault="006E75A6" w:rsidP="006E75A6">
      <w:pPr>
        <w:spacing w:after="0" w:line="240" w:lineRule="auto"/>
        <w:ind w:left="1440"/>
        <w:rPr>
          <w:rFonts w:asciiTheme="majorHAnsi" w:hAnsiTheme="majorHAnsi"/>
          <w:sz w:val="24"/>
          <w:szCs w:val="24"/>
        </w:rPr>
      </w:pPr>
      <w:r w:rsidRPr="007276E2">
        <w:rPr>
          <w:rFonts w:asciiTheme="majorHAnsi" w:hAnsiTheme="majorHAnsi"/>
          <w:sz w:val="24"/>
          <w:szCs w:val="24"/>
        </w:rPr>
        <w:t>this statement opens abc.txt in write mode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Note : if file mode is not mentioned in open function then default file mode i.e 'r' is used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2 ) </w:t>
      </w:r>
      <w:r w:rsidRPr="00912641">
        <w:rPr>
          <w:rFonts w:asciiTheme="majorHAnsi" w:hAnsiTheme="majorHAnsi"/>
          <w:b/>
          <w:sz w:val="24"/>
          <w:szCs w:val="24"/>
        </w:rPr>
        <w:t>close()</w:t>
      </w:r>
      <w:r w:rsidRPr="007276E2">
        <w:rPr>
          <w:rFonts w:asciiTheme="majorHAnsi" w:hAnsiTheme="majorHAnsi"/>
          <w:sz w:val="24"/>
          <w:szCs w:val="24"/>
        </w:rPr>
        <w:t xml:space="preserve"> : the close() method of a file object flushes any unwritten information and close the file object after which no more writing can be done </w:t>
      </w:r>
    </w:p>
    <w:p w:rsidR="006E75A6" w:rsidRPr="007276E2" w:rsidRDefault="006E75A6" w:rsidP="006E75A6">
      <w:pPr>
        <w:spacing w:after="0" w:line="240" w:lineRule="auto"/>
        <w:rPr>
          <w:rFonts w:asciiTheme="majorHAnsi" w:hAnsiTheme="majorHAnsi"/>
          <w:sz w:val="24"/>
          <w:szCs w:val="24"/>
        </w:rPr>
      </w:pPr>
      <w:r w:rsidRPr="00912641">
        <w:rPr>
          <w:rFonts w:asciiTheme="majorHAnsi" w:hAnsiTheme="majorHAnsi"/>
          <w:b/>
          <w:sz w:val="24"/>
          <w:szCs w:val="24"/>
        </w:rPr>
        <w:t>SYNTAX:</w:t>
      </w:r>
      <w:r w:rsidRPr="007276E2">
        <w:rPr>
          <w:rFonts w:asciiTheme="majorHAnsi" w:hAnsiTheme="majorHAnsi"/>
          <w:sz w:val="24"/>
          <w:szCs w:val="24"/>
        </w:rPr>
        <w:t xml:space="preserve"> fileobject.close()</w:t>
      </w:r>
    </w:p>
    <w:p w:rsidR="006E75A6" w:rsidRPr="007276E2" w:rsidRDefault="006E75A6" w:rsidP="006E75A6">
      <w:pPr>
        <w:spacing w:after="0" w:line="240" w:lineRule="auto"/>
        <w:rPr>
          <w:rFonts w:asciiTheme="majorHAnsi" w:hAnsiTheme="majorHAnsi"/>
          <w:b/>
          <w:sz w:val="24"/>
          <w:szCs w:val="24"/>
        </w:rPr>
      </w:pPr>
      <w:r w:rsidRPr="007276E2">
        <w:rPr>
          <w:rFonts w:asciiTheme="majorHAnsi" w:hAnsiTheme="majorHAnsi"/>
          <w:b/>
          <w:sz w:val="24"/>
          <w:szCs w:val="24"/>
        </w:rPr>
        <w:t>FILES MODE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it defines how the file will be accessed</w:t>
      </w:r>
    </w:p>
    <w:p w:rsidR="006E75A6" w:rsidRDefault="006E75A6" w:rsidP="006E75A6">
      <w:pPr>
        <w:spacing w:after="0" w:line="240" w:lineRule="auto"/>
        <w:rPr>
          <w:rFonts w:asciiTheme="majorHAnsi" w:hAnsiTheme="majorHAnsi"/>
          <w:sz w:val="24"/>
          <w:szCs w:val="24"/>
        </w:rPr>
      </w:pPr>
    </w:p>
    <w:tbl>
      <w:tblPr>
        <w:tblStyle w:val="TableGrid"/>
        <w:tblpPr w:leftFromText="180" w:rightFromText="180" w:horzAnchor="margin" w:tblpXSpec="center" w:tblpY="571"/>
        <w:tblW w:w="0" w:type="auto"/>
        <w:tblLook w:val="04A0" w:firstRow="1" w:lastRow="0" w:firstColumn="1" w:lastColumn="0" w:noHBand="0" w:noVBand="1"/>
      </w:tblPr>
      <w:tblGrid>
        <w:gridCol w:w="918"/>
        <w:gridCol w:w="1260"/>
        <w:gridCol w:w="1762"/>
        <w:gridCol w:w="5528"/>
      </w:tblGrid>
      <w:tr w:rsidR="006E75A6" w:rsidTr="00A765E6">
        <w:tc>
          <w:tcPr>
            <w:tcW w:w="918" w:type="dxa"/>
          </w:tcPr>
          <w:p w:rsidR="006E75A6" w:rsidRPr="00572B29" w:rsidRDefault="006E75A6" w:rsidP="00A765E6">
            <w:pPr>
              <w:rPr>
                <w:b/>
              </w:rPr>
            </w:pPr>
            <w:r w:rsidRPr="00572B29">
              <w:rPr>
                <w:b/>
              </w:rPr>
              <w:lastRenderedPageBreak/>
              <w:t>Text File Mode</w:t>
            </w:r>
          </w:p>
        </w:tc>
        <w:tc>
          <w:tcPr>
            <w:tcW w:w="1260" w:type="dxa"/>
          </w:tcPr>
          <w:p w:rsidR="006E75A6" w:rsidRPr="00572B29" w:rsidRDefault="006E75A6" w:rsidP="00A765E6">
            <w:pPr>
              <w:rPr>
                <w:b/>
              </w:rPr>
            </w:pPr>
            <w:r w:rsidRPr="00572B29">
              <w:rPr>
                <w:b/>
              </w:rPr>
              <w:t>Binary File Mode</w:t>
            </w:r>
          </w:p>
        </w:tc>
        <w:tc>
          <w:tcPr>
            <w:tcW w:w="1762" w:type="dxa"/>
          </w:tcPr>
          <w:p w:rsidR="006E75A6" w:rsidRPr="00572B29" w:rsidRDefault="006E75A6" w:rsidP="00A765E6">
            <w:pPr>
              <w:rPr>
                <w:b/>
              </w:rPr>
            </w:pPr>
            <w:r w:rsidRPr="00572B29">
              <w:rPr>
                <w:b/>
              </w:rPr>
              <w:t>Description</w:t>
            </w:r>
          </w:p>
        </w:tc>
        <w:tc>
          <w:tcPr>
            <w:tcW w:w="5528" w:type="dxa"/>
          </w:tcPr>
          <w:p w:rsidR="006E75A6" w:rsidRPr="00572B29" w:rsidRDefault="006E75A6" w:rsidP="00A765E6">
            <w:pPr>
              <w:rPr>
                <w:b/>
              </w:rPr>
            </w:pPr>
            <w:r w:rsidRPr="00572B29">
              <w:rPr>
                <w:b/>
              </w:rPr>
              <w:t>Notes</w:t>
            </w:r>
          </w:p>
        </w:tc>
      </w:tr>
      <w:tr w:rsidR="006E75A6" w:rsidTr="00A765E6">
        <w:tc>
          <w:tcPr>
            <w:tcW w:w="918" w:type="dxa"/>
          </w:tcPr>
          <w:p w:rsidR="006E75A6" w:rsidRDefault="006E75A6" w:rsidP="00A765E6">
            <w:r>
              <w:t>‘r’</w:t>
            </w:r>
          </w:p>
        </w:tc>
        <w:tc>
          <w:tcPr>
            <w:tcW w:w="1260" w:type="dxa"/>
          </w:tcPr>
          <w:p w:rsidR="006E75A6" w:rsidRDefault="006E75A6" w:rsidP="00A765E6">
            <w:r>
              <w:t>‘rb’</w:t>
            </w:r>
          </w:p>
        </w:tc>
        <w:tc>
          <w:tcPr>
            <w:tcW w:w="1762" w:type="dxa"/>
          </w:tcPr>
          <w:p w:rsidR="006E75A6" w:rsidRDefault="006E75A6" w:rsidP="00A765E6">
            <w:r>
              <w:t>Read only</w:t>
            </w:r>
          </w:p>
        </w:tc>
        <w:tc>
          <w:tcPr>
            <w:tcW w:w="5528" w:type="dxa"/>
          </w:tcPr>
          <w:p w:rsidR="006E75A6" w:rsidRDefault="006E75A6" w:rsidP="00A765E6">
            <w:r>
              <w:t>File must exist already ,otherwise python raises I/O error</w:t>
            </w:r>
          </w:p>
        </w:tc>
      </w:tr>
      <w:tr w:rsidR="006E75A6" w:rsidTr="00A765E6">
        <w:tc>
          <w:tcPr>
            <w:tcW w:w="918" w:type="dxa"/>
          </w:tcPr>
          <w:p w:rsidR="006E75A6" w:rsidRDefault="006E75A6" w:rsidP="00A765E6">
            <w:r>
              <w:t>‘w’</w:t>
            </w:r>
          </w:p>
        </w:tc>
        <w:tc>
          <w:tcPr>
            <w:tcW w:w="1260" w:type="dxa"/>
          </w:tcPr>
          <w:p w:rsidR="006E75A6" w:rsidRDefault="006E75A6" w:rsidP="00A765E6">
            <w:r>
              <w:t>‘wb’</w:t>
            </w:r>
          </w:p>
        </w:tc>
        <w:tc>
          <w:tcPr>
            <w:tcW w:w="1762" w:type="dxa"/>
          </w:tcPr>
          <w:p w:rsidR="006E75A6" w:rsidRDefault="006E75A6" w:rsidP="00A765E6">
            <w:r>
              <w:t>Write only</w:t>
            </w:r>
          </w:p>
        </w:tc>
        <w:tc>
          <w:tcPr>
            <w:tcW w:w="5528" w:type="dxa"/>
          </w:tcPr>
          <w:p w:rsidR="006E75A6" w:rsidRDefault="006E75A6" w:rsidP="00A765E6">
            <w:r>
              <w:t>*If the file does not  exist ,file is created.</w:t>
            </w:r>
          </w:p>
          <w:p w:rsidR="006E75A6" w:rsidRDefault="006E75A6" w:rsidP="00A765E6">
            <w:r>
              <w:t xml:space="preserve">*If the file exists, python will truncate existing data and overwrite in tne file. So this mode must be used with caution. </w:t>
            </w:r>
          </w:p>
        </w:tc>
      </w:tr>
      <w:tr w:rsidR="006E75A6" w:rsidTr="00A765E6">
        <w:tc>
          <w:tcPr>
            <w:tcW w:w="918" w:type="dxa"/>
          </w:tcPr>
          <w:p w:rsidR="006E75A6" w:rsidRDefault="006E75A6" w:rsidP="00A765E6">
            <w:r>
              <w:t>‘a’</w:t>
            </w:r>
          </w:p>
        </w:tc>
        <w:tc>
          <w:tcPr>
            <w:tcW w:w="1260" w:type="dxa"/>
          </w:tcPr>
          <w:p w:rsidR="006E75A6" w:rsidRDefault="006E75A6" w:rsidP="00A765E6">
            <w:r>
              <w:t>‘ab’</w:t>
            </w:r>
          </w:p>
        </w:tc>
        <w:tc>
          <w:tcPr>
            <w:tcW w:w="1762" w:type="dxa"/>
          </w:tcPr>
          <w:p w:rsidR="006E75A6" w:rsidRDefault="006E75A6" w:rsidP="00A765E6">
            <w:r>
              <w:t>append</w:t>
            </w:r>
          </w:p>
        </w:tc>
        <w:tc>
          <w:tcPr>
            <w:tcW w:w="5528" w:type="dxa"/>
          </w:tcPr>
          <w:p w:rsidR="006E75A6" w:rsidRDefault="006E75A6" w:rsidP="00A765E6">
            <w:r>
              <w:t>*File is in write only mode.</w:t>
            </w:r>
          </w:p>
          <w:p w:rsidR="006E75A6" w:rsidRDefault="006E75A6" w:rsidP="00A765E6">
            <w:r>
              <w:t>*if the file exists, the data in the file is retained and new data being written will be appended to the end.</w:t>
            </w:r>
          </w:p>
          <w:p w:rsidR="006E75A6" w:rsidRDefault="006E75A6" w:rsidP="00A765E6">
            <w:r>
              <w:t>*if the file does not exist ,python will create a new file.</w:t>
            </w:r>
          </w:p>
        </w:tc>
      </w:tr>
      <w:tr w:rsidR="006E75A6" w:rsidTr="00A765E6">
        <w:tc>
          <w:tcPr>
            <w:tcW w:w="918" w:type="dxa"/>
          </w:tcPr>
          <w:p w:rsidR="006E75A6" w:rsidRDefault="006E75A6" w:rsidP="00A765E6">
            <w:r>
              <w:t>‘r+’</w:t>
            </w:r>
          </w:p>
        </w:tc>
        <w:tc>
          <w:tcPr>
            <w:tcW w:w="1260" w:type="dxa"/>
          </w:tcPr>
          <w:p w:rsidR="006E75A6" w:rsidRDefault="006E75A6" w:rsidP="00A765E6">
            <w:r>
              <w:t>‘r+b’ or ‘rb+’</w:t>
            </w:r>
          </w:p>
        </w:tc>
        <w:tc>
          <w:tcPr>
            <w:tcW w:w="1762" w:type="dxa"/>
          </w:tcPr>
          <w:p w:rsidR="006E75A6" w:rsidRDefault="006E75A6" w:rsidP="00A765E6">
            <w:r>
              <w:t>Read and write</w:t>
            </w:r>
          </w:p>
        </w:tc>
        <w:tc>
          <w:tcPr>
            <w:tcW w:w="5528" w:type="dxa"/>
          </w:tcPr>
          <w:p w:rsidR="006E75A6" w:rsidRDefault="006E75A6" w:rsidP="00A765E6">
            <w:r>
              <w:t>*File must exist otherwise error is raised.</w:t>
            </w:r>
          </w:p>
          <w:p w:rsidR="006E75A6" w:rsidRDefault="006E75A6" w:rsidP="00A765E6">
            <w:r>
              <w:t>*Both reading and writing operations can take place.</w:t>
            </w:r>
          </w:p>
        </w:tc>
      </w:tr>
      <w:tr w:rsidR="006E75A6" w:rsidTr="00A765E6">
        <w:tc>
          <w:tcPr>
            <w:tcW w:w="918" w:type="dxa"/>
          </w:tcPr>
          <w:p w:rsidR="006E75A6" w:rsidRDefault="006E75A6" w:rsidP="00A765E6">
            <w:r>
              <w:t>‘w+’</w:t>
            </w:r>
          </w:p>
        </w:tc>
        <w:tc>
          <w:tcPr>
            <w:tcW w:w="1260" w:type="dxa"/>
          </w:tcPr>
          <w:p w:rsidR="006E75A6" w:rsidRDefault="006E75A6" w:rsidP="00A765E6">
            <w:r>
              <w:t>‘w+b’ or ‘wb+’</w:t>
            </w:r>
          </w:p>
        </w:tc>
        <w:tc>
          <w:tcPr>
            <w:tcW w:w="1762" w:type="dxa"/>
          </w:tcPr>
          <w:p w:rsidR="006E75A6" w:rsidRDefault="006E75A6" w:rsidP="00A765E6">
            <w:r>
              <w:t>Write and  read</w:t>
            </w:r>
          </w:p>
        </w:tc>
        <w:tc>
          <w:tcPr>
            <w:tcW w:w="5528" w:type="dxa"/>
            <w:tcBorders>
              <w:bottom w:val="single" w:sz="4" w:space="0" w:color="auto"/>
            </w:tcBorders>
          </w:tcPr>
          <w:p w:rsidR="006E75A6" w:rsidRDefault="006E75A6" w:rsidP="00A765E6">
            <w:r>
              <w:t>*File is created if doesn’t exist.</w:t>
            </w:r>
          </w:p>
          <w:p w:rsidR="006E75A6" w:rsidRDefault="006E75A6" w:rsidP="00A765E6">
            <w:r>
              <w:t>*If the file exists, file is truncated(past data is lost).</w:t>
            </w:r>
          </w:p>
          <w:p w:rsidR="006E75A6" w:rsidRDefault="006E75A6" w:rsidP="00A765E6">
            <w:r>
              <w:t>*Both reading and writing operations can take place.</w:t>
            </w:r>
          </w:p>
        </w:tc>
      </w:tr>
      <w:tr w:rsidR="006E75A6" w:rsidTr="00A765E6">
        <w:tc>
          <w:tcPr>
            <w:tcW w:w="918" w:type="dxa"/>
          </w:tcPr>
          <w:p w:rsidR="006E75A6" w:rsidRDefault="006E75A6" w:rsidP="00A765E6">
            <w:r>
              <w:t>‘a+’</w:t>
            </w:r>
          </w:p>
        </w:tc>
        <w:tc>
          <w:tcPr>
            <w:tcW w:w="1260" w:type="dxa"/>
          </w:tcPr>
          <w:p w:rsidR="006E75A6" w:rsidRDefault="006E75A6" w:rsidP="00A765E6">
            <w:r>
              <w:t>‘a+b’ or ‘ab+’</w:t>
            </w:r>
          </w:p>
        </w:tc>
        <w:tc>
          <w:tcPr>
            <w:tcW w:w="1762" w:type="dxa"/>
          </w:tcPr>
          <w:p w:rsidR="006E75A6" w:rsidRDefault="006E75A6" w:rsidP="00A765E6">
            <w:r>
              <w:t>Write and read</w:t>
            </w:r>
          </w:p>
        </w:tc>
        <w:tc>
          <w:tcPr>
            <w:tcW w:w="5528" w:type="dxa"/>
          </w:tcPr>
          <w:p w:rsidR="006E75A6" w:rsidRDefault="006E75A6" w:rsidP="00A765E6">
            <w:r>
              <w:t>*File is created if does not exist.</w:t>
            </w:r>
          </w:p>
          <w:p w:rsidR="006E75A6" w:rsidRDefault="006E75A6" w:rsidP="00A765E6">
            <w:r>
              <w:t>*If file exists, files  existing data is retained ; new data is appended.</w:t>
            </w:r>
          </w:p>
          <w:p w:rsidR="006E75A6" w:rsidRDefault="006E75A6" w:rsidP="00A765E6">
            <w:r>
              <w:t>*Both reading and writing operations can take place.</w:t>
            </w:r>
          </w:p>
        </w:tc>
      </w:tr>
    </w:tbl>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b/>
          <w:sz w:val="24"/>
          <w:szCs w:val="24"/>
        </w:rPr>
      </w:pPr>
      <w:r w:rsidRPr="00912641">
        <w:rPr>
          <w:rFonts w:asciiTheme="majorHAnsi" w:hAnsiTheme="majorHAnsi"/>
          <w:b/>
          <w:sz w:val="24"/>
          <w:szCs w:val="24"/>
        </w:rPr>
        <w:t>TEXT FILE HANDLING</w:t>
      </w:r>
    </w:p>
    <w:p w:rsidR="006E75A6" w:rsidRDefault="006E75A6" w:rsidP="006E75A6">
      <w:pPr>
        <w:spacing w:after="0" w:line="240" w:lineRule="auto"/>
        <w:rPr>
          <w:rFonts w:asciiTheme="majorHAnsi" w:hAnsiTheme="majorHAnsi"/>
          <w:b/>
          <w:sz w:val="24"/>
          <w:szCs w:val="24"/>
        </w:rPr>
      </w:pPr>
      <w:r>
        <w:rPr>
          <w:rFonts w:asciiTheme="majorHAnsi" w:hAnsiTheme="majorHAnsi"/>
          <w:b/>
          <w:sz w:val="24"/>
          <w:szCs w:val="24"/>
        </w:rPr>
        <w:t>Methods to read data from files</w:t>
      </w:r>
    </w:p>
    <w:tbl>
      <w:tblPr>
        <w:tblStyle w:val="TableGrid"/>
        <w:tblW w:w="10008" w:type="dxa"/>
        <w:tblLayout w:type="fixed"/>
        <w:tblLook w:val="04A0" w:firstRow="1" w:lastRow="0" w:firstColumn="1" w:lastColumn="0" w:noHBand="0" w:noVBand="1"/>
      </w:tblPr>
      <w:tblGrid>
        <w:gridCol w:w="858"/>
        <w:gridCol w:w="1352"/>
        <w:gridCol w:w="2758"/>
        <w:gridCol w:w="5040"/>
      </w:tblGrid>
      <w:tr w:rsidR="006E75A6" w:rsidTr="00A765E6">
        <w:trPr>
          <w:trHeight w:val="305"/>
        </w:trPr>
        <w:tc>
          <w:tcPr>
            <w:tcW w:w="858" w:type="dxa"/>
          </w:tcPr>
          <w:p w:rsidR="006E75A6" w:rsidRPr="00912641" w:rsidRDefault="006E75A6" w:rsidP="00A765E6">
            <w:pPr>
              <w:tabs>
                <w:tab w:val="left" w:pos="2214"/>
              </w:tabs>
              <w:rPr>
                <w:b/>
                <w:sz w:val="24"/>
                <w:szCs w:val="24"/>
              </w:rPr>
            </w:pPr>
            <w:r w:rsidRPr="00912641">
              <w:rPr>
                <w:b/>
                <w:sz w:val="24"/>
                <w:szCs w:val="24"/>
              </w:rPr>
              <w:t>S.NO.</w:t>
            </w:r>
          </w:p>
        </w:tc>
        <w:tc>
          <w:tcPr>
            <w:tcW w:w="1352" w:type="dxa"/>
          </w:tcPr>
          <w:p w:rsidR="006E75A6" w:rsidRPr="00912641" w:rsidRDefault="006E75A6" w:rsidP="00A765E6">
            <w:pPr>
              <w:tabs>
                <w:tab w:val="left" w:pos="2214"/>
              </w:tabs>
              <w:rPr>
                <w:b/>
                <w:sz w:val="24"/>
                <w:szCs w:val="24"/>
              </w:rPr>
            </w:pPr>
            <w:r w:rsidRPr="00912641">
              <w:rPr>
                <w:b/>
                <w:sz w:val="24"/>
                <w:szCs w:val="24"/>
              </w:rPr>
              <w:t>Method</w:t>
            </w:r>
          </w:p>
        </w:tc>
        <w:tc>
          <w:tcPr>
            <w:tcW w:w="2758" w:type="dxa"/>
          </w:tcPr>
          <w:p w:rsidR="006E75A6" w:rsidRPr="00912641" w:rsidRDefault="006E75A6" w:rsidP="00A765E6">
            <w:pPr>
              <w:tabs>
                <w:tab w:val="left" w:pos="2214"/>
              </w:tabs>
              <w:rPr>
                <w:b/>
                <w:sz w:val="24"/>
                <w:szCs w:val="24"/>
              </w:rPr>
            </w:pPr>
            <w:r w:rsidRPr="00912641">
              <w:rPr>
                <w:b/>
                <w:sz w:val="24"/>
                <w:szCs w:val="24"/>
              </w:rPr>
              <w:t>Syntax</w:t>
            </w:r>
          </w:p>
        </w:tc>
        <w:tc>
          <w:tcPr>
            <w:tcW w:w="5040" w:type="dxa"/>
          </w:tcPr>
          <w:p w:rsidR="006E75A6" w:rsidRPr="00912641" w:rsidRDefault="006E75A6" w:rsidP="00A765E6">
            <w:pPr>
              <w:tabs>
                <w:tab w:val="left" w:pos="2214"/>
              </w:tabs>
              <w:rPr>
                <w:b/>
                <w:sz w:val="24"/>
                <w:szCs w:val="24"/>
              </w:rPr>
            </w:pPr>
            <w:r w:rsidRPr="00912641">
              <w:rPr>
                <w:b/>
                <w:sz w:val="24"/>
                <w:szCs w:val="24"/>
              </w:rPr>
              <w:t>Description</w:t>
            </w:r>
          </w:p>
        </w:tc>
      </w:tr>
      <w:tr w:rsidR="006E75A6" w:rsidTr="00A765E6">
        <w:tc>
          <w:tcPr>
            <w:tcW w:w="858" w:type="dxa"/>
          </w:tcPr>
          <w:p w:rsidR="006E75A6" w:rsidRPr="00912641" w:rsidRDefault="006E75A6" w:rsidP="00A765E6">
            <w:pPr>
              <w:tabs>
                <w:tab w:val="left" w:pos="2214"/>
              </w:tabs>
              <w:rPr>
                <w:sz w:val="24"/>
                <w:szCs w:val="24"/>
              </w:rPr>
            </w:pPr>
            <w:r w:rsidRPr="00912641">
              <w:rPr>
                <w:sz w:val="24"/>
                <w:szCs w:val="24"/>
              </w:rPr>
              <w:t>1</w:t>
            </w:r>
          </w:p>
        </w:tc>
        <w:tc>
          <w:tcPr>
            <w:tcW w:w="1352" w:type="dxa"/>
          </w:tcPr>
          <w:p w:rsidR="006E75A6" w:rsidRPr="00912641" w:rsidRDefault="006E75A6" w:rsidP="00A765E6">
            <w:pPr>
              <w:tabs>
                <w:tab w:val="left" w:pos="2214"/>
              </w:tabs>
              <w:rPr>
                <w:sz w:val="24"/>
                <w:szCs w:val="24"/>
              </w:rPr>
            </w:pPr>
            <w:r w:rsidRPr="00912641">
              <w:rPr>
                <w:sz w:val="24"/>
                <w:szCs w:val="24"/>
              </w:rPr>
              <w:t>Read()</w:t>
            </w:r>
          </w:p>
        </w:tc>
        <w:tc>
          <w:tcPr>
            <w:tcW w:w="2758" w:type="dxa"/>
          </w:tcPr>
          <w:p w:rsidR="006E75A6" w:rsidRPr="00912641" w:rsidRDefault="006E75A6" w:rsidP="00A765E6">
            <w:pPr>
              <w:tabs>
                <w:tab w:val="left" w:pos="2214"/>
              </w:tabs>
              <w:rPr>
                <w:sz w:val="24"/>
                <w:szCs w:val="24"/>
              </w:rPr>
            </w:pPr>
            <w:r w:rsidRPr="00912641">
              <w:rPr>
                <w:sz w:val="24"/>
                <w:szCs w:val="24"/>
              </w:rPr>
              <w:t>&lt;filehandle&gt;.read( [n] )</w:t>
            </w:r>
          </w:p>
        </w:tc>
        <w:tc>
          <w:tcPr>
            <w:tcW w:w="5040" w:type="dxa"/>
          </w:tcPr>
          <w:p w:rsidR="006E75A6" w:rsidRPr="00912641" w:rsidRDefault="006E75A6" w:rsidP="00A765E6">
            <w:pPr>
              <w:tabs>
                <w:tab w:val="left" w:pos="2214"/>
              </w:tabs>
              <w:rPr>
                <w:sz w:val="24"/>
                <w:szCs w:val="24"/>
              </w:rPr>
            </w:pPr>
            <w:r w:rsidRPr="00912641">
              <w:rPr>
                <w:sz w:val="24"/>
                <w:szCs w:val="24"/>
              </w:rPr>
              <w:t>Reads at most n bytes  ;If no n is specified, reads the entire file.</w:t>
            </w:r>
          </w:p>
          <w:p w:rsidR="006E75A6" w:rsidRPr="00912641" w:rsidRDefault="006E75A6" w:rsidP="00A765E6">
            <w:pPr>
              <w:tabs>
                <w:tab w:val="left" w:pos="2214"/>
              </w:tabs>
              <w:rPr>
                <w:sz w:val="24"/>
                <w:szCs w:val="24"/>
              </w:rPr>
            </w:pPr>
            <w:r w:rsidRPr="00912641">
              <w:rPr>
                <w:sz w:val="24"/>
                <w:szCs w:val="24"/>
              </w:rPr>
              <w:t>Returns the read bytes in the form of  a string .</w:t>
            </w:r>
          </w:p>
          <w:p w:rsidR="006E75A6" w:rsidRPr="00912641" w:rsidRDefault="006E75A6" w:rsidP="00A765E6">
            <w:pPr>
              <w:tabs>
                <w:tab w:val="left" w:pos="2214"/>
              </w:tabs>
              <w:rPr>
                <w:sz w:val="24"/>
                <w:szCs w:val="24"/>
              </w:rPr>
            </w:pPr>
            <w:r w:rsidRPr="00912641">
              <w:rPr>
                <w:sz w:val="24"/>
                <w:szCs w:val="24"/>
              </w:rPr>
              <w:t>In [11]:file 1=open(“E:\\mydata\\info.txt”)</w:t>
            </w:r>
          </w:p>
          <w:p w:rsidR="006E75A6" w:rsidRPr="00912641" w:rsidRDefault="006E75A6" w:rsidP="00A765E6">
            <w:pPr>
              <w:tabs>
                <w:tab w:val="left" w:pos="2214"/>
              </w:tabs>
              <w:rPr>
                <w:sz w:val="24"/>
                <w:szCs w:val="24"/>
              </w:rPr>
            </w:pPr>
            <w:r w:rsidRPr="00912641">
              <w:rPr>
                <w:sz w:val="24"/>
                <w:szCs w:val="24"/>
              </w:rPr>
              <w:t>In [12]:readInfo=file1.read(15)</w:t>
            </w:r>
          </w:p>
          <w:p w:rsidR="006E75A6" w:rsidRPr="00912641" w:rsidRDefault="006E75A6" w:rsidP="00A765E6">
            <w:pPr>
              <w:tabs>
                <w:tab w:val="left" w:pos="2214"/>
              </w:tabs>
              <w:rPr>
                <w:sz w:val="24"/>
                <w:szCs w:val="24"/>
              </w:rPr>
            </w:pPr>
            <w:r w:rsidRPr="00912641">
              <w:rPr>
                <w:sz w:val="24"/>
                <w:szCs w:val="24"/>
              </w:rPr>
              <w:t>In [13]:print(readInfo)</w:t>
            </w:r>
            <w:r>
              <w:rPr>
                <w:sz w:val="24"/>
                <w:szCs w:val="24"/>
              </w:rPr>
              <w:t>#prints firt 15 #characters of file</w:t>
            </w:r>
          </w:p>
          <w:p w:rsidR="006E75A6" w:rsidRPr="00912641" w:rsidRDefault="006E75A6" w:rsidP="00A765E6">
            <w:pPr>
              <w:tabs>
                <w:tab w:val="left" w:pos="2214"/>
              </w:tabs>
              <w:rPr>
                <w:sz w:val="24"/>
                <w:szCs w:val="24"/>
              </w:rPr>
            </w:pPr>
            <w:r w:rsidRPr="00912641">
              <w:rPr>
                <w:sz w:val="24"/>
                <w:szCs w:val="24"/>
              </w:rPr>
              <w:t>In [14]:type(readInfo)</w:t>
            </w:r>
          </w:p>
          <w:p w:rsidR="006E75A6" w:rsidRPr="00912641" w:rsidRDefault="006E75A6" w:rsidP="00A765E6">
            <w:pPr>
              <w:tabs>
                <w:tab w:val="left" w:pos="2214"/>
              </w:tabs>
              <w:rPr>
                <w:sz w:val="24"/>
                <w:szCs w:val="24"/>
              </w:rPr>
            </w:pPr>
            <w:r w:rsidRPr="00912641">
              <w:rPr>
                <w:sz w:val="24"/>
                <w:szCs w:val="24"/>
              </w:rPr>
              <w:t>Out[14]:str</w:t>
            </w:r>
          </w:p>
        </w:tc>
      </w:tr>
      <w:tr w:rsidR="006E75A6" w:rsidTr="00A765E6">
        <w:tc>
          <w:tcPr>
            <w:tcW w:w="858" w:type="dxa"/>
          </w:tcPr>
          <w:p w:rsidR="006E75A6" w:rsidRPr="00912641" w:rsidRDefault="006E75A6" w:rsidP="00A765E6">
            <w:pPr>
              <w:tabs>
                <w:tab w:val="left" w:pos="2214"/>
              </w:tabs>
              <w:rPr>
                <w:sz w:val="24"/>
                <w:szCs w:val="24"/>
              </w:rPr>
            </w:pPr>
            <w:r w:rsidRPr="00912641">
              <w:rPr>
                <w:sz w:val="24"/>
                <w:szCs w:val="24"/>
              </w:rPr>
              <w:t>2</w:t>
            </w:r>
          </w:p>
        </w:tc>
        <w:tc>
          <w:tcPr>
            <w:tcW w:w="1352" w:type="dxa"/>
          </w:tcPr>
          <w:p w:rsidR="006E75A6" w:rsidRPr="00912641" w:rsidRDefault="006E75A6" w:rsidP="00A765E6">
            <w:pPr>
              <w:tabs>
                <w:tab w:val="left" w:pos="2214"/>
              </w:tabs>
              <w:rPr>
                <w:sz w:val="24"/>
                <w:szCs w:val="24"/>
              </w:rPr>
            </w:pPr>
            <w:r w:rsidRPr="00912641">
              <w:rPr>
                <w:sz w:val="24"/>
                <w:szCs w:val="24"/>
              </w:rPr>
              <w:t>Readline( )</w:t>
            </w:r>
          </w:p>
        </w:tc>
        <w:tc>
          <w:tcPr>
            <w:tcW w:w="2758" w:type="dxa"/>
          </w:tcPr>
          <w:p w:rsidR="006E75A6" w:rsidRPr="00912641" w:rsidRDefault="006E75A6" w:rsidP="00A765E6">
            <w:pPr>
              <w:tabs>
                <w:tab w:val="left" w:pos="2214"/>
              </w:tabs>
              <w:rPr>
                <w:sz w:val="24"/>
                <w:szCs w:val="24"/>
              </w:rPr>
            </w:pPr>
            <w:r w:rsidRPr="00912641">
              <w:rPr>
                <w:sz w:val="24"/>
                <w:szCs w:val="24"/>
              </w:rPr>
              <w:t>&lt;filehandle&gt;.readline([n])</w:t>
            </w:r>
          </w:p>
        </w:tc>
        <w:tc>
          <w:tcPr>
            <w:tcW w:w="5040" w:type="dxa"/>
          </w:tcPr>
          <w:p w:rsidR="006E75A6" w:rsidRPr="00912641" w:rsidRDefault="006E75A6" w:rsidP="00A765E6">
            <w:pPr>
              <w:tabs>
                <w:tab w:val="left" w:pos="2214"/>
              </w:tabs>
              <w:rPr>
                <w:sz w:val="24"/>
                <w:szCs w:val="24"/>
              </w:rPr>
            </w:pPr>
            <w:r w:rsidRPr="00912641">
              <w:rPr>
                <w:sz w:val="24"/>
                <w:szCs w:val="24"/>
              </w:rPr>
              <w:t>Reads a line of input ;if in is specified reads at most n bytes.</w:t>
            </w:r>
          </w:p>
          <w:p w:rsidR="006E75A6" w:rsidRPr="00912641" w:rsidRDefault="006E75A6" w:rsidP="00A765E6">
            <w:pPr>
              <w:tabs>
                <w:tab w:val="left" w:pos="2214"/>
              </w:tabs>
              <w:rPr>
                <w:sz w:val="24"/>
                <w:szCs w:val="24"/>
              </w:rPr>
            </w:pPr>
            <w:r w:rsidRPr="00912641">
              <w:rPr>
                <w:sz w:val="24"/>
                <w:szCs w:val="24"/>
              </w:rPr>
              <w:t>Returns the read bytes in the form string ending with in(line)character or returns a blank string if no more bytes are left for reading in the file.</w:t>
            </w:r>
          </w:p>
          <w:p w:rsidR="006E75A6" w:rsidRPr="00912641" w:rsidRDefault="006E75A6" w:rsidP="00A765E6">
            <w:pPr>
              <w:tabs>
                <w:tab w:val="left" w:pos="2214"/>
              </w:tabs>
              <w:rPr>
                <w:sz w:val="24"/>
                <w:szCs w:val="24"/>
              </w:rPr>
            </w:pPr>
            <w:r w:rsidRPr="00912641">
              <w:rPr>
                <w:sz w:val="24"/>
                <w:szCs w:val="24"/>
              </w:rPr>
              <w:t>In [20]:file1 = open(“E:\\mydata\\info.txt”)</w:t>
            </w:r>
          </w:p>
          <w:p w:rsidR="006E75A6" w:rsidRPr="00912641" w:rsidRDefault="006E75A6" w:rsidP="00A765E6">
            <w:pPr>
              <w:tabs>
                <w:tab w:val="left" w:pos="2214"/>
              </w:tabs>
              <w:rPr>
                <w:sz w:val="24"/>
                <w:szCs w:val="24"/>
              </w:rPr>
            </w:pPr>
            <w:r w:rsidRPr="00912641">
              <w:rPr>
                <w:sz w:val="24"/>
                <w:szCs w:val="24"/>
              </w:rPr>
              <w:t>In [20]: readInfo =file1.readline()</w:t>
            </w:r>
          </w:p>
          <w:p w:rsidR="006E75A6" w:rsidRPr="00912641" w:rsidRDefault="006E75A6" w:rsidP="00A765E6">
            <w:pPr>
              <w:tabs>
                <w:tab w:val="left" w:pos="2214"/>
              </w:tabs>
              <w:rPr>
                <w:sz w:val="24"/>
                <w:szCs w:val="24"/>
              </w:rPr>
            </w:pPr>
            <w:r w:rsidRPr="00912641">
              <w:rPr>
                <w:sz w:val="24"/>
                <w:szCs w:val="24"/>
              </w:rPr>
              <w:t>In [22]:print (readInfo)</w:t>
            </w:r>
          </w:p>
        </w:tc>
      </w:tr>
      <w:tr w:rsidR="006E75A6" w:rsidTr="00A765E6">
        <w:tc>
          <w:tcPr>
            <w:tcW w:w="858" w:type="dxa"/>
          </w:tcPr>
          <w:p w:rsidR="006E75A6" w:rsidRPr="00912641" w:rsidRDefault="006E75A6" w:rsidP="00A765E6">
            <w:pPr>
              <w:tabs>
                <w:tab w:val="left" w:pos="2214"/>
              </w:tabs>
              <w:rPr>
                <w:sz w:val="24"/>
                <w:szCs w:val="24"/>
              </w:rPr>
            </w:pPr>
            <w:r w:rsidRPr="00912641">
              <w:rPr>
                <w:sz w:val="24"/>
                <w:szCs w:val="24"/>
              </w:rPr>
              <w:t>3</w:t>
            </w:r>
          </w:p>
        </w:tc>
        <w:tc>
          <w:tcPr>
            <w:tcW w:w="1352" w:type="dxa"/>
          </w:tcPr>
          <w:p w:rsidR="006E75A6" w:rsidRPr="00912641" w:rsidRDefault="006E75A6" w:rsidP="00A765E6">
            <w:pPr>
              <w:tabs>
                <w:tab w:val="left" w:pos="2214"/>
              </w:tabs>
              <w:rPr>
                <w:sz w:val="24"/>
                <w:szCs w:val="24"/>
              </w:rPr>
            </w:pPr>
            <w:r w:rsidRPr="00912641">
              <w:rPr>
                <w:sz w:val="24"/>
                <w:szCs w:val="24"/>
              </w:rPr>
              <w:t>readlines()</w:t>
            </w:r>
          </w:p>
        </w:tc>
        <w:tc>
          <w:tcPr>
            <w:tcW w:w="2758" w:type="dxa"/>
          </w:tcPr>
          <w:p w:rsidR="006E75A6" w:rsidRPr="00912641" w:rsidRDefault="006E75A6" w:rsidP="00A765E6">
            <w:pPr>
              <w:tabs>
                <w:tab w:val="left" w:pos="2214"/>
              </w:tabs>
              <w:rPr>
                <w:sz w:val="24"/>
                <w:szCs w:val="24"/>
              </w:rPr>
            </w:pPr>
            <w:r w:rsidRPr="00912641">
              <w:rPr>
                <w:sz w:val="24"/>
                <w:szCs w:val="24"/>
              </w:rPr>
              <w:t>&lt;filehandle&gt;.readlines()</w:t>
            </w:r>
          </w:p>
        </w:tc>
        <w:tc>
          <w:tcPr>
            <w:tcW w:w="5040" w:type="dxa"/>
          </w:tcPr>
          <w:p w:rsidR="006E75A6" w:rsidRPr="00912641" w:rsidRDefault="006E75A6" w:rsidP="00A765E6">
            <w:pPr>
              <w:tabs>
                <w:tab w:val="left" w:pos="2214"/>
              </w:tabs>
              <w:rPr>
                <w:sz w:val="24"/>
                <w:szCs w:val="24"/>
              </w:rPr>
            </w:pPr>
            <w:r w:rsidRPr="00912641">
              <w:rPr>
                <w:sz w:val="24"/>
                <w:szCs w:val="24"/>
              </w:rPr>
              <w:t>Read all lines and returns them in a list</w:t>
            </w:r>
          </w:p>
          <w:p w:rsidR="006E75A6" w:rsidRPr="00912641" w:rsidRDefault="006E75A6" w:rsidP="00A765E6">
            <w:pPr>
              <w:tabs>
                <w:tab w:val="left" w:pos="2214"/>
              </w:tabs>
              <w:rPr>
                <w:sz w:val="24"/>
                <w:szCs w:val="24"/>
              </w:rPr>
            </w:pPr>
            <w:r w:rsidRPr="00912641">
              <w:rPr>
                <w:sz w:val="24"/>
                <w:szCs w:val="24"/>
              </w:rPr>
              <w:t>In [23]:file1 =open(“E:\\mydata\\info text”)</w:t>
            </w:r>
          </w:p>
          <w:p w:rsidR="006E75A6" w:rsidRPr="00912641" w:rsidRDefault="006E75A6" w:rsidP="00A765E6">
            <w:pPr>
              <w:tabs>
                <w:tab w:val="left" w:pos="2214"/>
              </w:tabs>
              <w:rPr>
                <w:sz w:val="24"/>
                <w:szCs w:val="24"/>
              </w:rPr>
            </w:pPr>
            <w:r w:rsidRPr="00912641">
              <w:rPr>
                <w:sz w:val="24"/>
                <w:szCs w:val="24"/>
              </w:rPr>
              <w:t>In [24]:readInfo =file1.readlines()</w:t>
            </w:r>
          </w:p>
          <w:p w:rsidR="006E75A6" w:rsidRPr="00912641" w:rsidRDefault="006E75A6" w:rsidP="00A765E6">
            <w:pPr>
              <w:tabs>
                <w:tab w:val="left" w:pos="2214"/>
              </w:tabs>
              <w:rPr>
                <w:sz w:val="24"/>
                <w:szCs w:val="24"/>
              </w:rPr>
            </w:pPr>
            <w:r w:rsidRPr="00912641">
              <w:rPr>
                <w:sz w:val="24"/>
                <w:szCs w:val="24"/>
              </w:rPr>
              <w:t>In [25]:print (readInfo)</w:t>
            </w:r>
          </w:p>
          <w:p w:rsidR="006E75A6" w:rsidRPr="00912641" w:rsidRDefault="006E75A6" w:rsidP="00A765E6">
            <w:pPr>
              <w:tabs>
                <w:tab w:val="left" w:pos="2214"/>
              </w:tabs>
              <w:rPr>
                <w:sz w:val="24"/>
                <w:szCs w:val="24"/>
              </w:rPr>
            </w:pPr>
            <w:r w:rsidRPr="00912641">
              <w:rPr>
                <w:sz w:val="24"/>
                <w:szCs w:val="24"/>
              </w:rPr>
              <w:t>In [26]:type (readInfo)</w:t>
            </w:r>
          </w:p>
          <w:p w:rsidR="006E75A6" w:rsidRPr="00912641" w:rsidRDefault="006E75A6" w:rsidP="00A765E6">
            <w:pPr>
              <w:tabs>
                <w:tab w:val="left" w:pos="2214"/>
              </w:tabs>
              <w:rPr>
                <w:sz w:val="24"/>
                <w:szCs w:val="24"/>
              </w:rPr>
            </w:pPr>
            <w:r w:rsidRPr="00912641">
              <w:rPr>
                <w:sz w:val="24"/>
                <w:szCs w:val="24"/>
              </w:rPr>
              <w:t>Out[26]:list</w:t>
            </w:r>
          </w:p>
        </w:tc>
      </w:tr>
    </w:tbl>
    <w:p w:rsidR="006E75A6" w:rsidRDefault="006E75A6" w:rsidP="006E75A6">
      <w:pPr>
        <w:spacing w:after="0" w:line="240" w:lineRule="auto"/>
        <w:rPr>
          <w:rFonts w:asciiTheme="majorHAnsi" w:hAnsiTheme="majorHAnsi"/>
          <w:b/>
          <w:sz w:val="24"/>
          <w:szCs w:val="24"/>
        </w:rPr>
      </w:pPr>
    </w:p>
    <w:p w:rsidR="006E75A6" w:rsidRPr="00912641" w:rsidRDefault="006E75A6" w:rsidP="006E75A6">
      <w:pPr>
        <w:spacing w:after="0" w:line="240" w:lineRule="auto"/>
        <w:rPr>
          <w:rFonts w:asciiTheme="majorHAnsi" w:hAnsiTheme="majorHAnsi"/>
          <w:b/>
          <w:sz w:val="24"/>
          <w:szCs w:val="24"/>
        </w:rPr>
      </w:pPr>
      <w:r>
        <w:rPr>
          <w:rFonts w:asciiTheme="majorHAnsi" w:hAnsiTheme="majorHAnsi"/>
          <w:b/>
          <w:sz w:val="24"/>
          <w:szCs w:val="24"/>
        </w:rPr>
        <w:t>Writing data into files</w:t>
      </w:r>
    </w:p>
    <w:p w:rsidR="006E75A6" w:rsidRPr="007276E2" w:rsidRDefault="006E75A6" w:rsidP="006E75A6">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918"/>
        <w:gridCol w:w="1440"/>
        <w:gridCol w:w="2927"/>
        <w:gridCol w:w="4291"/>
      </w:tblGrid>
      <w:tr w:rsidR="006E75A6" w:rsidRPr="00C8782B" w:rsidTr="00A765E6">
        <w:tc>
          <w:tcPr>
            <w:tcW w:w="918" w:type="dxa"/>
          </w:tcPr>
          <w:p w:rsidR="006E75A6" w:rsidRPr="00C8782B" w:rsidRDefault="006E75A6" w:rsidP="00A765E6">
            <w:pPr>
              <w:rPr>
                <w:b/>
                <w:sz w:val="24"/>
                <w:szCs w:val="24"/>
              </w:rPr>
            </w:pPr>
            <w:r w:rsidRPr="00C8782B">
              <w:rPr>
                <w:b/>
                <w:sz w:val="24"/>
                <w:szCs w:val="24"/>
              </w:rPr>
              <w:t>S. NO</w:t>
            </w:r>
          </w:p>
        </w:tc>
        <w:tc>
          <w:tcPr>
            <w:tcW w:w="1440" w:type="dxa"/>
          </w:tcPr>
          <w:p w:rsidR="006E75A6" w:rsidRPr="00C8782B" w:rsidRDefault="006E75A6" w:rsidP="00A765E6">
            <w:pPr>
              <w:rPr>
                <w:b/>
                <w:sz w:val="24"/>
                <w:szCs w:val="24"/>
              </w:rPr>
            </w:pPr>
            <w:r w:rsidRPr="00C8782B">
              <w:rPr>
                <w:b/>
                <w:sz w:val="24"/>
                <w:szCs w:val="24"/>
              </w:rPr>
              <w:t>Name</w:t>
            </w:r>
          </w:p>
        </w:tc>
        <w:tc>
          <w:tcPr>
            <w:tcW w:w="2927" w:type="dxa"/>
          </w:tcPr>
          <w:p w:rsidR="006E75A6" w:rsidRPr="00C8782B" w:rsidRDefault="006E75A6" w:rsidP="00A765E6">
            <w:pPr>
              <w:rPr>
                <w:b/>
                <w:sz w:val="24"/>
                <w:szCs w:val="24"/>
              </w:rPr>
            </w:pPr>
            <w:r w:rsidRPr="00C8782B">
              <w:rPr>
                <w:b/>
                <w:sz w:val="24"/>
                <w:szCs w:val="24"/>
              </w:rPr>
              <w:t>Syntax</w:t>
            </w:r>
          </w:p>
        </w:tc>
        <w:tc>
          <w:tcPr>
            <w:tcW w:w="4291" w:type="dxa"/>
          </w:tcPr>
          <w:p w:rsidR="006E75A6" w:rsidRPr="00C8782B" w:rsidRDefault="006E75A6" w:rsidP="00A765E6">
            <w:pPr>
              <w:rPr>
                <w:b/>
                <w:sz w:val="24"/>
                <w:szCs w:val="24"/>
              </w:rPr>
            </w:pPr>
            <w:r w:rsidRPr="00C8782B">
              <w:rPr>
                <w:b/>
                <w:sz w:val="24"/>
                <w:szCs w:val="24"/>
              </w:rPr>
              <w:t>Description</w:t>
            </w:r>
          </w:p>
        </w:tc>
      </w:tr>
      <w:tr w:rsidR="006E75A6" w:rsidRPr="00C8782B" w:rsidTr="00A765E6">
        <w:tc>
          <w:tcPr>
            <w:tcW w:w="918" w:type="dxa"/>
          </w:tcPr>
          <w:p w:rsidR="006E75A6" w:rsidRPr="00C8782B" w:rsidRDefault="006E75A6" w:rsidP="00A765E6">
            <w:pPr>
              <w:rPr>
                <w:sz w:val="24"/>
                <w:szCs w:val="24"/>
              </w:rPr>
            </w:pPr>
            <w:r w:rsidRPr="00C8782B">
              <w:rPr>
                <w:sz w:val="24"/>
                <w:szCs w:val="24"/>
              </w:rPr>
              <w:t>1</w:t>
            </w:r>
          </w:p>
        </w:tc>
        <w:tc>
          <w:tcPr>
            <w:tcW w:w="1440" w:type="dxa"/>
          </w:tcPr>
          <w:p w:rsidR="006E75A6" w:rsidRPr="00C8782B" w:rsidRDefault="006E75A6" w:rsidP="00A765E6">
            <w:pPr>
              <w:rPr>
                <w:sz w:val="24"/>
                <w:szCs w:val="24"/>
              </w:rPr>
            </w:pPr>
            <w:r w:rsidRPr="00C8782B">
              <w:rPr>
                <w:sz w:val="24"/>
                <w:szCs w:val="24"/>
              </w:rPr>
              <w:t>Write()</w:t>
            </w:r>
          </w:p>
        </w:tc>
        <w:tc>
          <w:tcPr>
            <w:tcW w:w="2927" w:type="dxa"/>
          </w:tcPr>
          <w:p w:rsidR="006E75A6" w:rsidRPr="00C8782B" w:rsidRDefault="006E75A6" w:rsidP="00A765E6">
            <w:pPr>
              <w:rPr>
                <w:sz w:val="24"/>
                <w:szCs w:val="24"/>
              </w:rPr>
            </w:pPr>
            <w:r w:rsidRPr="00C8782B">
              <w:rPr>
                <w:sz w:val="24"/>
                <w:szCs w:val="24"/>
              </w:rPr>
              <w:t>&lt;filehandle&gt;.write(str1)</w:t>
            </w:r>
          </w:p>
        </w:tc>
        <w:tc>
          <w:tcPr>
            <w:tcW w:w="4291" w:type="dxa"/>
          </w:tcPr>
          <w:p w:rsidR="006E75A6" w:rsidRPr="00C8782B" w:rsidRDefault="006E75A6" w:rsidP="00A765E6">
            <w:pPr>
              <w:rPr>
                <w:sz w:val="24"/>
                <w:szCs w:val="24"/>
              </w:rPr>
            </w:pPr>
            <w:r w:rsidRPr="00C8782B">
              <w:rPr>
                <w:sz w:val="24"/>
                <w:szCs w:val="24"/>
              </w:rPr>
              <w:t>Write string str1 to file referenced by&lt;filehandle&gt;</w:t>
            </w:r>
          </w:p>
        </w:tc>
      </w:tr>
      <w:tr w:rsidR="006E75A6" w:rsidRPr="00C8782B" w:rsidTr="00A765E6">
        <w:tc>
          <w:tcPr>
            <w:tcW w:w="918" w:type="dxa"/>
          </w:tcPr>
          <w:p w:rsidR="006E75A6" w:rsidRPr="00C8782B" w:rsidRDefault="006E75A6" w:rsidP="00A765E6">
            <w:pPr>
              <w:rPr>
                <w:sz w:val="24"/>
                <w:szCs w:val="24"/>
              </w:rPr>
            </w:pPr>
            <w:r w:rsidRPr="00C8782B">
              <w:rPr>
                <w:sz w:val="24"/>
                <w:szCs w:val="24"/>
              </w:rPr>
              <w:t>2</w:t>
            </w:r>
          </w:p>
        </w:tc>
        <w:tc>
          <w:tcPr>
            <w:tcW w:w="1440" w:type="dxa"/>
          </w:tcPr>
          <w:p w:rsidR="006E75A6" w:rsidRPr="00C8782B" w:rsidRDefault="006E75A6" w:rsidP="00A765E6">
            <w:pPr>
              <w:rPr>
                <w:sz w:val="24"/>
                <w:szCs w:val="24"/>
              </w:rPr>
            </w:pPr>
            <w:r w:rsidRPr="00C8782B">
              <w:rPr>
                <w:sz w:val="24"/>
                <w:szCs w:val="24"/>
              </w:rPr>
              <w:t>Writelines()</w:t>
            </w:r>
          </w:p>
        </w:tc>
        <w:tc>
          <w:tcPr>
            <w:tcW w:w="2927" w:type="dxa"/>
          </w:tcPr>
          <w:p w:rsidR="006E75A6" w:rsidRPr="00C8782B" w:rsidRDefault="006E75A6" w:rsidP="00A765E6">
            <w:pPr>
              <w:rPr>
                <w:sz w:val="24"/>
                <w:szCs w:val="24"/>
              </w:rPr>
            </w:pPr>
            <w:r w:rsidRPr="00C8782B">
              <w:rPr>
                <w:sz w:val="24"/>
                <w:szCs w:val="24"/>
              </w:rPr>
              <w:t>&lt;filehandle&gt;.writelines (L)</w:t>
            </w:r>
          </w:p>
        </w:tc>
        <w:tc>
          <w:tcPr>
            <w:tcW w:w="4291" w:type="dxa"/>
          </w:tcPr>
          <w:p w:rsidR="006E75A6" w:rsidRPr="00C8782B" w:rsidRDefault="006E75A6" w:rsidP="00A765E6">
            <w:pPr>
              <w:rPr>
                <w:sz w:val="24"/>
                <w:szCs w:val="24"/>
              </w:rPr>
            </w:pPr>
            <w:r w:rsidRPr="00C8782B">
              <w:rPr>
                <w:sz w:val="24"/>
                <w:szCs w:val="24"/>
              </w:rPr>
              <w:t>Writes all strings in list L as lines to file referenced by &lt;filehandle&gt;</w:t>
            </w:r>
          </w:p>
        </w:tc>
      </w:tr>
    </w:tbl>
    <w:p w:rsidR="006E75A6" w:rsidRPr="007276E2" w:rsidRDefault="006E75A6" w:rsidP="006E75A6">
      <w:pPr>
        <w:spacing w:after="0" w:line="240" w:lineRule="auto"/>
        <w:rPr>
          <w:rFonts w:asciiTheme="majorHAnsi" w:hAnsiTheme="majorHAnsi"/>
          <w:sz w:val="24"/>
          <w:szCs w:val="24"/>
        </w:rPr>
      </w:pPr>
    </w:p>
    <w:p w:rsidR="006E75A6" w:rsidRPr="007276E2" w:rsidRDefault="006E75A6" w:rsidP="006E75A6">
      <w:pPr>
        <w:spacing w:after="0" w:line="240" w:lineRule="auto"/>
        <w:rPr>
          <w:rFonts w:asciiTheme="majorHAnsi" w:hAnsiTheme="majorHAnsi"/>
          <w:sz w:val="24"/>
          <w:szCs w:val="24"/>
        </w:rPr>
      </w:pPr>
    </w:p>
    <w:p w:rsidR="006E75A6" w:rsidRPr="00912641" w:rsidRDefault="006E75A6" w:rsidP="006E75A6">
      <w:pPr>
        <w:spacing w:after="0" w:line="240" w:lineRule="auto"/>
        <w:rPr>
          <w:rFonts w:asciiTheme="majorHAnsi" w:hAnsiTheme="majorHAnsi"/>
          <w:b/>
          <w:sz w:val="24"/>
          <w:szCs w:val="24"/>
        </w:rPr>
      </w:pPr>
      <w:r w:rsidRPr="00912641">
        <w:rPr>
          <w:rFonts w:asciiTheme="majorHAnsi" w:hAnsiTheme="majorHAnsi"/>
          <w:b/>
          <w:sz w:val="24"/>
          <w:szCs w:val="24"/>
        </w:rPr>
        <w:t xml:space="preserve">BINARY FILE HANDLING: </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 xml:space="preserve">in binary file data is in unreadable format and to work on binary file we have to convert the data into readable form for read as well as write operation </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 xml:space="preserve">   pickling refers to the process of     converting the structure to a byte stream before writing to a file.while reading the content of the file a reverse process called unpickling is used to convert the byte stream back to the original strstrstructure</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 xml:space="preserve"> we have to import </w:t>
      </w:r>
      <w:r w:rsidRPr="007276E2">
        <w:rPr>
          <w:rFonts w:asciiTheme="majorHAnsi" w:hAnsiTheme="majorHAnsi"/>
          <w:b/>
          <w:sz w:val="24"/>
          <w:szCs w:val="24"/>
        </w:rPr>
        <w:t xml:space="preserve">pickle </w:t>
      </w:r>
      <w:r w:rsidRPr="007276E2">
        <w:rPr>
          <w:rFonts w:asciiTheme="majorHAnsi" w:hAnsiTheme="majorHAnsi"/>
          <w:sz w:val="24"/>
          <w:szCs w:val="24"/>
        </w:rPr>
        <w:t>module for binary file handling</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 xml:space="preserve"> two main method of pickle modules are- dump() and load()</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Syntax of dump():- dump(object,fileobject)</w:t>
      </w:r>
    </w:p>
    <w:p w:rsidR="006E75A6" w:rsidRPr="007276E2" w:rsidRDefault="006E75A6" w:rsidP="004916E2">
      <w:pPr>
        <w:numPr>
          <w:ilvl w:val="0"/>
          <w:numId w:val="32"/>
        </w:numPr>
        <w:spacing w:after="0" w:line="240" w:lineRule="auto"/>
        <w:rPr>
          <w:rFonts w:asciiTheme="majorHAnsi" w:hAnsiTheme="majorHAnsi"/>
          <w:sz w:val="24"/>
          <w:szCs w:val="24"/>
        </w:rPr>
      </w:pPr>
      <w:r w:rsidRPr="007276E2">
        <w:rPr>
          <w:rFonts w:asciiTheme="majorHAnsi" w:hAnsiTheme="majorHAnsi"/>
          <w:sz w:val="24"/>
          <w:szCs w:val="24"/>
        </w:rPr>
        <w:t>syntax of load():-load(fileobject)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w:t>
      </w:r>
      <w:r>
        <w:rPr>
          <w:rFonts w:asciiTheme="majorHAnsi" w:hAnsiTheme="majorHAnsi"/>
          <w:sz w:val="24"/>
          <w:szCs w:val="24"/>
        </w:rPr>
        <w:t xml:space="preserve">ues </w:t>
      </w:r>
      <w:r w:rsidRPr="007276E2">
        <w:rPr>
          <w:rFonts w:asciiTheme="majorHAnsi" w:hAnsiTheme="majorHAnsi"/>
          <w:sz w:val="24"/>
          <w:szCs w:val="24"/>
        </w:rPr>
        <w:t xml:space="preserve"> wrire a program in python to write  and read structure, dictionary to the binary file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Ans import pickle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d1={'jan':31,'feb':28,'march':31,'april':30}</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f=open('binfile.dat','wb+')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pickle.dump(d1,f)</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d2=pickle.load(f)</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print(d2)</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f.close()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the above program  saves a dictionary in binfile.dat and prints it on console after reading it from the file binfile.dat</w:t>
      </w:r>
    </w:p>
    <w:p w:rsidR="006E75A6" w:rsidRPr="007276E2" w:rsidRDefault="006E75A6" w:rsidP="006E75A6">
      <w:pPr>
        <w:spacing w:after="0" w:line="240" w:lineRule="auto"/>
        <w:rPr>
          <w:rFonts w:asciiTheme="majorHAnsi" w:hAnsiTheme="majorHAnsi"/>
          <w:b/>
          <w:sz w:val="24"/>
          <w:szCs w:val="24"/>
        </w:rPr>
      </w:pPr>
      <w:r w:rsidRPr="007276E2">
        <w:rPr>
          <w:rFonts w:asciiTheme="majorHAnsi" w:hAnsiTheme="majorHAnsi"/>
          <w:b/>
          <w:sz w:val="24"/>
          <w:szCs w:val="24"/>
        </w:rPr>
        <w:t>RELATIVE AND ABSOLUTE PATH</w:t>
      </w:r>
    </w:p>
    <w:p w:rsidR="006E75A6" w:rsidRPr="007276E2" w:rsidRDefault="006E75A6" w:rsidP="004916E2">
      <w:pPr>
        <w:numPr>
          <w:ilvl w:val="0"/>
          <w:numId w:val="30"/>
        </w:numPr>
        <w:spacing w:after="0" w:line="240" w:lineRule="auto"/>
        <w:rPr>
          <w:rFonts w:asciiTheme="majorHAnsi" w:hAnsiTheme="majorHAnsi"/>
          <w:sz w:val="24"/>
          <w:szCs w:val="24"/>
        </w:rPr>
      </w:pPr>
      <w:r w:rsidRPr="007276E2">
        <w:rPr>
          <w:rFonts w:asciiTheme="majorHAnsi" w:hAnsiTheme="majorHAnsi"/>
          <w:sz w:val="24"/>
          <w:szCs w:val="24"/>
        </w:rPr>
        <w:t xml:space="preserve">the os module provides functions for working with files and directories ('os' stands for operating system). os.getcwd returns the name of the current directory </w:t>
      </w:r>
    </w:p>
    <w:p w:rsidR="006E75A6" w:rsidRPr="007276E2" w:rsidRDefault="006E75A6" w:rsidP="006E75A6">
      <w:pPr>
        <w:spacing w:after="0" w:line="240" w:lineRule="auto"/>
        <w:ind w:left="720"/>
        <w:rPr>
          <w:rFonts w:asciiTheme="majorHAnsi" w:hAnsiTheme="majorHAnsi"/>
          <w:sz w:val="24"/>
          <w:szCs w:val="24"/>
        </w:rPr>
      </w:pPr>
      <w:r w:rsidRPr="007276E2">
        <w:rPr>
          <w:rFonts w:asciiTheme="majorHAnsi" w:hAnsiTheme="majorHAnsi"/>
          <w:sz w:val="24"/>
          <w:szCs w:val="24"/>
        </w:rPr>
        <w:t>import os</w:t>
      </w:r>
    </w:p>
    <w:p w:rsidR="006E75A6" w:rsidRPr="007276E2" w:rsidRDefault="006E75A6" w:rsidP="006E75A6">
      <w:pPr>
        <w:spacing w:after="0" w:line="240" w:lineRule="auto"/>
        <w:ind w:left="720"/>
        <w:rPr>
          <w:rFonts w:asciiTheme="majorHAnsi" w:hAnsiTheme="majorHAnsi"/>
          <w:sz w:val="24"/>
          <w:szCs w:val="24"/>
        </w:rPr>
      </w:pPr>
      <w:r w:rsidRPr="007276E2">
        <w:rPr>
          <w:rFonts w:asciiTheme="majorHAnsi" w:hAnsiTheme="majorHAnsi"/>
          <w:sz w:val="24"/>
          <w:szCs w:val="24"/>
        </w:rPr>
        <w:t>cwd=os.getcwd()</w:t>
      </w:r>
    </w:p>
    <w:p w:rsidR="006E75A6" w:rsidRPr="007276E2" w:rsidRDefault="006E75A6" w:rsidP="006E75A6">
      <w:pPr>
        <w:spacing w:after="0" w:line="240" w:lineRule="auto"/>
        <w:ind w:left="720"/>
        <w:rPr>
          <w:rFonts w:asciiTheme="majorHAnsi" w:hAnsiTheme="majorHAnsi"/>
          <w:sz w:val="24"/>
          <w:szCs w:val="24"/>
        </w:rPr>
      </w:pPr>
      <w:r w:rsidRPr="007276E2">
        <w:rPr>
          <w:rFonts w:asciiTheme="majorHAnsi" w:hAnsiTheme="majorHAnsi"/>
          <w:sz w:val="24"/>
          <w:szCs w:val="24"/>
        </w:rPr>
        <w:t>print(cwd)#cwd is current working directory</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2)   A string like cwd that identifies a file is called path. A relative path starts from the current directory whereas an absolute path starts from the topmost directory in file system.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3)</w:t>
      </w:r>
      <w:r>
        <w:rPr>
          <w:rFonts w:asciiTheme="majorHAnsi" w:hAnsiTheme="majorHAnsi"/>
          <w:sz w:val="24"/>
          <w:szCs w:val="24"/>
        </w:rPr>
        <w:t>Example of Absolute path:E:\project\myfolder\data.txt</w:t>
      </w:r>
    </w:p>
    <w:p w:rsidR="006E75A6" w:rsidRDefault="006E75A6" w:rsidP="006E75A6">
      <w:pPr>
        <w:spacing w:after="0" w:line="240" w:lineRule="auto"/>
        <w:rPr>
          <w:rFonts w:asciiTheme="majorHAnsi" w:hAnsiTheme="majorHAnsi"/>
          <w:b/>
          <w:sz w:val="24"/>
          <w:szCs w:val="24"/>
        </w:rPr>
      </w:pP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b/>
          <w:sz w:val="24"/>
          <w:szCs w:val="24"/>
        </w:rPr>
        <w:t>STANDARD FILE STREAM</w:t>
      </w:r>
      <w:r w:rsidRPr="007276E2">
        <w:rPr>
          <w:rFonts w:asciiTheme="majorHAnsi" w:hAnsiTheme="majorHAnsi"/>
          <w:sz w:val="24"/>
          <w:szCs w:val="24"/>
        </w:rPr>
        <w:t xml:space="preserv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we have to import module sys for standard I/O stream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the standard stream available in python are :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1)standard input stream(sys.stdin)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2)standard output stream(sys.stdout)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3)standard error stream(sys.stderr)</w:t>
      </w:r>
    </w:p>
    <w:p w:rsidR="006E75A6" w:rsidRPr="007276E2"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b/>
          <w:sz w:val="24"/>
          <w:szCs w:val="24"/>
        </w:rPr>
      </w:pPr>
    </w:p>
    <w:p w:rsidR="006E75A6" w:rsidRDefault="006E75A6" w:rsidP="006E75A6">
      <w:pPr>
        <w:spacing w:after="0" w:line="240" w:lineRule="auto"/>
        <w:rPr>
          <w:rFonts w:asciiTheme="majorHAnsi" w:hAnsiTheme="majorHAnsi"/>
          <w:b/>
          <w:sz w:val="24"/>
          <w:szCs w:val="24"/>
        </w:rPr>
      </w:pPr>
    </w:p>
    <w:p w:rsidR="006E75A6" w:rsidRPr="00572B29" w:rsidRDefault="006E75A6" w:rsidP="006E75A6">
      <w:pPr>
        <w:spacing w:after="0" w:line="240" w:lineRule="auto"/>
        <w:rPr>
          <w:rFonts w:asciiTheme="majorHAnsi" w:hAnsiTheme="majorHAnsi"/>
          <w:b/>
          <w:sz w:val="24"/>
          <w:szCs w:val="24"/>
        </w:rPr>
      </w:pPr>
      <w:r w:rsidRPr="00572B29">
        <w:rPr>
          <w:rFonts w:asciiTheme="majorHAnsi" w:hAnsiTheme="majorHAnsi"/>
          <w:b/>
          <w:sz w:val="24"/>
          <w:szCs w:val="24"/>
        </w:rPr>
        <w:t xml:space="preserve">Questions </w:t>
      </w:r>
    </w:p>
    <w:p w:rsidR="006E75A6" w:rsidRPr="00572B29" w:rsidRDefault="006E75A6" w:rsidP="006E75A6">
      <w:pPr>
        <w:spacing w:after="0" w:line="240" w:lineRule="auto"/>
        <w:rPr>
          <w:rFonts w:asciiTheme="majorHAnsi" w:hAnsiTheme="majorHAnsi"/>
          <w:b/>
          <w:sz w:val="24"/>
          <w:szCs w:val="24"/>
        </w:rPr>
      </w:pPr>
      <w:r w:rsidRPr="00572B29">
        <w:rPr>
          <w:rFonts w:asciiTheme="majorHAnsi" w:hAnsiTheme="majorHAnsi"/>
          <w:b/>
          <w:sz w:val="24"/>
          <w:szCs w:val="24"/>
        </w:rPr>
        <w:t>(1 mark questions)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Q1what is the difference between 'w' and 'a' modes?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Q2 BINARY file is unreadable and open and close through a function only so what are the advantages of using binary file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Q3 write a statement to open a binary file name sample.dat in read mode and the file sample.dat is placed in </w:t>
      </w:r>
      <w:r>
        <w:rPr>
          <w:rFonts w:asciiTheme="majorHAnsi" w:hAnsiTheme="majorHAnsi"/>
          <w:sz w:val="24"/>
          <w:szCs w:val="24"/>
        </w:rPr>
        <w:t>a</w:t>
      </w:r>
      <w:r w:rsidRPr="007276E2">
        <w:rPr>
          <w:rFonts w:asciiTheme="majorHAnsi" w:hAnsiTheme="majorHAnsi"/>
          <w:sz w:val="24"/>
          <w:szCs w:val="24"/>
        </w:rPr>
        <w:t xml:space="preserve"> folder ( name  school) existing in c drive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Q4 which of the following function returns a list datatype</w:t>
      </w:r>
    </w:p>
    <w:p w:rsidR="006E75A6" w:rsidRPr="007276E2" w:rsidRDefault="006E75A6" w:rsidP="004916E2">
      <w:pPr>
        <w:numPr>
          <w:ilvl w:val="0"/>
          <w:numId w:val="36"/>
        </w:numPr>
        <w:spacing w:after="0" w:line="240" w:lineRule="auto"/>
        <w:rPr>
          <w:rFonts w:asciiTheme="majorHAnsi" w:hAnsiTheme="majorHAnsi"/>
          <w:sz w:val="24"/>
          <w:szCs w:val="24"/>
        </w:rPr>
      </w:pPr>
      <w:r w:rsidRPr="007276E2">
        <w:rPr>
          <w:rFonts w:asciiTheme="majorHAnsi" w:hAnsiTheme="majorHAnsi"/>
          <w:sz w:val="24"/>
          <w:szCs w:val="24"/>
        </w:rPr>
        <w:t>d=f.read()</w:t>
      </w:r>
    </w:p>
    <w:p w:rsidR="006E75A6" w:rsidRPr="007276E2" w:rsidRDefault="006E75A6" w:rsidP="004916E2">
      <w:pPr>
        <w:numPr>
          <w:ilvl w:val="0"/>
          <w:numId w:val="36"/>
        </w:numPr>
        <w:spacing w:after="0" w:line="240" w:lineRule="auto"/>
        <w:rPr>
          <w:rFonts w:asciiTheme="majorHAnsi" w:hAnsiTheme="majorHAnsi"/>
          <w:sz w:val="24"/>
          <w:szCs w:val="24"/>
        </w:rPr>
      </w:pPr>
      <w:r w:rsidRPr="007276E2">
        <w:rPr>
          <w:rFonts w:asciiTheme="majorHAnsi" w:hAnsiTheme="majorHAnsi"/>
          <w:sz w:val="24"/>
          <w:szCs w:val="24"/>
        </w:rPr>
        <w:t>d=f.read(10)</w:t>
      </w:r>
    </w:p>
    <w:p w:rsidR="006E75A6" w:rsidRPr="007276E2" w:rsidRDefault="006E75A6" w:rsidP="004916E2">
      <w:pPr>
        <w:numPr>
          <w:ilvl w:val="0"/>
          <w:numId w:val="36"/>
        </w:numPr>
        <w:spacing w:after="0" w:line="240" w:lineRule="auto"/>
        <w:rPr>
          <w:rFonts w:asciiTheme="majorHAnsi" w:hAnsiTheme="majorHAnsi"/>
          <w:sz w:val="24"/>
          <w:szCs w:val="24"/>
        </w:rPr>
      </w:pPr>
      <w:r w:rsidRPr="007276E2">
        <w:rPr>
          <w:rFonts w:asciiTheme="majorHAnsi" w:hAnsiTheme="majorHAnsi"/>
          <w:sz w:val="24"/>
          <w:szCs w:val="24"/>
        </w:rPr>
        <w:t>d=f.readline()</w:t>
      </w:r>
    </w:p>
    <w:p w:rsidR="006E75A6" w:rsidRPr="007276E2" w:rsidRDefault="006E75A6" w:rsidP="004916E2">
      <w:pPr>
        <w:numPr>
          <w:ilvl w:val="0"/>
          <w:numId w:val="36"/>
        </w:numPr>
        <w:spacing w:after="0" w:line="240" w:lineRule="auto"/>
        <w:rPr>
          <w:rFonts w:asciiTheme="majorHAnsi" w:hAnsiTheme="majorHAnsi"/>
          <w:sz w:val="24"/>
          <w:szCs w:val="24"/>
        </w:rPr>
      </w:pPr>
      <w:r w:rsidRPr="007276E2">
        <w:rPr>
          <w:rFonts w:asciiTheme="majorHAnsi" w:hAnsiTheme="majorHAnsi"/>
          <w:sz w:val="24"/>
          <w:szCs w:val="24"/>
        </w:rPr>
        <w:t>d=f.readlines()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Q5 how many file objects would you need to manage the following situations :</w:t>
      </w:r>
    </w:p>
    <w:p w:rsidR="006E75A6" w:rsidRPr="007276E2" w:rsidRDefault="006E75A6" w:rsidP="004916E2">
      <w:pPr>
        <w:numPr>
          <w:ilvl w:val="0"/>
          <w:numId w:val="37"/>
        </w:numPr>
        <w:spacing w:after="0" w:line="240" w:lineRule="auto"/>
        <w:rPr>
          <w:rFonts w:asciiTheme="majorHAnsi" w:hAnsiTheme="majorHAnsi"/>
          <w:sz w:val="24"/>
          <w:szCs w:val="24"/>
        </w:rPr>
      </w:pPr>
      <w:r>
        <w:rPr>
          <w:rFonts w:asciiTheme="majorHAnsi" w:hAnsiTheme="majorHAnsi"/>
          <w:sz w:val="24"/>
          <w:szCs w:val="24"/>
        </w:rPr>
        <w:t xml:space="preserve">to process four files </w:t>
      </w:r>
      <w:r w:rsidRPr="007276E2">
        <w:rPr>
          <w:rFonts w:asciiTheme="majorHAnsi" w:hAnsiTheme="majorHAnsi"/>
          <w:sz w:val="24"/>
          <w:szCs w:val="24"/>
        </w:rPr>
        <w:t>sequentially</w:t>
      </w:r>
    </w:p>
    <w:p w:rsidR="006E75A6" w:rsidRPr="007276E2" w:rsidRDefault="006E75A6" w:rsidP="004916E2">
      <w:pPr>
        <w:numPr>
          <w:ilvl w:val="0"/>
          <w:numId w:val="37"/>
        </w:numPr>
        <w:spacing w:after="0" w:line="240" w:lineRule="auto"/>
        <w:rPr>
          <w:rFonts w:asciiTheme="majorHAnsi" w:hAnsiTheme="majorHAnsi"/>
          <w:sz w:val="24"/>
          <w:szCs w:val="24"/>
        </w:rPr>
      </w:pPr>
      <w:r w:rsidRPr="007276E2">
        <w:rPr>
          <w:rFonts w:asciiTheme="majorHAnsi" w:hAnsiTheme="majorHAnsi"/>
          <w:sz w:val="24"/>
          <w:szCs w:val="24"/>
        </w:rPr>
        <w:t xml:space="preserve"> To process two sorted files into third file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Q6 when do you think text files should be preferred over binary files?</w:t>
      </w:r>
    </w:p>
    <w:p w:rsidR="006E75A6" w:rsidRPr="007276E2" w:rsidRDefault="006E75A6" w:rsidP="006E75A6">
      <w:pPr>
        <w:tabs>
          <w:tab w:val="left" w:pos="3210"/>
        </w:tabs>
        <w:spacing w:after="0" w:line="240" w:lineRule="auto"/>
        <w:rPr>
          <w:rFonts w:asciiTheme="majorHAnsi" w:hAnsiTheme="majorHAnsi"/>
          <w:sz w:val="24"/>
          <w:szCs w:val="24"/>
        </w:rPr>
      </w:pPr>
      <w:r w:rsidRPr="007276E2">
        <w:rPr>
          <w:rFonts w:asciiTheme="majorHAnsi" w:hAnsiTheme="majorHAnsi"/>
          <w:sz w:val="24"/>
          <w:szCs w:val="24"/>
        </w:rPr>
        <w:t xml:space="preserve">(2 mark questions) </w:t>
      </w:r>
      <w:r>
        <w:rPr>
          <w:rFonts w:asciiTheme="majorHAnsi" w:hAnsiTheme="majorHAnsi"/>
          <w:sz w:val="24"/>
          <w:szCs w:val="24"/>
        </w:rPr>
        <w:tab/>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Q1 write a single loop to display all the contens of a text file file1.txt after removing leading and trailing WHITESPACES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Q2 what is the output of the following code fragment?  explain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out=open('output.txt','w')</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out.write('hello,world!\n')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out.write('how are you')</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out.close()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open('output.txt').read()</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Q3 read the code given below and answer the questions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f1=open('main.txt','w')</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f1.write('bye')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f1.close()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if the file contains 'GOOD' before execution, what will be the content of the file after execution of the code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Q4 observe the following code and answer the follow</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f1=open("mydata","a")</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______#blank1</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f1.close()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(i)what type of file is mydata</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(ii) Fill in the blank1 with statement to write "abc" in the file "mydata"</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Q5 A given text file  data.txt contains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Line1\n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line3</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Line 4</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\n</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 line6</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What would be the output of following code?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f1=open('data.txt')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L=f1.readlines()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lastRenderedPageBreak/>
        <w:t>print(L[0])</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print(L[2])</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print(L[5])</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print(L[1])</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print(L[4])</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print(L[3])</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Q6 In which of the following file modes the existing data of the file will not be lost?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i) rb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ii) w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iii) a+b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iv) wb+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v)r+</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vi)ab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vii) w+b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viii)wb</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ix)w+</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Q7 what would be the data types of variables data in following statements?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 Data=f.read(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ii) Data=f.read(10)</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iii) Data=f.readline()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iv)Data=f.readlines()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 xml:space="preserve">Q8suppose a file name test1.txt store alphabets in it then what is the output of the following code </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f1=open("test1.txt")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size=len(f1.read())</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print(f1.read(5))</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(3 marks questions)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 1Write a user defined function in python that displays the number of lines starting with 'H'in the file para.txt</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Q2 write a function countmy() in python to read the text file "DATA.TXT" and count the number of times "my" occurs in the file. For example if the file DATA.TXT contains-"This is my website.I have diaplayed my preference in the CHOICE section ".-the countmy() function should display the output as:"my occurs 2 times".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Q3 write a method in python to read lines from a text file DIARY.TXT and display those lines which start with the alphabets P.</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Q4write a method in python to read lines from a text file MYNOTES.TXT and display those lines which start with alphabets 'K'</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Q5write a program to display all the records in a file along with line/record number.</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Q6 consider a binary file employee.dat containing details such as empno:ename:salary(seperator ':') write a python function to display details of those employees who are earning between 20000 and 30000(both values inclusive)</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Q7write a program that copies a text file "source.txt" onto "target.txt" barring the lines starting with @ sign.</w:t>
      </w:r>
    </w:p>
    <w:p w:rsidR="006E75A6" w:rsidRPr="007276E2" w:rsidRDefault="006E75A6" w:rsidP="006E75A6">
      <w:pPr>
        <w:spacing w:after="0" w:line="240" w:lineRule="auto"/>
        <w:rPr>
          <w:rFonts w:asciiTheme="majorHAnsi" w:hAnsiTheme="majorHAnsi"/>
          <w:sz w:val="24"/>
          <w:szCs w:val="24"/>
        </w:rPr>
      </w:pPr>
    </w:p>
    <w:p w:rsidR="006E75A6" w:rsidRPr="006E75A6" w:rsidRDefault="006E75A6" w:rsidP="006E75A6">
      <w:pPr>
        <w:spacing w:after="0" w:line="240" w:lineRule="auto"/>
        <w:rPr>
          <w:rFonts w:asciiTheme="majorHAnsi" w:hAnsiTheme="majorHAnsi"/>
          <w:b/>
          <w:bCs/>
          <w:sz w:val="24"/>
          <w:szCs w:val="24"/>
        </w:rPr>
      </w:pPr>
      <w:r w:rsidRPr="006E75A6">
        <w:rPr>
          <w:rFonts w:asciiTheme="majorHAnsi" w:hAnsiTheme="majorHAnsi"/>
          <w:b/>
          <w:bCs/>
          <w:sz w:val="24"/>
          <w:szCs w:val="24"/>
        </w:rPr>
        <w:t xml:space="preserve">Answers </w:t>
      </w:r>
    </w:p>
    <w:p w:rsidR="006E75A6" w:rsidRPr="006E75A6" w:rsidRDefault="006E75A6" w:rsidP="006E75A6">
      <w:pPr>
        <w:spacing w:after="0" w:line="240" w:lineRule="auto"/>
        <w:rPr>
          <w:rFonts w:asciiTheme="majorHAnsi" w:hAnsiTheme="majorHAnsi"/>
          <w:b/>
          <w:bCs/>
          <w:sz w:val="24"/>
          <w:szCs w:val="24"/>
        </w:rPr>
      </w:pPr>
      <w:r w:rsidRPr="006E75A6">
        <w:rPr>
          <w:rFonts w:asciiTheme="majorHAnsi" w:hAnsiTheme="majorHAnsi"/>
          <w:b/>
          <w:bCs/>
          <w:sz w:val="24"/>
          <w:szCs w:val="24"/>
        </w:rPr>
        <w:t>(1 mark questions)</w:t>
      </w:r>
    </w:p>
    <w:p w:rsidR="006E75A6" w:rsidRPr="007276E2"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t>Ans 1 w mode opens a file for writing only. it overwrites if file already exist but 'a mode appends the existing file from end. It does not overwrites the file</w:t>
      </w:r>
    </w:p>
    <w:p w:rsidR="006E75A6" w:rsidRDefault="006E75A6" w:rsidP="006E75A6">
      <w:pPr>
        <w:spacing w:after="0" w:line="240" w:lineRule="auto"/>
        <w:rPr>
          <w:rFonts w:asciiTheme="majorHAnsi" w:hAnsiTheme="majorHAnsi"/>
          <w:sz w:val="24"/>
          <w:szCs w:val="24"/>
        </w:rPr>
      </w:pPr>
      <w:r w:rsidRPr="007276E2">
        <w:rPr>
          <w:rFonts w:asciiTheme="majorHAnsi" w:hAnsiTheme="majorHAnsi"/>
          <w:sz w:val="24"/>
          <w:szCs w:val="24"/>
        </w:rPr>
        <w:lastRenderedPageBreak/>
        <w:t xml:space="preserve">Ans 2 binary file are easier and faster than text file.binary files are also used to store binary data such as images, video files, audio files. </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3 f1=open(“c:\school\sample.dat’,’r’)</w:t>
      </w:r>
    </w:p>
    <w:p w:rsidR="006E75A6" w:rsidRPr="007276E2" w:rsidRDefault="006E75A6" w:rsidP="006E75A6">
      <w:pPr>
        <w:spacing w:after="0" w:line="240" w:lineRule="auto"/>
        <w:rPr>
          <w:rFonts w:asciiTheme="majorHAnsi" w:hAnsiTheme="majorHAnsi"/>
          <w:sz w:val="24"/>
          <w:szCs w:val="24"/>
        </w:rPr>
      </w:pPr>
      <w:r>
        <w:rPr>
          <w:rFonts w:asciiTheme="majorHAnsi" w:hAnsiTheme="majorHAnsi"/>
          <w:sz w:val="24"/>
          <w:szCs w:val="24"/>
        </w:rPr>
        <w:t xml:space="preserve">Ans4   d) </w:t>
      </w:r>
      <w:r w:rsidRPr="007276E2">
        <w:rPr>
          <w:rFonts w:asciiTheme="majorHAnsi" w:hAnsiTheme="majorHAnsi"/>
          <w:sz w:val="24"/>
          <w:szCs w:val="24"/>
        </w:rPr>
        <w:t>f.readlines()</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5 a)4</w:t>
      </w:r>
      <w:r>
        <w:rPr>
          <w:rFonts w:asciiTheme="majorHAnsi" w:hAnsiTheme="majorHAnsi"/>
          <w:sz w:val="24"/>
          <w:szCs w:val="24"/>
        </w:rPr>
        <w:tab/>
        <w:t>b)3</w:t>
      </w:r>
    </w:p>
    <w:p w:rsidR="006E75A6" w:rsidRPr="007276E2" w:rsidRDefault="006E75A6" w:rsidP="006E75A6">
      <w:pPr>
        <w:spacing w:after="0" w:line="240" w:lineRule="auto"/>
        <w:rPr>
          <w:rFonts w:asciiTheme="majorHAnsi" w:hAnsiTheme="majorHAnsi"/>
          <w:sz w:val="24"/>
          <w:szCs w:val="24"/>
        </w:rPr>
      </w:pPr>
      <w:r>
        <w:rPr>
          <w:rFonts w:asciiTheme="majorHAnsi" w:hAnsiTheme="majorHAnsi"/>
          <w:sz w:val="24"/>
          <w:szCs w:val="24"/>
        </w:rPr>
        <w:t>Ans 6 Text file should be preferred when we have to save data in text format and security of file is not important</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(2 marks questions)</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1 for line in open(“file1.txt”):</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b/>
        <w:t>print(line.strip())</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 xml:space="preserve">Ans 2 The output will be </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Hello,world!</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How are you?</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The first line of code is opening the file in write mode,the next two line writes text t file .the last line opens the file and from that reference reads the file content.file() performs the same functions as open().Thus,the file(“output.txt”)will give the references to open the file on which read() is applied.</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3 The file would now contains “Bye”only because when an existing file is openend in write mode  .it truncates the existing data in  file .</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4 i)Text file</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ii)f1.write(“abc”)</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Ans5 Line1</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 xml:space="preserve">        Line3</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Line 6</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Line 4</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Ans6  ab and a+b mode</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 xml:space="preserve">Ans 7 a)string </w:t>
      </w:r>
      <w:r>
        <w:rPr>
          <w:rFonts w:asciiTheme="majorHAnsi" w:hAnsiTheme="majorHAnsi"/>
          <w:sz w:val="24"/>
          <w:szCs w:val="24"/>
        </w:rPr>
        <w:tab/>
        <w:t>b)string</w:t>
      </w:r>
      <w:r>
        <w:rPr>
          <w:rFonts w:asciiTheme="majorHAnsi" w:hAnsiTheme="majorHAnsi"/>
          <w:sz w:val="24"/>
          <w:szCs w:val="24"/>
        </w:rPr>
        <w:tab/>
        <w:t>c)string</w:t>
      </w:r>
      <w:r>
        <w:rPr>
          <w:rFonts w:asciiTheme="majorHAnsi" w:hAnsiTheme="majorHAnsi"/>
          <w:sz w:val="24"/>
          <w:szCs w:val="24"/>
        </w:rPr>
        <w:tab/>
        <w:t>d)list</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 8 No Output</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 xml:space="preserve">          Explanation:the f1.read() of line 2 will read entire content of file  and place the file pointer at the end of file.  for f1.read(5) it will return nothing as there are no bytes to be read from EOF and,thus,print statement prints nothing.</w:t>
      </w:r>
    </w:p>
    <w:p w:rsidR="006E75A6" w:rsidRDefault="006E75A6" w:rsidP="006E75A6">
      <w:pPr>
        <w:spacing w:after="0" w:line="240" w:lineRule="auto"/>
        <w:rPr>
          <w:rFonts w:asciiTheme="majorHAnsi" w:hAnsiTheme="majorHAnsi"/>
          <w:sz w:val="24"/>
          <w:szCs w:val="24"/>
        </w:rPr>
      </w:pPr>
    </w:p>
    <w:p w:rsidR="006E75A6" w:rsidRPr="006E75A6" w:rsidRDefault="006E75A6" w:rsidP="006E75A6">
      <w:pPr>
        <w:spacing w:after="0" w:line="240" w:lineRule="auto"/>
        <w:rPr>
          <w:rFonts w:asciiTheme="majorHAnsi" w:hAnsiTheme="majorHAnsi"/>
          <w:b/>
          <w:bCs/>
          <w:sz w:val="24"/>
          <w:szCs w:val="24"/>
        </w:rPr>
      </w:pPr>
      <w:r w:rsidRPr="006E75A6">
        <w:rPr>
          <w:rFonts w:asciiTheme="majorHAnsi" w:hAnsiTheme="majorHAnsi"/>
          <w:b/>
          <w:bCs/>
          <w:sz w:val="24"/>
          <w:szCs w:val="24"/>
        </w:rPr>
        <w:t>3 marks question</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Ans.1                                                                                                                                                                               def count H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 xml:space="preserve"> f = open (“para.txt” , “r”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lines =0</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l=f. readlines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for i in L:</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i [0]== ‘H’:</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lines +=1</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print (“No. of lines are: “ , lines)</w:t>
      </w:r>
    </w:p>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Ans.2</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def countmy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f=open (“DATA.txt” ,”r”)</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count=0</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x= f.read()</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word =x.split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lastRenderedPageBreak/>
        <w:t>for i in word:</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(i == “my”):</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count =count + 1</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print (“my occurs” ,count, “times”)</w:t>
      </w:r>
    </w:p>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Ans.3</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def display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file=open(‘DIARY.txt ‘ , ‘r’)</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lines= file.readline()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while line: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line[0]== ‘p’ :</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print(line)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line=file.readline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file.close()</w:t>
      </w:r>
    </w:p>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Ans.4</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def display ():</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file=open(MYNOTES.TXT’ , ‘r’)</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lines=file.readlines()</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while line: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line[0]==’K’ :</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print(line)</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line=file.readline()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file.close()</w:t>
      </w:r>
    </w:p>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w:t>
      </w:r>
      <w:r w:rsidR="00C51C0D">
        <w:rPr>
          <w:rFonts w:asciiTheme="majorHAnsi" w:hAnsiTheme="majorHAnsi"/>
          <w:sz w:val="24"/>
          <w:szCs w:val="24"/>
        </w:rPr>
        <w:t xml:space="preserve"> </w:t>
      </w:r>
      <w:r>
        <w:rPr>
          <w:rFonts w:asciiTheme="majorHAnsi" w:hAnsiTheme="majorHAnsi"/>
          <w:sz w:val="24"/>
          <w:szCs w:val="24"/>
        </w:rPr>
        <w:t>5</w:t>
      </w:r>
      <w:r w:rsidR="00C51C0D">
        <w:rPr>
          <w:rFonts w:asciiTheme="majorHAnsi" w:hAnsiTheme="majorHAnsi"/>
          <w:sz w:val="24"/>
          <w:szCs w:val="24"/>
        </w:rPr>
        <w:t>.</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f=open(“result.dat” , “r”)</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count=0</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rec=””</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while True: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rec=f.readline (0)</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if rec == “ “ :</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break</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count=count+1</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print (count,rec)</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f.close()</w:t>
      </w:r>
    </w:p>
    <w:p w:rsidR="006E75A6" w:rsidRDefault="006E75A6"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Ans.6</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def Readfile():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i=open( “Employee.dat” , “rb+”)</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x=i .readline()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while(x):</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 x.split(‘:’)</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 (float (I[2]) &gt;=20000) and (float I[2])&lt;=40000):</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print(x)</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x= i.readline()</w:t>
      </w:r>
    </w:p>
    <w:p w:rsidR="006E75A6" w:rsidRDefault="006E75A6" w:rsidP="006E75A6">
      <w:pPr>
        <w:spacing w:after="0" w:line="240" w:lineRule="auto"/>
        <w:rPr>
          <w:rFonts w:asciiTheme="majorHAnsi" w:hAnsiTheme="majorHAnsi"/>
          <w:sz w:val="24"/>
          <w:szCs w:val="24"/>
        </w:rPr>
      </w:pPr>
    </w:p>
    <w:p w:rsidR="002A660B" w:rsidRDefault="002A660B" w:rsidP="006E75A6">
      <w:pPr>
        <w:spacing w:after="0" w:line="240" w:lineRule="auto"/>
        <w:rPr>
          <w:rFonts w:asciiTheme="majorHAnsi" w:hAnsiTheme="majorHAnsi"/>
          <w:sz w:val="24"/>
          <w:szCs w:val="24"/>
        </w:rPr>
      </w:pP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lastRenderedPageBreak/>
        <w:t>Ans.7</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def filter (oldfile, newfile):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fin =open (oldfile, “r”)</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fout= open (newfile,  “w”)</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while True: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text =fin.readline ()</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len(text)==0:</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break</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if text[0]== “@”:</w:t>
      </w:r>
    </w:p>
    <w:p w:rsidR="006E75A6" w:rsidRDefault="006E75A6" w:rsidP="006E75A6">
      <w:pPr>
        <w:spacing w:after="0" w:line="240" w:lineRule="auto"/>
        <w:ind w:left="1440" w:firstLine="720"/>
        <w:rPr>
          <w:rFonts w:asciiTheme="majorHAnsi" w:hAnsiTheme="majorHAnsi"/>
          <w:sz w:val="24"/>
          <w:szCs w:val="24"/>
        </w:rPr>
      </w:pPr>
      <w:r>
        <w:rPr>
          <w:rFonts w:asciiTheme="majorHAnsi" w:hAnsiTheme="majorHAnsi"/>
          <w:sz w:val="24"/>
          <w:szCs w:val="24"/>
        </w:rPr>
        <w:t>continue</w:t>
      </w:r>
    </w:p>
    <w:p w:rsidR="006E75A6" w:rsidRDefault="006E75A6" w:rsidP="006E75A6">
      <w:pPr>
        <w:spacing w:after="0" w:line="240" w:lineRule="auto"/>
        <w:ind w:left="720" w:firstLine="720"/>
        <w:rPr>
          <w:rFonts w:asciiTheme="majorHAnsi" w:hAnsiTheme="majorHAnsi"/>
          <w:sz w:val="24"/>
          <w:szCs w:val="24"/>
        </w:rPr>
      </w:pPr>
      <w:r>
        <w:rPr>
          <w:rFonts w:asciiTheme="majorHAnsi" w:hAnsiTheme="majorHAnsi"/>
          <w:sz w:val="24"/>
          <w:szCs w:val="24"/>
        </w:rPr>
        <w:t>fout.write(text)</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fin.close()</w:t>
      </w:r>
    </w:p>
    <w:p w:rsidR="006E75A6" w:rsidRDefault="006E75A6" w:rsidP="006E75A6">
      <w:pPr>
        <w:spacing w:after="0" w:line="240" w:lineRule="auto"/>
        <w:ind w:firstLine="720"/>
        <w:rPr>
          <w:rFonts w:asciiTheme="majorHAnsi" w:hAnsiTheme="majorHAnsi"/>
          <w:sz w:val="24"/>
          <w:szCs w:val="24"/>
        </w:rPr>
      </w:pPr>
      <w:r>
        <w:rPr>
          <w:rFonts w:asciiTheme="majorHAnsi" w:hAnsiTheme="majorHAnsi"/>
          <w:sz w:val="24"/>
          <w:szCs w:val="24"/>
        </w:rPr>
        <w:t>fout.close()</w:t>
      </w:r>
    </w:p>
    <w:p w:rsidR="006E75A6" w:rsidRDefault="006E75A6" w:rsidP="006E75A6">
      <w:pPr>
        <w:spacing w:after="0" w:line="240" w:lineRule="auto"/>
        <w:rPr>
          <w:rFonts w:asciiTheme="majorHAnsi" w:hAnsiTheme="majorHAnsi"/>
          <w:sz w:val="24"/>
          <w:szCs w:val="24"/>
        </w:rPr>
      </w:pPr>
      <w:r>
        <w:rPr>
          <w:rFonts w:asciiTheme="majorHAnsi" w:hAnsiTheme="majorHAnsi"/>
          <w:sz w:val="24"/>
          <w:szCs w:val="24"/>
        </w:rPr>
        <w:t>filter(“source.txt” ,  “target.txt”)</w:t>
      </w:r>
    </w:p>
    <w:p w:rsidR="006E75A6" w:rsidRDefault="006E75A6" w:rsidP="006E75A6">
      <w:pPr>
        <w:spacing w:after="0" w:line="240" w:lineRule="auto"/>
        <w:rPr>
          <w:rFonts w:asciiTheme="majorHAnsi" w:hAnsiTheme="majorHAnsi"/>
          <w:sz w:val="24"/>
          <w:szCs w:val="24"/>
        </w:rPr>
      </w:pPr>
    </w:p>
    <w:p w:rsidR="006E75A6" w:rsidRPr="007276E2" w:rsidRDefault="006E75A6" w:rsidP="006E75A6">
      <w:pPr>
        <w:spacing w:after="0" w:line="240" w:lineRule="auto"/>
        <w:rPr>
          <w:rFonts w:asciiTheme="majorHAnsi" w:hAnsiTheme="majorHAnsi"/>
          <w:sz w:val="24"/>
          <w:szCs w:val="24"/>
        </w:rPr>
      </w:pPr>
    </w:p>
    <w:p w:rsidR="006E75A6" w:rsidRPr="007276E2" w:rsidRDefault="006E75A6" w:rsidP="006E75A6">
      <w:pPr>
        <w:spacing w:after="0" w:line="240" w:lineRule="auto"/>
        <w:rPr>
          <w:rFonts w:asciiTheme="majorHAnsi" w:hAnsiTheme="majorHAnsi"/>
          <w:sz w:val="24"/>
          <w:szCs w:val="24"/>
        </w:rPr>
      </w:pPr>
    </w:p>
    <w:p w:rsidR="006E75A6" w:rsidRPr="007276E2" w:rsidRDefault="006E75A6" w:rsidP="006E75A6">
      <w:pPr>
        <w:spacing w:after="0" w:line="240" w:lineRule="auto"/>
        <w:rPr>
          <w:rFonts w:asciiTheme="majorHAnsi" w:hAnsiTheme="majorHAnsi"/>
          <w:sz w:val="24"/>
          <w:szCs w:val="24"/>
        </w:rPr>
      </w:pPr>
    </w:p>
    <w:p w:rsidR="006E75A6" w:rsidRPr="007276E2" w:rsidRDefault="006E75A6" w:rsidP="006E75A6">
      <w:pPr>
        <w:spacing w:after="0" w:line="240" w:lineRule="auto"/>
        <w:rPr>
          <w:rFonts w:asciiTheme="majorHAnsi" w:hAnsiTheme="majorHAnsi"/>
          <w:sz w:val="24"/>
          <w:szCs w:val="24"/>
        </w:rPr>
      </w:pPr>
    </w:p>
    <w:p w:rsidR="00B36117" w:rsidRPr="00493B74" w:rsidRDefault="00B36117" w:rsidP="00B36117">
      <w:pPr>
        <w:pStyle w:val="ListParagraph"/>
        <w:spacing w:after="0" w:line="240" w:lineRule="auto"/>
        <w:rPr>
          <w:sz w:val="24"/>
          <w:szCs w:val="24"/>
        </w:rPr>
      </w:pPr>
    </w:p>
    <w:p w:rsidR="00B36117" w:rsidRPr="00493B74" w:rsidRDefault="00B36117" w:rsidP="00B36117">
      <w:pPr>
        <w:pStyle w:val="ListParagraph"/>
        <w:spacing w:after="0" w:line="240" w:lineRule="auto"/>
        <w:rPr>
          <w:sz w:val="24"/>
          <w:szCs w:val="24"/>
        </w:rPr>
      </w:pPr>
    </w:p>
    <w:p w:rsidR="00B36117" w:rsidRDefault="00B36117"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Default="002A660B" w:rsidP="00B36117">
      <w:pPr>
        <w:pStyle w:val="ListParagraph"/>
        <w:spacing w:after="0" w:line="240" w:lineRule="auto"/>
        <w:rPr>
          <w:sz w:val="24"/>
          <w:szCs w:val="24"/>
        </w:rPr>
      </w:pPr>
    </w:p>
    <w:p w:rsidR="002A660B" w:rsidRPr="00493B74" w:rsidRDefault="002A660B" w:rsidP="00B36117">
      <w:pPr>
        <w:pStyle w:val="ListParagraph"/>
        <w:spacing w:after="0" w:line="240" w:lineRule="auto"/>
        <w:rPr>
          <w:sz w:val="24"/>
          <w:szCs w:val="24"/>
        </w:rPr>
      </w:pPr>
    </w:p>
    <w:p w:rsidR="00B36117" w:rsidRPr="00493B74" w:rsidRDefault="00B36117" w:rsidP="00B36117">
      <w:pPr>
        <w:pStyle w:val="ListParagraph"/>
        <w:spacing w:after="0" w:line="240" w:lineRule="auto"/>
        <w:rPr>
          <w:sz w:val="24"/>
          <w:szCs w:val="24"/>
        </w:rPr>
      </w:pPr>
    </w:p>
    <w:p w:rsidR="002A660B" w:rsidRPr="004E7874" w:rsidRDefault="002A660B" w:rsidP="002A660B">
      <w:pPr>
        <w:jc w:val="center"/>
        <w:rPr>
          <w:b/>
          <w:bCs/>
          <w:sz w:val="24"/>
          <w:szCs w:val="24"/>
          <w:u w:val="single"/>
        </w:rPr>
      </w:pPr>
      <w:r w:rsidRPr="004E7874">
        <w:rPr>
          <w:b/>
          <w:bCs/>
          <w:sz w:val="24"/>
          <w:szCs w:val="24"/>
          <w:u w:val="single"/>
        </w:rPr>
        <w:lastRenderedPageBreak/>
        <w:t>Chapter</w:t>
      </w:r>
      <w:r>
        <w:rPr>
          <w:b/>
          <w:bCs/>
          <w:sz w:val="24"/>
          <w:szCs w:val="24"/>
          <w:u w:val="single"/>
        </w:rPr>
        <w:t xml:space="preserve"> 6 </w:t>
      </w:r>
      <w:r w:rsidRPr="004E7874">
        <w:rPr>
          <w:b/>
          <w:bCs/>
          <w:sz w:val="24"/>
          <w:szCs w:val="24"/>
          <w:u w:val="single"/>
        </w:rPr>
        <w:t>:- Recursion</w:t>
      </w:r>
    </w:p>
    <w:p w:rsidR="002A660B" w:rsidRPr="004E7874" w:rsidRDefault="002A660B" w:rsidP="002A660B">
      <w:pPr>
        <w:jc w:val="center"/>
        <w:rPr>
          <w:b/>
          <w:bCs/>
          <w:sz w:val="24"/>
          <w:szCs w:val="24"/>
          <w:u w:val="single"/>
        </w:rPr>
      </w:pPr>
      <w:r>
        <w:rPr>
          <w:b/>
          <w:bCs/>
          <w:sz w:val="24"/>
          <w:szCs w:val="24"/>
          <w:u w:val="single"/>
        </w:rPr>
        <w:t>HOTS Based Questions</w:t>
      </w:r>
    </w:p>
    <w:p w:rsidR="002A660B" w:rsidRPr="004E7874" w:rsidRDefault="002A660B" w:rsidP="002A660B">
      <w:pPr>
        <w:rPr>
          <w:b/>
          <w:bCs/>
          <w:sz w:val="24"/>
          <w:szCs w:val="24"/>
        </w:rPr>
      </w:pPr>
      <w:r w:rsidRPr="004E7874">
        <w:rPr>
          <w:b/>
          <w:bCs/>
          <w:sz w:val="24"/>
          <w:szCs w:val="24"/>
        </w:rPr>
        <w:t>Q1. Which among the following function will be recursive function?</w:t>
      </w:r>
    </w:p>
    <w:p w:rsidR="002A660B" w:rsidRPr="00EB25B4" w:rsidRDefault="002A660B" w:rsidP="002A660B">
      <w:pPr>
        <w:pStyle w:val="ListParagraph"/>
        <w:numPr>
          <w:ilvl w:val="0"/>
          <w:numId w:val="56"/>
        </w:numPr>
        <w:rPr>
          <w:sz w:val="24"/>
          <w:szCs w:val="24"/>
        </w:rPr>
      </w:pPr>
      <w:r w:rsidRPr="00EB25B4">
        <w:rPr>
          <w:sz w:val="24"/>
          <w:szCs w:val="24"/>
        </w:rPr>
        <w:t xml:space="preserve">          def A() {</w:t>
      </w:r>
    </w:p>
    <w:p w:rsidR="002A660B" w:rsidRPr="00EB25B4" w:rsidRDefault="002A660B" w:rsidP="002A660B">
      <w:pPr>
        <w:pStyle w:val="ListParagraph"/>
        <w:rPr>
          <w:sz w:val="24"/>
          <w:szCs w:val="24"/>
        </w:rPr>
      </w:pPr>
      <w:r w:rsidRPr="00EB25B4">
        <w:rPr>
          <w:sz w:val="24"/>
          <w:szCs w:val="24"/>
        </w:rPr>
        <w:t xml:space="preserve">               B()</w:t>
      </w:r>
    </w:p>
    <w:p w:rsidR="002A660B" w:rsidRPr="00EB25B4" w:rsidRDefault="002A660B" w:rsidP="002A660B">
      <w:pPr>
        <w:pStyle w:val="ListParagraph"/>
        <w:rPr>
          <w:sz w:val="24"/>
          <w:szCs w:val="24"/>
        </w:rPr>
      </w:pPr>
    </w:p>
    <w:p w:rsidR="002A660B" w:rsidRPr="00EB25B4" w:rsidRDefault="002A660B" w:rsidP="002A660B">
      <w:pPr>
        <w:pStyle w:val="ListParagraph"/>
        <w:numPr>
          <w:ilvl w:val="0"/>
          <w:numId w:val="56"/>
        </w:numPr>
        <w:spacing w:before="240"/>
        <w:rPr>
          <w:sz w:val="24"/>
          <w:szCs w:val="24"/>
        </w:rPr>
      </w:pPr>
      <w:r w:rsidRPr="00EB25B4">
        <w:rPr>
          <w:sz w:val="24"/>
          <w:szCs w:val="24"/>
        </w:rPr>
        <w:t xml:space="preserve">          def A():</w:t>
      </w:r>
    </w:p>
    <w:p w:rsidR="002A660B" w:rsidRPr="00EB25B4" w:rsidRDefault="002A660B" w:rsidP="002A660B">
      <w:pPr>
        <w:pStyle w:val="ListParagraph"/>
        <w:rPr>
          <w:sz w:val="24"/>
          <w:szCs w:val="24"/>
        </w:rPr>
      </w:pPr>
      <w:r w:rsidRPr="00EB25B4">
        <w:rPr>
          <w:sz w:val="24"/>
          <w:szCs w:val="24"/>
        </w:rPr>
        <w:t xml:space="preserve">               A()</w:t>
      </w:r>
    </w:p>
    <w:p w:rsidR="002A660B" w:rsidRPr="00EB25B4" w:rsidRDefault="002A660B" w:rsidP="002A660B">
      <w:pPr>
        <w:pStyle w:val="ListParagraph"/>
        <w:rPr>
          <w:sz w:val="24"/>
          <w:szCs w:val="24"/>
        </w:rPr>
      </w:pPr>
    </w:p>
    <w:p w:rsidR="002A660B" w:rsidRPr="00EB25B4" w:rsidRDefault="002A660B" w:rsidP="002A660B">
      <w:pPr>
        <w:pStyle w:val="ListParagraph"/>
        <w:numPr>
          <w:ilvl w:val="0"/>
          <w:numId w:val="56"/>
        </w:numPr>
        <w:rPr>
          <w:sz w:val="24"/>
          <w:szCs w:val="24"/>
        </w:rPr>
      </w:pPr>
      <w:r w:rsidRPr="00EB25B4">
        <w:rPr>
          <w:sz w:val="24"/>
          <w:szCs w:val="24"/>
        </w:rPr>
        <w:t xml:space="preserve">           def A():</w:t>
      </w:r>
    </w:p>
    <w:p w:rsidR="002A660B" w:rsidRPr="00EB25B4" w:rsidRDefault="002A660B" w:rsidP="002A660B">
      <w:pPr>
        <w:pStyle w:val="ListParagraph"/>
        <w:rPr>
          <w:sz w:val="24"/>
          <w:szCs w:val="24"/>
        </w:rPr>
      </w:pPr>
      <w:r w:rsidRPr="00EB25B4">
        <w:rPr>
          <w:sz w:val="24"/>
          <w:szCs w:val="24"/>
        </w:rPr>
        <w:t xml:space="preserve">               B()</w:t>
      </w:r>
    </w:p>
    <w:p w:rsidR="002A660B" w:rsidRPr="00EB25B4" w:rsidRDefault="002A660B" w:rsidP="002A660B">
      <w:pPr>
        <w:pStyle w:val="ListParagraph"/>
        <w:rPr>
          <w:sz w:val="24"/>
          <w:szCs w:val="24"/>
        </w:rPr>
      </w:pPr>
    </w:p>
    <w:p w:rsidR="002A660B" w:rsidRPr="00EB25B4" w:rsidRDefault="002A660B" w:rsidP="002A660B">
      <w:pPr>
        <w:pStyle w:val="ListParagraph"/>
        <w:rPr>
          <w:sz w:val="24"/>
          <w:szCs w:val="24"/>
        </w:rPr>
      </w:pPr>
      <w:r w:rsidRPr="00EB25B4">
        <w:rPr>
          <w:sz w:val="24"/>
          <w:szCs w:val="24"/>
        </w:rPr>
        <w:t xml:space="preserve">           def B():</w:t>
      </w:r>
    </w:p>
    <w:p w:rsidR="002A660B" w:rsidRPr="00EB25B4" w:rsidRDefault="002A660B" w:rsidP="002A660B">
      <w:pPr>
        <w:pStyle w:val="ListParagraph"/>
        <w:rPr>
          <w:sz w:val="24"/>
          <w:szCs w:val="24"/>
        </w:rPr>
      </w:pPr>
      <w:r w:rsidRPr="00EB25B4">
        <w:rPr>
          <w:sz w:val="24"/>
          <w:szCs w:val="24"/>
        </w:rPr>
        <w:t xml:space="preserve">               A()     </w:t>
      </w:r>
    </w:p>
    <w:p w:rsidR="002A660B" w:rsidRPr="00EB25B4" w:rsidRDefault="002A660B" w:rsidP="002A660B">
      <w:pPr>
        <w:pStyle w:val="ListParagraph"/>
        <w:rPr>
          <w:sz w:val="24"/>
          <w:szCs w:val="24"/>
        </w:rPr>
      </w:pPr>
    </w:p>
    <w:p w:rsidR="002A660B" w:rsidRPr="00EB25B4" w:rsidRDefault="002A660B" w:rsidP="002A660B">
      <w:pPr>
        <w:pStyle w:val="ListParagraph"/>
        <w:numPr>
          <w:ilvl w:val="0"/>
          <w:numId w:val="56"/>
        </w:numPr>
        <w:rPr>
          <w:sz w:val="24"/>
          <w:szCs w:val="24"/>
        </w:rPr>
      </w:pPr>
      <w:r w:rsidRPr="00EB25B4">
        <w:rPr>
          <w:sz w:val="24"/>
          <w:szCs w:val="24"/>
        </w:rPr>
        <w:t xml:space="preserve">          def recure():</w:t>
      </w:r>
    </w:p>
    <w:p w:rsidR="002A660B" w:rsidRPr="00EB25B4" w:rsidRDefault="002A660B" w:rsidP="002A660B">
      <w:pPr>
        <w:pStyle w:val="ListParagraph"/>
        <w:rPr>
          <w:sz w:val="24"/>
          <w:szCs w:val="24"/>
        </w:rPr>
      </w:pPr>
      <w:r w:rsidRPr="00EB25B4">
        <w:rPr>
          <w:sz w:val="24"/>
          <w:szCs w:val="24"/>
        </w:rPr>
        <w:t xml:space="preserve">                 resure()</w:t>
      </w:r>
    </w:p>
    <w:p w:rsidR="002A660B" w:rsidRPr="004E7874" w:rsidRDefault="002A660B" w:rsidP="002A660B">
      <w:pPr>
        <w:rPr>
          <w:b/>
          <w:bCs/>
          <w:sz w:val="24"/>
          <w:szCs w:val="24"/>
        </w:rPr>
      </w:pPr>
      <w:r w:rsidRPr="004E7874">
        <w:rPr>
          <w:b/>
          <w:bCs/>
          <w:sz w:val="24"/>
          <w:szCs w:val="24"/>
        </w:rPr>
        <w:t>Q2 . Why the following function stops after some time.</w:t>
      </w:r>
    </w:p>
    <w:p w:rsidR="002A660B" w:rsidRPr="002A660B" w:rsidRDefault="002A660B" w:rsidP="002A660B">
      <w:pPr>
        <w:rPr>
          <w:sz w:val="24"/>
          <w:szCs w:val="24"/>
        </w:rPr>
      </w:pPr>
      <w:r w:rsidRPr="002A660B">
        <w:rPr>
          <w:sz w:val="24"/>
          <w:szCs w:val="24"/>
        </w:rPr>
        <w:t xml:space="preserve">          def func1():</w:t>
      </w:r>
    </w:p>
    <w:p w:rsidR="002A660B" w:rsidRPr="002A660B" w:rsidRDefault="002A660B" w:rsidP="002A660B">
      <w:pPr>
        <w:rPr>
          <w:sz w:val="24"/>
          <w:szCs w:val="24"/>
        </w:rPr>
      </w:pPr>
      <w:r w:rsidRPr="002A660B">
        <w:rPr>
          <w:sz w:val="24"/>
          <w:szCs w:val="24"/>
        </w:rPr>
        <w:t xml:space="preserve">                 print(“ Hello func2”)</w:t>
      </w:r>
    </w:p>
    <w:p w:rsidR="002A660B" w:rsidRPr="002A660B" w:rsidRDefault="002A660B" w:rsidP="002A660B">
      <w:pPr>
        <w:rPr>
          <w:sz w:val="24"/>
          <w:szCs w:val="24"/>
        </w:rPr>
      </w:pPr>
      <w:r w:rsidRPr="002A660B">
        <w:rPr>
          <w:sz w:val="24"/>
          <w:szCs w:val="24"/>
        </w:rPr>
        <w:t xml:space="preserve">                 func2()</w:t>
      </w:r>
    </w:p>
    <w:p w:rsidR="002A660B" w:rsidRPr="002A660B" w:rsidRDefault="002A660B" w:rsidP="002A660B">
      <w:pPr>
        <w:rPr>
          <w:sz w:val="24"/>
          <w:szCs w:val="24"/>
        </w:rPr>
      </w:pPr>
      <w:r w:rsidRPr="002A660B">
        <w:rPr>
          <w:sz w:val="24"/>
          <w:szCs w:val="24"/>
        </w:rPr>
        <w:t xml:space="preserve">         def func2():</w:t>
      </w:r>
    </w:p>
    <w:p w:rsidR="002A660B" w:rsidRPr="002A660B" w:rsidRDefault="002A660B" w:rsidP="002A660B">
      <w:pPr>
        <w:rPr>
          <w:sz w:val="24"/>
          <w:szCs w:val="24"/>
        </w:rPr>
      </w:pPr>
      <w:r w:rsidRPr="002A660B">
        <w:rPr>
          <w:sz w:val="24"/>
          <w:szCs w:val="24"/>
        </w:rPr>
        <w:t xml:space="preserve">                print(“ yes func1”)</w:t>
      </w:r>
    </w:p>
    <w:p w:rsidR="002A660B" w:rsidRPr="002A660B" w:rsidRDefault="002A660B" w:rsidP="002A660B">
      <w:pPr>
        <w:rPr>
          <w:sz w:val="24"/>
          <w:szCs w:val="24"/>
        </w:rPr>
      </w:pPr>
      <w:r w:rsidRPr="002A660B">
        <w:rPr>
          <w:sz w:val="24"/>
          <w:szCs w:val="24"/>
        </w:rPr>
        <w:t xml:space="preserve">               func1()</w:t>
      </w:r>
    </w:p>
    <w:p w:rsidR="002A660B" w:rsidRPr="002A660B" w:rsidRDefault="002A660B" w:rsidP="002A660B">
      <w:pPr>
        <w:rPr>
          <w:sz w:val="24"/>
          <w:szCs w:val="24"/>
        </w:rPr>
      </w:pPr>
      <w:r w:rsidRPr="002A660B">
        <w:rPr>
          <w:sz w:val="24"/>
          <w:szCs w:val="24"/>
        </w:rPr>
        <w:t>Q3. Recursion and Iteration are both similar things i.e. anything that we can do with a loop can be done by recursion. If you, are a programmer which one will be used by you while making a program.</w:t>
      </w:r>
    </w:p>
    <w:p w:rsidR="002A660B" w:rsidRPr="002A660B" w:rsidRDefault="002A660B" w:rsidP="002A660B">
      <w:pPr>
        <w:spacing w:after="0" w:line="240" w:lineRule="auto"/>
        <w:rPr>
          <w:rFonts w:eastAsia="Times New Roman" w:cs="Times New Roman"/>
          <w:sz w:val="24"/>
          <w:szCs w:val="24"/>
        </w:rPr>
      </w:pPr>
      <w:r w:rsidRPr="002A660B">
        <w:rPr>
          <w:rFonts w:eastAsia="Times New Roman" w:cs="Courier New"/>
          <w:sz w:val="24"/>
          <w:szCs w:val="24"/>
        </w:rPr>
        <w:t xml:space="preserve">Q4. program to calculate pow(x,n). </w:t>
      </w:r>
    </w:p>
    <w:p w:rsidR="002A660B" w:rsidRPr="002A660B" w:rsidRDefault="002A660B" w:rsidP="002A660B">
      <w:pPr>
        <w:spacing w:after="0" w:line="240" w:lineRule="auto"/>
        <w:rPr>
          <w:rFonts w:eastAsia="Times New Roman" w:cs="Times New Roman"/>
          <w:sz w:val="24"/>
          <w:szCs w:val="24"/>
        </w:rPr>
      </w:pPr>
    </w:p>
    <w:p w:rsidR="002A660B" w:rsidRPr="002A660B" w:rsidRDefault="002A660B" w:rsidP="002A660B">
      <w:pPr>
        <w:rPr>
          <w:sz w:val="24"/>
          <w:szCs w:val="24"/>
        </w:rPr>
      </w:pPr>
      <w:r w:rsidRPr="002A660B">
        <w:t xml:space="preserve">Q 5. Print multiplication table of 12 using recursion. </w:t>
      </w:r>
    </w:p>
    <w:p w:rsidR="002A660B" w:rsidRPr="002A660B" w:rsidRDefault="002A660B" w:rsidP="002A660B">
      <w:pPr>
        <w:spacing w:after="0" w:line="240" w:lineRule="auto"/>
        <w:rPr>
          <w:rFonts w:eastAsia="Times New Roman" w:cs="Courier New"/>
          <w:sz w:val="24"/>
          <w:szCs w:val="24"/>
        </w:rPr>
      </w:pPr>
      <w:r w:rsidRPr="002A660B">
        <w:rPr>
          <w:rFonts w:eastAsia="Times New Roman" w:cs="Courier New"/>
          <w:sz w:val="24"/>
          <w:szCs w:val="24"/>
        </w:rPr>
        <w:t>Q6: Recursive function to return the sum of the given series.</w:t>
      </w:r>
    </w:p>
    <w:p w:rsidR="002A660B" w:rsidRPr="002A660B" w:rsidRDefault="002A660B" w:rsidP="002A660B">
      <w:pPr>
        <w:spacing w:after="0" w:line="240" w:lineRule="auto"/>
        <w:rPr>
          <w:rFonts w:eastAsia="Times New Roman" w:cs="Courier New"/>
          <w:sz w:val="24"/>
          <w:szCs w:val="24"/>
        </w:rPr>
      </w:pPr>
      <w:r w:rsidRPr="002A660B">
        <w:rPr>
          <w:rFonts w:eastAsia="Times New Roman" w:cs="Courier New"/>
          <w:sz w:val="24"/>
          <w:szCs w:val="24"/>
        </w:rPr>
        <w:t xml:space="preserve"> </w:t>
      </w:r>
    </w:p>
    <w:p w:rsidR="002A660B" w:rsidRPr="002A660B" w:rsidRDefault="002A660B" w:rsidP="002A660B">
      <w:pPr>
        <w:rPr>
          <w:rFonts w:eastAsia="Times New Roman" w:cs="Times New Roman"/>
          <w:sz w:val="24"/>
          <w:szCs w:val="24"/>
        </w:rPr>
      </w:pPr>
      <w:r w:rsidRPr="002A660B">
        <w:rPr>
          <w:sz w:val="24"/>
          <w:szCs w:val="24"/>
        </w:rPr>
        <w:t xml:space="preserve">Q7. </w:t>
      </w:r>
      <w:r w:rsidRPr="002A660B">
        <w:rPr>
          <w:rFonts w:eastAsia="Times New Roman" w:cs="Courier New"/>
          <w:sz w:val="24"/>
          <w:szCs w:val="24"/>
        </w:rPr>
        <w:t xml:space="preserve">Recursive function to find the sum of even elements from the array </w:t>
      </w:r>
    </w:p>
    <w:p w:rsidR="002A660B" w:rsidRPr="002A660B" w:rsidRDefault="002A660B" w:rsidP="002A660B">
      <w:pPr>
        <w:spacing w:after="0" w:line="240" w:lineRule="auto"/>
        <w:rPr>
          <w:rFonts w:eastAsia="Times New Roman" w:cs="Times New Roman"/>
          <w:sz w:val="24"/>
          <w:szCs w:val="24"/>
        </w:rPr>
      </w:pPr>
    </w:p>
    <w:p w:rsidR="002A660B" w:rsidRPr="002A660B" w:rsidRDefault="002A660B" w:rsidP="002A660B">
      <w:pPr>
        <w:pStyle w:val="Heading1"/>
        <w:spacing w:before="0" w:line="240" w:lineRule="auto"/>
        <w:rPr>
          <w:rFonts w:asciiTheme="minorHAnsi" w:hAnsiTheme="minorHAnsi"/>
          <w:b w:val="0"/>
          <w:bCs w:val="0"/>
          <w:color w:val="auto"/>
          <w:sz w:val="24"/>
          <w:szCs w:val="24"/>
        </w:rPr>
      </w:pPr>
      <w:r w:rsidRPr="002A660B">
        <w:rPr>
          <w:rFonts w:asciiTheme="minorHAnsi" w:hAnsiTheme="minorHAnsi"/>
          <w:b w:val="0"/>
          <w:bCs w:val="0"/>
          <w:color w:val="auto"/>
          <w:sz w:val="24"/>
          <w:szCs w:val="24"/>
        </w:rPr>
        <w:t>Q8.Program to Calculate e^x by Recursion</w:t>
      </w:r>
    </w:p>
    <w:p w:rsidR="002A660B" w:rsidRPr="002A660B" w:rsidRDefault="002A660B" w:rsidP="002A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2A660B">
        <w:rPr>
          <w:rFonts w:eastAsia="Times New Roman" w:cs="Courier New"/>
          <w:sz w:val="24"/>
          <w:szCs w:val="24"/>
        </w:rPr>
        <w:tab/>
        <w:t>e</w:t>
      </w:r>
      <w:r w:rsidRPr="002A660B">
        <w:rPr>
          <w:rFonts w:eastAsia="Times New Roman" w:cs="Courier New"/>
          <w:sz w:val="24"/>
          <w:szCs w:val="24"/>
          <w:vertAlign w:val="superscript"/>
        </w:rPr>
        <w:t>x</w:t>
      </w:r>
      <w:r w:rsidRPr="002A660B">
        <w:rPr>
          <w:rFonts w:eastAsia="Times New Roman" w:cs="Courier New"/>
          <w:sz w:val="24"/>
          <w:szCs w:val="24"/>
        </w:rPr>
        <w:t xml:space="preserve"> = 1 + x/1! + x</w:t>
      </w:r>
      <w:r w:rsidRPr="002A660B">
        <w:rPr>
          <w:rFonts w:eastAsia="Times New Roman" w:cs="Courier New"/>
          <w:sz w:val="24"/>
          <w:szCs w:val="24"/>
          <w:vertAlign w:val="superscript"/>
        </w:rPr>
        <w:t>2</w:t>
      </w:r>
      <w:r w:rsidRPr="002A660B">
        <w:rPr>
          <w:rFonts w:eastAsia="Times New Roman" w:cs="Courier New"/>
          <w:sz w:val="24"/>
          <w:szCs w:val="24"/>
        </w:rPr>
        <w:t>/2! + x</w:t>
      </w:r>
      <w:r w:rsidRPr="002A660B">
        <w:rPr>
          <w:rFonts w:eastAsia="Times New Roman" w:cs="Courier New"/>
          <w:sz w:val="24"/>
          <w:szCs w:val="24"/>
          <w:vertAlign w:val="superscript"/>
        </w:rPr>
        <w:t>3</w:t>
      </w:r>
      <w:r w:rsidRPr="002A660B">
        <w:rPr>
          <w:rFonts w:eastAsia="Times New Roman" w:cs="Courier New"/>
          <w:sz w:val="24"/>
          <w:szCs w:val="24"/>
        </w:rPr>
        <w:t>/3! + ......</w:t>
      </w:r>
    </w:p>
    <w:p w:rsidR="002A660B" w:rsidRPr="002A660B" w:rsidRDefault="002A660B" w:rsidP="002A660B">
      <w:pPr>
        <w:spacing w:after="0" w:line="240" w:lineRule="auto"/>
        <w:rPr>
          <w:rFonts w:eastAsia="Times New Roman" w:cs="Times New Roman"/>
          <w:sz w:val="24"/>
          <w:szCs w:val="24"/>
        </w:rPr>
      </w:pPr>
      <w:r w:rsidRPr="002A660B">
        <w:rPr>
          <w:rFonts w:eastAsia="Times New Roman" w:cs="Courier New"/>
          <w:sz w:val="24"/>
          <w:szCs w:val="24"/>
        </w:rPr>
        <w:t xml:space="preserve">Q9. Python program to calculate length of a string using  recursion </w:t>
      </w:r>
    </w:p>
    <w:p w:rsidR="002A660B" w:rsidRDefault="002A660B" w:rsidP="002A660B">
      <w:pPr>
        <w:spacing w:after="0" w:line="240" w:lineRule="auto"/>
        <w:jc w:val="center"/>
        <w:rPr>
          <w:b/>
          <w:bCs/>
          <w:sz w:val="24"/>
          <w:szCs w:val="24"/>
          <w:u w:val="single"/>
        </w:rPr>
      </w:pPr>
    </w:p>
    <w:p w:rsidR="002A660B" w:rsidRPr="002A660B" w:rsidRDefault="002A660B" w:rsidP="002A660B">
      <w:pPr>
        <w:spacing w:after="0" w:line="240" w:lineRule="auto"/>
        <w:jc w:val="both"/>
      </w:pPr>
      <w:r w:rsidRPr="002A660B">
        <w:lastRenderedPageBreak/>
        <w:t>Q. 10 Write a function “perfect()” that determines if parameter number is a perfect number. Use this function in a program that determines and prints all the perfect numbers between 1 and 1000.</w:t>
      </w:r>
      <w:r w:rsidRPr="002A660B">
        <w:br/>
        <w:t>[An integer number is said to be “perfect number” if its factors, including 1(but not the number itself), sum to the number. E.g., 6 is a perfect number because 6=1+2+3].</w:t>
      </w:r>
    </w:p>
    <w:p w:rsidR="002A660B" w:rsidRPr="00695FEA" w:rsidRDefault="002A660B" w:rsidP="002A660B">
      <w:pPr>
        <w:spacing w:after="0" w:line="240" w:lineRule="auto"/>
        <w:jc w:val="both"/>
        <w:rPr>
          <w:sz w:val="24"/>
          <w:szCs w:val="24"/>
        </w:rPr>
      </w:pPr>
      <w:r w:rsidRPr="00695FEA">
        <w:rPr>
          <w:sz w:val="24"/>
          <w:szCs w:val="24"/>
        </w:rPr>
        <w:t>Q.</w:t>
      </w:r>
      <w:r>
        <w:rPr>
          <w:sz w:val="24"/>
          <w:szCs w:val="24"/>
        </w:rPr>
        <w:t>11</w:t>
      </w:r>
      <w:r w:rsidRPr="00695FEA">
        <w:rPr>
          <w:sz w:val="24"/>
          <w:szCs w:val="24"/>
        </w:rPr>
        <w:t>: What is tail recursion?</w:t>
      </w:r>
    </w:p>
    <w:p w:rsidR="002A660B" w:rsidRDefault="002A660B" w:rsidP="002A660B">
      <w:pPr>
        <w:spacing w:after="0" w:line="240" w:lineRule="auto"/>
        <w:jc w:val="both"/>
        <w:rPr>
          <w:sz w:val="24"/>
          <w:szCs w:val="24"/>
        </w:rPr>
      </w:pPr>
      <w:r>
        <w:rPr>
          <w:sz w:val="24"/>
          <w:szCs w:val="24"/>
        </w:rPr>
        <w:t>Q.12: What is the complexity of Binary search?</w:t>
      </w:r>
    </w:p>
    <w:p w:rsidR="002A660B" w:rsidRDefault="002A660B" w:rsidP="002A660B">
      <w:pPr>
        <w:spacing w:after="0" w:line="240" w:lineRule="auto"/>
        <w:jc w:val="both"/>
        <w:rPr>
          <w:sz w:val="24"/>
          <w:szCs w:val="24"/>
        </w:rPr>
      </w:pPr>
      <w:r>
        <w:rPr>
          <w:sz w:val="24"/>
          <w:szCs w:val="24"/>
        </w:rPr>
        <w:t xml:space="preserve">Q.13: </w:t>
      </w:r>
      <w:r w:rsidRPr="00E43E20">
        <w:rPr>
          <w:sz w:val="24"/>
          <w:szCs w:val="24"/>
        </w:rPr>
        <w:t>What is the space complexity of the above recursive implementation to find the nth fibonacci number?</w:t>
      </w:r>
    </w:p>
    <w:p w:rsidR="002A660B" w:rsidRPr="00E43E20" w:rsidRDefault="002A660B" w:rsidP="002A660B">
      <w:pPr>
        <w:spacing w:after="0" w:line="240" w:lineRule="auto"/>
        <w:jc w:val="both"/>
        <w:rPr>
          <w:sz w:val="24"/>
          <w:szCs w:val="24"/>
        </w:rPr>
      </w:pPr>
      <w:r w:rsidRPr="00E43E20">
        <w:rPr>
          <w:sz w:val="24"/>
          <w:szCs w:val="24"/>
        </w:rPr>
        <w:t>a) O(1)</w:t>
      </w:r>
    </w:p>
    <w:p w:rsidR="002A660B" w:rsidRPr="00E43E20" w:rsidRDefault="002A660B" w:rsidP="002A660B">
      <w:pPr>
        <w:spacing w:after="0" w:line="240" w:lineRule="auto"/>
        <w:jc w:val="both"/>
        <w:rPr>
          <w:sz w:val="24"/>
          <w:szCs w:val="24"/>
        </w:rPr>
      </w:pPr>
      <w:r w:rsidRPr="00E43E20">
        <w:rPr>
          <w:sz w:val="24"/>
          <w:szCs w:val="24"/>
        </w:rPr>
        <w:t>b) O(2*n)</w:t>
      </w:r>
    </w:p>
    <w:p w:rsidR="002A660B" w:rsidRPr="00E43E20" w:rsidRDefault="002A660B" w:rsidP="002A660B">
      <w:pPr>
        <w:spacing w:after="0" w:line="240" w:lineRule="auto"/>
        <w:jc w:val="both"/>
        <w:rPr>
          <w:sz w:val="24"/>
          <w:szCs w:val="24"/>
        </w:rPr>
      </w:pPr>
      <w:r w:rsidRPr="00E43E20">
        <w:rPr>
          <w:sz w:val="24"/>
          <w:szCs w:val="24"/>
        </w:rPr>
        <w:t>c) O(n2)</w:t>
      </w:r>
    </w:p>
    <w:p w:rsidR="002A660B" w:rsidRDefault="002A660B" w:rsidP="002A660B">
      <w:pPr>
        <w:spacing w:after="0" w:line="240" w:lineRule="auto"/>
        <w:jc w:val="both"/>
        <w:rPr>
          <w:sz w:val="24"/>
          <w:szCs w:val="24"/>
        </w:rPr>
      </w:pPr>
      <w:r w:rsidRPr="00E43E20">
        <w:rPr>
          <w:sz w:val="24"/>
          <w:szCs w:val="24"/>
        </w:rPr>
        <w:t>d) O(2n)</w:t>
      </w:r>
    </w:p>
    <w:p w:rsidR="002A660B" w:rsidRPr="00E43E20" w:rsidRDefault="002A660B" w:rsidP="002A660B">
      <w:pPr>
        <w:spacing w:after="0" w:line="240" w:lineRule="auto"/>
        <w:jc w:val="both"/>
        <w:rPr>
          <w:sz w:val="24"/>
          <w:szCs w:val="24"/>
        </w:rPr>
      </w:pPr>
    </w:p>
    <w:p w:rsidR="002A660B" w:rsidRDefault="002A660B" w:rsidP="002A660B">
      <w:pPr>
        <w:spacing w:after="0" w:line="240" w:lineRule="auto"/>
        <w:jc w:val="both"/>
        <w:rPr>
          <w:sz w:val="24"/>
          <w:szCs w:val="24"/>
        </w:rPr>
      </w:pPr>
      <w:r>
        <w:rPr>
          <w:sz w:val="24"/>
          <w:szCs w:val="24"/>
        </w:rPr>
        <w:t xml:space="preserve">Q.14: </w:t>
      </w:r>
      <w:r w:rsidRPr="007019EE">
        <w:rPr>
          <w:sz w:val="24"/>
          <w:szCs w:val="24"/>
        </w:rPr>
        <w:t>Which of the following recursive formula can be used to find the factorial of a number?</w:t>
      </w:r>
    </w:p>
    <w:p w:rsidR="002A660B" w:rsidRPr="007019EE" w:rsidRDefault="002A660B" w:rsidP="002A660B">
      <w:pPr>
        <w:spacing w:after="0" w:line="240" w:lineRule="auto"/>
        <w:jc w:val="both"/>
        <w:rPr>
          <w:sz w:val="24"/>
          <w:szCs w:val="24"/>
        </w:rPr>
      </w:pPr>
      <w:r w:rsidRPr="007019EE">
        <w:rPr>
          <w:sz w:val="24"/>
          <w:szCs w:val="24"/>
        </w:rPr>
        <w:t>a) fact(n) = n * fact(n)</w:t>
      </w:r>
    </w:p>
    <w:p w:rsidR="002A660B" w:rsidRPr="007019EE" w:rsidRDefault="002A660B" w:rsidP="002A660B">
      <w:pPr>
        <w:spacing w:after="0" w:line="240" w:lineRule="auto"/>
        <w:jc w:val="both"/>
        <w:rPr>
          <w:sz w:val="24"/>
          <w:szCs w:val="24"/>
        </w:rPr>
      </w:pPr>
      <w:r w:rsidRPr="007019EE">
        <w:rPr>
          <w:sz w:val="24"/>
          <w:szCs w:val="24"/>
        </w:rPr>
        <w:t>b) fact(n) = n * fact(n+1)</w:t>
      </w:r>
    </w:p>
    <w:p w:rsidR="002A660B" w:rsidRPr="007019EE" w:rsidRDefault="002A660B" w:rsidP="002A660B">
      <w:pPr>
        <w:spacing w:after="0" w:line="240" w:lineRule="auto"/>
        <w:jc w:val="both"/>
        <w:rPr>
          <w:sz w:val="24"/>
          <w:szCs w:val="24"/>
        </w:rPr>
      </w:pPr>
      <w:r w:rsidRPr="007019EE">
        <w:rPr>
          <w:sz w:val="24"/>
          <w:szCs w:val="24"/>
        </w:rPr>
        <w:t>c) fact(n) = n * fact(n-1)</w:t>
      </w:r>
    </w:p>
    <w:p w:rsidR="002A660B" w:rsidRDefault="002A660B" w:rsidP="002A660B">
      <w:pPr>
        <w:spacing w:after="0" w:line="240" w:lineRule="auto"/>
        <w:jc w:val="both"/>
        <w:rPr>
          <w:sz w:val="24"/>
          <w:szCs w:val="24"/>
        </w:rPr>
      </w:pPr>
      <w:r w:rsidRPr="007019EE">
        <w:rPr>
          <w:sz w:val="24"/>
          <w:szCs w:val="24"/>
        </w:rPr>
        <w:t>d) fact(n) = n * fact(1)</w:t>
      </w:r>
    </w:p>
    <w:p w:rsidR="002A660B" w:rsidRPr="007019EE" w:rsidRDefault="002A660B" w:rsidP="002A660B">
      <w:pPr>
        <w:spacing w:after="0" w:line="240" w:lineRule="auto"/>
        <w:jc w:val="both"/>
        <w:rPr>
          <w:sz w:val="24"/>
          <w:szCs w:val="24"/>
        </w:rPr>
      </w:pPr>
    </w:p>
    <w:p w:rsidR="002A660B" w:rsidRDefault="002A660B" w:rsidP="002A660B">
      <w:pPr>
        <w:spacing w:after="0" w:line="240" w:lineRule="auto"/>
        <w:jc w:val="both"/>
        <w:rPr>
          <w:sz w:val="24"/>
          <w:szCs w:val="24"/>
        </w:rPr>
      </w:pPr>
      <w:r>
        <w:rPr>
          <w:sz w:val="24"/>
          <w:szCs w:val="24"/>
        </w:rPr>
        <w:t xml:space="preserve">Q.15: </w:t>
      </w:r>
      <w:r w:rsidRPr="007019EE">
        <w:rPr>
          <w:sz w:val="24"/>
          <w:szCs w:val="24"/>
        </w:rPr>
        <w:t>What is the time complexity of the above recursive implementation to find the factorial of a number?</w:t>
      </w:r>
    </w:p>
    <w:p w:rsidR="002A660B" w:rsidRPr="007019EE" w:rsidRDefault="002A660B" w:rsidP="002A660B">
      <w:pPr>
        <w:spacing w:after="0" w:line="240" w:lineRule="auto"/>
        <w:jc w:val="both"/>
        <w:rPr>
          <w:sz w:val="24"/>
          <w:szCs w:val="24"/>
        </w:rPr>
      </w:pPr>
      <w:r w:rsidRPr="007019EE">
        <w:rPr>
          <w:sz w:val="24"/>
          <w:szCs w:val="24"/>
        </w:rPr>
        <w:t>a) O(1)</w:t>
      </w:r>
    </w:p>
    <w:p w:rsidR="002A660B" w:rsidRPr="007019EE" w:rsidRDefault="002A660B" w:rsidP="002A660B">
      <w:pPr>
        <w:spacing w:after="0" w:line="240" w:lineRule="auto"/>
        <w:jc w:val="both"/>
        <w:rPr>
          <w:sz w:val="24"/>
          <w:szCs w:val="24"/>
        </w:rPr>
      </w:pPr>
      <w:r w:rsidRPr="007019EE">
        <w:rPr>
          <w:sz w:val="24"/>
          <w:szCs w:val="24"/>
        </w:rPr>
        <w:t>b) O(n)</w:t>
      </w:r>
    </w:p>
    <w:p w:rsidR="002A660B" w:rsidRPr="007019EE" w:rsidRDefault="002A660B" w:rsidP="002A660B">
      <w:pPr>
        <w:spacing w:after="0" w:line="240" w:lineRule="auto"/>
        <w:jc w:val="both"/>
        <w:rPr>
          <w:sz w:val="24"/>
          <w:szCs w:val="24"/>
        </w:rPr>
      </w:pPr>
      <w:r w:rsidRPr="007019EE">
        <w:rPr>
          <w:sz w:val="24"/>
          <w:szCs w:val="24"/>
        </w:rPr>
        <w:t>c) O(n2)</w:t>
      </w:r>
    </w:p>
    <w:p w:rsidR="002A660B" w:rsidRDefault="002A660B" w:rsidP="002A660B">
      <w:pPr>
        <w:spacing w:after="0" w:line="240" w:lineRule="auto"/>
        <w:jc w:val="both"/>
        <w:rPr>
          <w:sz w:val="24"/>
          <w:szCs w:val="24"/>
        </w:rPr>
      </w:pPr>
      <w:r w:rsidRPr="007019EE">
        <w:rPr>
          <w:sz w:val="24"/>
          <w:szCs w:val="24"/>
        </w:rPr>
        <w:t>d) O(n3)</w:t>
      </w:r>
    </w:p>
    <w:p w:rsidR="002A660B" w:rsidRPr="007019EE" w:rsidRDefault="002A660B" w:rsidP="002A660B">
      <w:pPr>
        <w:spacing w:after="0" w:line="240" w:lineRule="auto"/>
        <w:jc w:val="both"/>
        <w:rPr>
          <w:sz w:val="24"/>
          <w:szCs w:val="24"/>
        </w:rPr>
      </w:pPr>
    </w:p>
    <w:p w:rsidR="002A660B" w:rsidRDefault="002A660B" w:rsidP="002A660B">
      <w:pPr>
        <w:spacing w:after="0" w:line="240" w:lineRule="auto"/>
        <w:jc w:val="both"/>
        <w:rPr>
          <w:sz w:val="24"/>
          <w:szCs w:val="24"/>
        </w:rPr>
      </w:pPr>
      <w:r>
        <w:rPr>
          <w:sz w:val="24"/>
          <w:szCs w:val="24"/>
        </w:rPr>
        <w:t xml:space="preserve">Q.16: Why is </w:t>
      </w:r>
      <w:r w:rsidRPr="00F26C39">
        <w:rPr>
          <w:sz w:val="24"/>
          <w:szCs w:val="24"/>
        </w:rPr>
        <w:t>&lt;__init__.py&gt;</w:t>
      </w:r>
      <w:r>
        <w:rPr>
          <w:sz w:val="24"/>
          <w:szCs w:val="24"/>
        </w:rPr>
        <w:t xml:space="preserve"> module used in Python?</w:t>
      </w:r>
    </w:p>
    <w:p w:rsidR="002A660B" w:rsidRDefault="002A660B" w:rsidP="002A660B">
      <w:pPr>
        <w:spacing w:after="0" w:line="240" w:lineRule="auto"/>
        <w:rPr>
          <w:sz w:val="24"/>
          <w:szCs w:val="24"/>
        </w:rPr>
      </w:pPr>
      <w:r>
        <w:rPr>
          <w:sz w:val="24"/>
          <w:szCs w:val="24"/>
        </w:rPr>
        <w:t xml:space="preserve">Q:17: </w:t>
      </w:r>
      <w:r w:rsidRPr="007772A6">
        <w:rPr>
          <w:sz w:val="24"/>
          <w:szCs w:val="24"/>
        </w:rPr>
        <w:t>Write a Python program of recursion list sum.</w:t>
      </w:r>
    </w:p>
    <w:p w:rsidR="002A660B" w:rsidRDefault="002A660B" w:rsidP="002A660B">
      <w:pPr>
        <w:spacing w:after="0" w:line="240" w:lineRule="auto"/>
        <w:rPr>
          <w:sz w:val="24"/>
          <w:szCs w:val="24"/>
        </w:rPr>
      </w:pPr>
    </w:p>
    <w:p w:rsidR="002A660B" w:rsidRPr="00095E77" w:rsidRDefault="002A660B" w:rsidP="002A660B">
      <w:pPr>
        <w:pStyle w:val="NoSpacing"/>
        <w:jc w:val="center"/>
        <w:rPr>
          <w:rFonts w:cs="Arial"/>
          <w:b/>
          <w:bCs/>
          <w:sz w:val="24"/>
          <w:szCs w:val="24"/>
        </w:rPr>
      </w:pPr>
      <w:r w:rsidRPr="00095E77">
        <w:rPr>
          <w:rFonts w:cs="Arial"/>
          <w:b/>
          <w:bCs/>
          <w:sz w:val="24"/>
          <w:szCs w:val="24"/>
        </w:rPr>
        <w:t>RECURSION ANSWERS</w:t>
      </w:r>
    </w:p>
    <w:p w:rsidR="002A660B" w:rsidRDefault="002A660B" w:rsidP="002A660B">
      <w:pPr>
        <w:pStyle w:val="NoSpacing"/>
        <w:jc w:val="both"/>
        <w:rPr>
          <w:rFonts w:cs="Arial"/>
          <w:sz w:val="24"/>
          <w:szCs w:val="24"/>
        </w:rPr>
      </w:pPr>
    </w:p>
    <w:p w:rsidR="002A660B" w:rsidRPr="004E7874" w:rsidRDefault="002A660B" w:rsidP="002A660B">
      <w:pPr>
        <w:rPr>
          <w:sz w:val="24"/>
          <w:szCs w:val="24"/>
        </w:rPr>
      </w:pPr>
      <w:r>
        <w:rPr>
          <w:rFonts w:cs="Arial"/>
          <w:sz w:val="24"/>
          <w:szCs w:val="24"/>
        </w:rPr>
        <w:t xml:space="preserve">1. </w:t>
      </w:r>
      <w:r w:rsidRPr="004E7874">
        <w:rPr>
          <w:sz w:val="24"/>
          <w:szCs w:val="24"/>
        </w:rPr>
        <w:t xml:space="preserve">Ans:-  (a) not a recursive function , as after def colon (:) is not present </w:t>
      </w:r>
    </w:p>
    <w:p w:rsidR="002A660B" w:rsidRPr="004E7874" w:rsidRDefault="002A660B" w:rsidP="002A660B">
      <w:pPr>
        <w:rPr>
          <w:sz w:val="24"/>
          <w:szCs w:val="24"/>
        </w:rPr>
      </w:pPr>
      <w:r w:rsidRPr="004E7874">
        <w:rPr>
          <w:sz w:val="24"/>
          <w:szCs w:val="24"/>
        </w:rPr>
        <w:t xml:space="preserve">           (b) Yes, it is a recursive function.</w:t>
      </w:r>
    </w:p>
    <w:p w:rsidR="002A660B" w:rsidRPr="004E7874" w:rsidRDefault="002A660B" w:rsidP="002A660B">
      <w:pPr>
        <w:rPr>
          <w:sz w:val="24"/>
          <w:szCs w:val="24"/>
        </w:rPr>
      </w:pPr>
      <w:r w:rsidRPr="004E7874">
        <w:rPr>
          <w:sz w:val="24"/>
          <w:szCs w:val="24"/>
        </w:rPr>
        <w:t xml:space="preserve">           (c) Yes, it a recursive function.</w:t>
      </w:r>
    </w:p>
    <w:p w:rsidR="002A660B" w:rsidRPr="004E7874" w:rsidRDefault="002A660B" w:rsidP="002A660B">
      <w:pPr>
        <w:rPr>
          <w:sz w:val="24"/>
          <w:szCs w:val="24"/>
        </w:rPr>
      </w:pPr>
      <w:r w:rsidRPr="004E7874">
        <w:rPr>
          <w:sz w:val="24"/>
          <w:szCs w:val="24"/>
        </w:rPr>
        <w:t xml:space="preserve">           (d) No, it is not a recursive function, as they are two different function. </w:t>
      </w:r>
    </w:p>
    <w:p w:rsidR="002A660B" w:rsidRDefault="002A660B" w:rsidP="002A660B">
      <w:pPr>
        <w:pStyle w:val="NoSpacing"/>
        <w:jc w:val="both"/>
        <w:rPr>
          <w:rFonts w:cs="Arial"/>
          <w:sz w:val="24"/>
          <w:szCs w:val="24"/>
        </w:rPr>
      </w:pPr>
    </w:p>
    <w:p w:rsidR="002A660B" w:rsidRPr="004E7874" w:rsidRDefault="002A660B" w:rsidP="002A660B">
      <w:pPr>
        <w:rPr>
          <w:sz w:val="24"/>
          <w:szCs w:val="24"/>
        </w:rPr>
      </w:pPr>
      <w:r>
        <w:rPr>
          <w:rFonts w:cs="Arial"/>
          <w:sz w:val="24"/>
          <w:szCs w:val="24"/>
        </w:rPr>
        <w:t xml:space="preserve">2. </w:t>
      </w:r>
      <w:r w:rsidRPr="004E7874">
        <w:rPr>
          <w:sz w:val="24"/>
          <w:szCs w:val="24"/>
        </w:rPr>
        <w:t>Ans:-  As the given output is:-</w:t>
      </w:r>
    </w:p>
    <w:p w:rsidR="002A660B" w:rsidRPr="004E7874" w:rsidRDefault="002A660B" w:rsidP="002A660B">
      <w:pPr>
        <w:rPr>
          <w:sz w:val="24"/>
          <w:szCs w:val="24"/>
        </w:rPr>
      </w:pPr>
      <w:r w:rsidRPr="004E7874">
        <w:rPr>
          <w:sz w:val="24"/>
          <w:szCs w:val="24"/>
        </w:rPr>
        <w:t xml:space="preserve">              Hello func2</w:t>
      </w:r>
    </w:p>
    <w:p w:rsidR="002A660B" w:rsidRPr="004E7874" w:rsidRDefault="002A660B" w:rsidP="002A660B">
      <w:pPr>
        <w:rPr>
          <w:sz w:val="24"/>
          <w:szCs w:val="24"/>
        </w:rPr>
      </w:pPr>
      <w:r w:rsidRPr="004E7874">
        <w:rPr>
          <w:sz w:val="24"/>
          <w:szCs w:val="24"/>
        </w:rPr>
        <w:t xml:space="preserve">              yes func1</w:t>
      </w:r>
    </w:p>
    <w:p w:rsidR="002A660B" w:rsidRPr="004E7874" w:rsidRDefault="002A660B" w:rsidP="002A660B">
      <w:pPr>
        <w:rPr>
          <w:sz w:val="24"/>
          <w:szCs w:val="24"/>
        </w:rPr>
      </w:pPr>
      <w:r w:rsidRPr="004E7874">
        <w:rPr>
          <w:sz w:val="24"/>
          <w:szCs w:val="24"/>
        </w:rPr>
        <w:t xml:space="preserve">              Hello func2</w:t>
      </w:r>
    </w:p>
    <w:p w:rsidR="002A660B" w:rsidRPr="004E7874" w:rsidRDefault="002A660B" w:rsidP="002A660B">
      <w:pPr>
        <w:rPr>
          <w:sz w:val="24"/>
          <w:szCs w:val="24"/>
        </w:rPr>
      </w:pPr>
      <w:r w:rsidRPr="004E7874">
        <w:rPr>
          <w:sz w:val="24"/>
          <w:szCs w:val="24"/>
        </w:rPr>
        <w:t xml:space="preserve">              Yes func1              </w:t>
      </w:r>
    </w:p>
    <w:p w:rsidR="002A660B" w:rsidRPr="004E7874" w:rsidRDefault="002A660B" w:rsidP="002A660B">
      <w:pPr>
        <w:rPr>
          <w:sz w:val="24"/>
          <w:szCs w:val="24"/>
        </w:rPr>
      </w:pPr>
      <w:r w:rsidRPr="004E7874">
        <w:rPr>
          <w:sz w:val="24"/>
          <w:szCs w:val="24"/>
        </w:rPr>
        <w:t xml:space="preserve">    ………… and so on . </w:t>
      </w:r>
    </w:p>
    <w:p w:rsidR="002A660B" w:rsidRPr="00DE5DEA" w:rsidRDefault="002A660B" w:rsidP="002A660B">
      <w:pPr>
        <w:rPr>
          <w:sz w:val="24"/>
          <w:szCs w:val="24"/>
        </w:rPr>
      </w:pPr>
      <w:r w:rsidRPr="004E7874">
        <w:rPr>
          <w:sz w:val="24"/>
          <w:szCs w:val="24"/>
        </w:rPr>
        <w:lastRenderedPageBreak/>
        <w:t>Reason</w:t>
      </w:r>
      <w:r>
        <w:rPr>
          <w:sz w:val="24"/>
          <w:szCs w:val="24"/>
        </w:rPr>
        <w:t xml:space="preserve"> </w:t>
      </w:r>
      <w:r w:rsidRPr="004E7874">
        <w:rPr>
          <w:sz w:val="24"/>
          <w:szCs w:val="24"/>
        </w:rPr>
        <w:t>:- as the function will go on all the memory will be used up, and the system will eventually show Run time error.</w:t>
      </w:r>
    </w:p>
    <w:p w:rsidR="002A660B" w:rsidRPr="004E7874" w:rsidRDefault="002A660B" w:rsidP="002A660B">
      <w:pPr>
        <w:rPr>
          <w:sz w:val="24"/>
          <w:szCs w:val="24"/>
        </w:rPr>
      </w:pPr>
      <w:r>
        <w:rPr>
          <w:rFonts w:cs="Arial"/>
          <w:sz w:val="24"/>
          <w:szCs w:val="24"/>
        </w:rPr>
        <w:t xml:space="preserve">3. </w:t>
      </w:r>
      <w:r w:rsidRPr="004E7874">
        <w:rPr>
          <w:sz w:val="24"/>
          <w:szCs w:val="24"/>
        </w:rPr>
        <w:t xml:space="preserve">Ans:- As a programmer I will prefer to use both recursion and  iteration depending on the need, </w:t>
      </w:r>
    </w:p>
    <w:p w:rsidR="002A660B" w:rsidRPr="004E7874" w:rsidRDefault="002A660B" w:rsidP="002A660B">
      <w:pPr>
        <w:rPr>
          <w:sz w:val="24"/>
          <w:szCs w:val="24"/>
        </w:rPr>
      </w:pPr>
      <w:r w:rsidRPr="004E7874">
        <w:rPr>
          <w:sz w:val="24"/>
          <w:szCs w:val="24"/>
        </w:rPr>
        <w:t xml:space="preserve">          As, iteration is used by a programmer</w:t>
      </w:r>
    </w:p>
    <w:p w:rsidR="002A660B" w:rsidRPr="004E7874" w:rsidRDefault="002A660B" w:rsidP="002A660B">
      <w:pPr>
        <w:pStyle w:val="ListParagraph"/>
        <w:numPr>
          <w:ilvl w:val="0"/>
          <w:numId w:val="57"/>
        </w:numPr>
        <w:rPr>
          <w:sz w:val="24"/>
          <w:szCs w:val="24"/>
        </w:rPr>
      </w:pPr>
      <w:r w:rsidRPr="004E7874">
        <w:rPr>
          <w:sz w:val="24"/>
          <w:szCs w:val="24"/>
        </w:rPr>
        <w:t>for most recursive events</w:t>
      </w:r>
    </w:p>
    <w:p w:rsidR="002A660B" w:rsidRPr="004E7874" w:rsidRDefault="002A660B" w:rsidP="002A660B">
      <w:pPr>
        <w:pStyle w:val="ListParagraph"/>
        <w:numPr>
          <w:ilvl w:val="0"/>
          <w:numId w:val="57"/>
        </w:numPr>
        <w:rPr>
          <w:sz w:val="24"/>
          <w:szCs w:val="24"/>
        </w:rPr>
      </w:pPr>
      <w:r w:rsidRPr="004E7874">
        <w:rPr>
          <w:sz w:val="24"/>
          <w:szCs w:val="24"/>
        </w:rPr>
        <w:t xml:space="preserve">iteration does not  involves the use of additional cost of RAM as compared to using recursion </w:t>
      </w:r>
    </w:p>
    <w:p w:rsidR="002A660B" w:rsidRPr="00DE5DEA" w:rsidRDefault="002A660B" w:rsidP="002A660B">
      <w:pPr>
        <w:rPr>
          <w:sz w:val="24"/>
          <w:szCs w:val="24"/>
        </w:rPr>
      </w:pPr>
      <w:r w:rsidRPr="004E7874">
        <w:rPr>
          <w:sz w:val="24"/>
          <w:szCs w:val="24"/>
        </w:rPr>
        <w:t xml:space="preserve">        Recursion is important as it makes the program shorter, and more simplified.</w:t>
      </w:r>
    </w:p>
    <w:p w:rsidR="002A660B" w:rsidRPr="004E7874" w:rsidRDefault="002A660B" w:rsidP="002A660B">
      <w:pPr>
        <w:rPr>
          <w:b/>
          <w:bCs/>
          <w:sz w:val="24"/>
          <w:szCs w:val="24"/>
        </w:rPr>
      </w:pPr>
      <w:r>
        <w:rPr>
          <w:rFonts w:cs="Arial"/>
          <w:sz w:val="24"/>
          <w:szCs w:val="24"/>
        </w:rPr>
        <w:t xml:space="preserve">4. </w:t>
      </w:r>
      <w:r w:rsidRPr="004E7874">
        <w:rPr>
          <w:b/>
          <w:bCs/>
          <w:sz w:val="24"/>
          <w:szCs w:val="24"/>
        </w:rPr>
        <w:t>Solution:</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def</w:t>
      </w:r>
      <w:r w:rsidRPr="004E7874">
        <w:rPr>
          <w:rFonts w:eastAsia="Times New Roman" w:cs="Times New Roman"/>
          <w:sz w:val="24"/>
          <w:szCs w:val="24"/>
        </w:rPr>
        <w:t xml:space="preserve"> </w:t>
      </w:r>
      <w:r w:rsidRPr="004E7874">
        <w:rPr>
          <w:rFonts w:eastAsia="Times New Roman" w:cs="Courier New"/>
          <w:sz w:val="24"/>
          <w:szCs w:val="24"/>
        </w:rPr>
        <w:t xml:space="preserve">power(x, y):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4E7874">
        <w:rPr>
          <w:rFonts w:eastAsia="Times New Roman" w:cs="Times New Roman"/>
          <w:sz w:val="24"/>
          <w:szCs w:val="24"/>
        </w:rPr>
        <w:t>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if</w:t>
      </w:r>
      <w:r w:rsidRPr="004E7874">
        <w:rPr>
          <w:rFonts w:eastAsia="Times New Roman" w:cs="Times New Roman"/>
          <w:sz w:val="24"/>
          <w:szCs w:val="24"/>
        </w:rPr>
        <w:t xml:space="preserve"> </w:t>
      </w:r>
      <w:r w:rsidRPr="004E7874">
        <w:rPr>
          <w:rFonts w:eastAsia="Times New Roman" w:cs="Courier New"/>
          <w:sz w:val="24"/>
          <w:szCs w:val="24"/>
        </w:rPr>
        <w:t>(y ==</w:t>
      </w:r>
      <w:r w:rsidRPr="004E7874">
        <w:rPr>
          <w:rFonts w:eastAsia="Times New Roman" w:cs="Times New Roman"/>
          <w:sz w:val="24"/>
          <w:szCs w:val="24"/>
        </w:rPr>
        <w:t xml:space="preserve"> </w:t>
      </w:r>
      <w:r w:rsidRPr="004E7874">
        <w:rPr>
          <w:rFonts w:eastAsia="Times New Roman" w:cs="Courier New"/>
          <w:sz w:val="24"/>
          <w:szCs w:val="24"/>
        </w:rPr>
        <w:t>0): return</w:t>
      </w:r>
      <w:r w:rsidRPr="004E7874">
        <w:rPr>
          <w:rFonts w:eastAsia="Times New Roman" w:cs="Times New Roman"/>
          <w:sz w:val="24"/>
          <w:szCs w:val="24"/>
        </w:rPr>
        <w:t xml:space="preserve"> </w:t>
      </w:r>
      <w:r w:rsidRPr="004E7874">
        <w:rPr>
          <w:rFonts w:eastAsia="Times New Roman" w:cs="Courier New"/>
          <w:sz w:val="24"/>
          <w:szCs w:val="24"/>
        </w:rPr>
        <w:t>1</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elif</w:t>
      </w:r>
      <w:r w:rsidRPr="004E7874">
        <w:rPr>
          <w:rFonts w:eastAsia="Times New Roman" w:cs="Times New Roman"/>
          <w:sz w:val="24"/>
          <w:szCs w:val="24"/>
        </w:rPr>
        <w:t xml:space="preserve"> </w:t>
      </w:r>
      <w:r w:rsidRPr="004E7874">
        <w:rPr>
          <w:rFonts w:eastAsia="Times New Roman" w:cs="Courier New"/>
          <w:sz w:val="24"/>
          <w:szCs w:val="24"/>
        </w:rPr>
        <w:t>(int(y %</w:t>
      </w:r>
      <w:r w:rsidRPr="004E7874">
        <w:rPr>
          <w:rFonts w:eastAsia="Times New Roman" w:cs="Times New Roman"/>
          <w:sz w:val="24"/>
          <w:szCs w:val="24"/>
        </w:rPr>
        <w:t xml:space="preserve"> </w:t>
      </w:r>
      <w:r w:rsidRPr="004E7874">
        <w:rPr>
          <w:rFonts w:eastAsia="Times New Roman" w:cs="Courier New"/>
          <w:sz w:val="24"/>
          <w:szCs w:val="24"/>
        </w:rPr>
        <w:t>2) ==</w:t>
      </w:r>
      <w:r w:rsidRPr="004E7874">
        <w:rPr>
          <w:rFonts w:eastAsia="Times New Roman" w:cs="Times New Roman"/>
          <w:sz w:val="24"/>
          <w:szCs w:val="24"/>
        </w:rPr>
        <w:t xml:space="preserve"> </w:t>
      </w:r>
      <w:r w:rsidRPr="004E7874">
        <w:rPr>
          <w:rFonts w:eastAsia="Times New Roman" w:cs="Courier New"/>
          <w:sz w:val="24"/>
          <w:szCs w:val="24"/>
        </w:rPr>
        <w:t xml:space="preserve">0):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4E7874">
        <w:rPr>
          <w:rFonts w:eastAsia="Times New Roman" w:cs="Times New Roman"/>
          <w:sz w:val="24"/>
          <w:szCs w:val="24"/>
        </w:rPr>
        <w:t xml:space="preserve"> </w:t>
      </w:r>
      <w:r w:rsidRPr="004E7874">
        <w:rPr>
          <w:rFonts w:eastAsia="Times New Roman" w:cs="Courier New"/>
          <w:sz w:val="24"/>
          <w:szCs w:val="24"/>
        </w:rPr>
        <w:t>(power(x, int(y /</w:t>
      </w:r>
      <w:r w:rsidRPr="004E7874">
        <w:rPr>
          <w:rFonts w:eastAsia="Times New Roman" w:cs="Times New Roman"/>
          <w:sz w:val="24"/>
          <w:szCs w:val="24"/>
        </w:rPr>
        <w:t xml:space="preserve"> </w:t>
      </w:r>
      <w:r w:rsidRPr="004E7874">
        <w:rPr>
          <w:rFonts w:eastAsia="Times New Roman" w:cs="Courier New"/>
          <w:sz w:val="24"/>
          <w:szCs w:val="24"/>
        </w:rPr>
        <w:t>2)) *</w:t>
      </w:r>
      <w:r w:rsidRPr="004E7874">
        <w:rPr>
          <w:rFonts w:eastAsia="Times New Roman" w:cs="Times New Roman"/>
          <w:sz w:val="24"/>
          <w:szCs w:val="24"/>
        </w:rPr>
        <w:t xml:space="preserve"> </w:t>
      </w:r>
      <w:r w:rsidRPr="004E7874">
        <w:rPr>
          <w:rFonts w:eastAsia="Times New Roman" w:cs="Courier New"/>
          <w:sz w:val="24"/>
          <w:szCs w:val="24"/>
        </w:rPr>
        <w:t xml:space="preserve"> power(x, int(y /</w:t>
      </w:r>
      <w:r w:rsidRPr="004E7874">
        <w:rPr>
          <w:rFonts w:eastAsia="Times New Roman" w:cs="Times New Roman"/>
          <w:sz w:val="24"/>
          <w:szCs w:val="24"/>
        </w:rPr>
        <w:t xml:space="preserve"> </w:t>
      </w:r>
      <w:r w:rsidRPr="004E7874">
        <w:rPr>
          <w:rFonts w:eastAsia="Times New Roman" w:cs="Courier New"/>
          <w:sz w:val="24"/>
          <w:szCs w:val="24"/>
        </w:rPr>
        <w:t xml:space="preserve">2)))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    else: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4E7874">
        <w:rPr>
          <w:rFonts w:eastAsia="Times New Roman" w:cs="Times New Roman"/>
          <w:sz w:val="24"/>
          <w:szCs w:val="24"/>
        </w:rPr>
        <w:t xml:space="preserve"> </w:t>
      </w:r>
      <w:r w:rsidRPr="004E7874">
        <w:rPr>
          <w:rFonts w:eastAsia="Times New Roman" w:cs="Courier New"/>
          <w:sz w:val="24"/>
          <w:szCs w:val="24"/>
        </w:rPr>
        <w:t>(x *</w:t>
      </w:r>
      <w:r w:rsidRPr="004E7874">
        <w:rPr>
          <w:rFonts w:eastAsia="Times New Roman" w:cs="Times New Roman"/>
          <w:sz w:val="24"/>
          <w:szCs w:val="24"/>
        </w:rPr>
        <w:t xml:space="preserve"> </w:t>
      </w:r>
      <w:r w:rsidRPr="004E7874">
        <w:rPr>
          <w:rFonts w:eastAsia="Times New Roman" w:cs="Courier New"/>
          <w:sz w:val="24"/>
          <w:szCs w:val="24"/>
        </w:rPr>
        <w:t>power(x, int(y /</w:t>
      </w:r>
      <w:r w:rsidRPr="004E7874">
        <w:rPr>
          <w:rFonts w:eastAsia="Times New Roman" w:cs="Times New Roman"/>
          <w:sz w:val="24"/>
          <w:szCs w:val="24"/>
        </w:rPr>
        <w:t xml:space="preserve"> </w:t>
      </w:r>
      <w:r w:rsidRPr="004E7874">
        <w:rPr>
          <w:rFonts w:eastAsia="Times New Roman" w:cs="Courier New"/>
          <w:sz w:val="24"/>
          <w:szCs w:val="24"/>
        </w:rPr>
        <w:t>2)) * power(x, int(y /</w:t>
      </w:r>
      <w:r w:rsidRPr="004E7874">
        <w:rPr>
          <w:rFonts w:eastAsia="Times New Roman" w:cs="Times New Roman"/>
          <w:sz w:val="24"/>
          <w:szCs w:val="24"/>
        </w:rPr>
        <w:t xml:space="preserve"> </w:t>
      </w:r>
      <w:r w:rsidRPr="004E7874">
        <w:rPr>
          <w:rFonts w:eastAsia="Times New Roman" w:cs="Courier New"/>
          <w:sz w:val="24"/>
          <w:szCs w:val="24"/>
        </w:rPr>
        <w:t xml:space="preserve">2)))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4E7874">
        <w:rPr>
          <w:rFonts w:eastAsia="Times New Roman" w:cs="Times New Roman"/>
          <w:sz w:val="24"/>
          <w:szCs w:val="24"/>
        </w:rPr>
        <w:t> </w:t>
      </w:r>
    </w:p>
    <w:p w:rsidR="002A660B" w:rsidRPr="004E7874" w:rsidRDefault="002A660B" w:rsidP="002A660B">
      <w:pPr>
        <w:spacing w:after="0" w:line="240" w:lineRule="auto"/>
        <w:rPr>
          <w:rFonts w:eastAsia="Times New Roman" w:cs="Times New Roman"/>
          <w:sz w:val="24"/>
          <w:szCs w:val="24"/>
        </w:rPr>
      </w:pPr>
      <w:r w:rsidRPr="004E7874">
        <w:rPr>
          <w:rFonts w:eastAsia="Times New Roman" w:cs="Courier New"/>
          <w:sz w:val="24"/>
          <w:szCs w:val="24"/>
        </w:rPr>
        <w:t>x =</w:t>
      </w:r>
      <w:r w:rsidRPr="004E7874">
        <w:rPr>
          <w:rFonts w:eastAsia="Times New Roman" w:cs="Times New Roman"/>
          <w:sz w:val="24"/>
          <w:szCs w:val="24"/>
        </w:rPr>
        <w:t xml:space="preserve"> </w:t>
      </w:r>
      <w:r w:rsidRPr="004E7874">
        <w:rPr>
          <w:rFonts w:eastAsia="Times New Roman" w:cs="Courier New"/>
          <w:sz w:val="24"/>
          <w:szCs w:val="24"/>
        </w:rPr>
        <w:t>2; y =</w:t>
      </w:r>
      <w:r w:rsidRPr="004E7874">
        <w:rPr>
          <w:rFonts w:eastAsia="Times New Roman" w:cs="Times New Roman"/>
          <w:sz w:val="24"/>
          <w:szCs w:val="24"/>
        </w:rPr>
        <w:t xml:space="preserve"> </w:t>
      </w:r>
      <w:r w:rsidRPr="004E7874">
        <w:rPr>
          <w:rFonts w:eastAsia="Times New Roman" w:cs="Courier New"/>
          <w:sz w:val="24"/>
          <w:szCs w:val="24"/>
        </w:rPr>
        <w:t>3</w:t>
      </w:r>
    </w:p>
    <w:p w:rsidR="002A660B" w:rsidRPr="004E7874" w:rsidRDefault="002A660B" w:rsidP="002A660B">
      <w:pPr>
        <w:spacing w:after="0" w:line="240" w:lineRule="auto"/>
        <w:rPr>
          <w:b/>
          <w:bCs/>
          <w:sz w:val="24"/>
          <w:szCs w:val="24"/>
        </w:rPr>
      </w:pPr>
      <w:r w:rsidRPr="004E7874">
        <w:rPr>
          <w:rFonts w:eastAsia="Times New Roman" w:cs="Courier New"/>
          <w:sz w:val="24"/>
          <w:szCs w:val="24"/>
        </w:rPr>
        <w:t xml:space="preserve">print(power(x, y)) </w:t>
      </w:r>
    </w:p>
    <w:p w:rsidR="002A660B" w:rsidRDefault="002A660B" w:rsidP="002A660B">
      <w:pPr>
        <w:pStyle w:val="NoSpacing"/>
        <w:jc w:val="both"/>
        <w:rPr>
          <w:rFonts w:cs="Arial"/>
          <w:sz w:val="24"/>
          <w:szCs w:val="24"/>
        </w:rPr>
      </w:pPr>
    </w:p>
    <w:p w:rsidR="002A660B" w:rsidRPr="00A355F6" w:rsidRDefault="002A660B" w:rsidP="002A660B">
      <w:pPr>
        <w:spacing w:after="0" w:line="240" w:lineRule="auto"/>
        <w:rPr>
          <w:rFonts w:eastAsia="Times New Roman" w:cs="Courier New"/>
          <w:b/>
          <w:bCs/>
          <w:sz w:val="24"/>
          <w:szCs w:val="24"/>
        </w:rPr>
      </w:pPr>
      <w:r>
        <w:rPr>
          <w:rFonts w:cs="Arial"/>
          <w:sz w:val="24"/>
          <w:szCs w:val="24"/>
        </w:rPr>
        <w:t xml:space="preserve">5. </w:t>
      </w:r>
      <w:r w:rsidRPr="00A355F6">
        <w:rPr>
          <w:rFonts w:eastAsia="Times New Roman" w:cs="Courier New"/>
          <w:b/>
          <w:bCs/>
          <w:sz w:val="24"/>
          <w:szCs w:val="24"/>
        </w:rPr>
        <w:t>Solution</w:t>
      </w:r>
    </w:p>
    <w:p w:rsidR="002A660B" w:rsidRDefault="002A660B" w:rsidP="002A660B">
      <w:pPr>
        <w:pStyle w:val="HTMLPreformatted"/>
      </w:pPr>
      <w:r>
        <w:rPr>
          <w:rStyle w:val="k"/>
        </w:rPr>
        <w:t>def</w:t>
      </w:r>
      <w:r>
        <w:t xml:space="preserve"> </w:t>
      </w:r>
      <w:r>
        <w:rPr>
          <w:rStyle w:val="nf"/>
        </w:rPr>
        <w:t>table</w:t>
      </w:r>
      <w:r>
        <w:rPr>
          <w:rStyle w:val="p"/>
        </w:rPr>
        <w:t>(</w:t>
      </w:r>
      <w:r>
        <w:rPr>
          <w:rStyle w:val="n"/>
        </w:rPr>
        <w:t>n</w:t>
      </w:r>
      <w:r>
        <w:rPr>
          <w:rStyle w:val="p"/>
        </w:rPr>
        <w:t>,</w:t>
      </w:r>
      <w:r>
        <w:rPr>
          <w:rStyle w:val="n"/>
        </w:rPr>
        <w:t>i</w:t>
      </w:r>
      <w:r>
        <w:rPr>
          <w:rStyle w:val="p"/>
        </w:rPr>
        <w:t>):</w:t>
      </w:r>
    </w:p>
    <w:p w:rsidR="002A660B" w:rsidRDefault="002A660B" w:rsidP="002A660B">
      <w:pPr>
        <w:pStyle w:val="HTMLPreformatted"/>
      </w:pPr>
      <w:r>
        <w:t xml:space="preserve">  </w:t>
      </w:r>
      <w:r>
        <w:rPr>
          <w:rStyle w:val="k"/>
        </w:rPr>
        <w:t>print</w:t>
      </w:r>
      <w:r>
        <w:t xml:space="preserve"> </w:t>
      </w:r>
      <w:r>
        <w:rPr>
          <w:rStyle w:val="n"/>
        </w:rPr>
        <w:t>n</w:t>
      </w:r>
      <w:r>
        <w:rPr>
          <w:rStyle w:val="o"/>
          <w:rFonts w:eastAsia="Calibri"/>
        </w:rPr>
        <w:t>*</w:t>
      </w:r>
      <w:r>
        <w:rPr>
          <w:rStyle w:val="n"/>
        </w:rPr>
        <w:t>i</w:t>
      </w:r>
    </w:p>
    <w:p w:rsidR="002A660B" w:rsidRDefault="002A660B" w:rsidP="002A660B">
      <w:pPr>
        <w:pStyle w:val="HTMLPreformatted"/>
      </w:pPr>
      <w:r>
        <w:t xml:space="preserve">  </w:t>
      </w:r>
      <w:r>
        <w:rPr>
          <w:rStyle w:val="n"/>
        </w:rPr>
        <w:t>i</w:t>
      </w:r>
      <w:r>
        <w:rPr>
          <w:rStyle w:val="o"/>
          <w:rFonts w:eastAsia="Calibri"/>
        </w:rPr>
        <w:t>=</w:t>
      </w:r>
      <w:r>
        <w:rPr>
          <w:rStyle w:val="n"/>
        </w:rPr>
        <w:t>i</w:t>
      </w:r>
      <w:r>
        <w:rPr>
          <w:rStyle w:val="o"/>
          <w:rFonts w:eastAsia="Calibri"/>
        </w:rPr>
        <w:t>+</w:t>
      </w:r>
      <w:r>
        <w:rPr>
          <w:rStyle w:val="mi"/>
        </w:rPr>
        <w:t>1</w:t>
      </w:r>
    </w:p>
    <w:p w:rsidR="002A660B" w:rsidRDefault="002A660B" w:rsidP="002A660B">
      <w:pPr>
        <w:pStyle w:val="HTMLPreformatted"/>
      </w:pPr>
      <w:r>
        <w:t xml:space="preserve">  </w:t>
      </w:r>
      <w:r>
        <w:rPr>
          <w:rStyle w:val="k"/>
        </w:rPr>
        <w:t>if</w:t>
      </w:r>
      <w:r>
        <w:t xml:space="preserve"> </w:t>
      </w:r>
      <w:r>
        <w:rPr>
          <w:rStyle w:val="n"/>
        </w:rPr>
        <w:t>i</w:t>
      </w:r>
      <w:r>
        <w:rPr>
          <w:rStyle w:val="o"/>
          <w:rFonts w:eastAsia="Calibri"/>
        </w:rPr>
        <w:t>&lt;=</w:t>
      </w:r>
      <w:r>
        <w:rPr>
          <w:rStyle w:val="mi"/>
        </w:rPr>
        <w:t>10</w:t>
      </w:r>
      <w:r>
        <w:rPr>
          <w:rStyle w:val="p"/>
        </w:rPr>
        <w:t>:</w:t>
      </w:r>
    </w:p>
    <w:p w:rsidR="002A660B" w:rsidRDefault="002A660B" w:rsidP="002A660B">
      <w:pPr>
        <w:pStyle w:val="HTMLPreformatted"/>
      </w:pPr>
      <w:r>
        <w:t xml:space="preserve">    </w:t>
      </w:r>
      <w:r>
        <w:rPr>
          <w:rStyle w:val="n"/>
        </w:rPr>
        <w:t>table</w:t>
      </w:r>
      <w:r>
        <w:rPr>
          <w:rStyle w:val="p"/>
        </w:rPr>
        <w:t>(</w:t>
      </w:r>
      <w:r>
        <w:rPr>
          <w:rStyle w:val="n"/>
        </w:rPr>
        <w:t>n</w:t>
      </w:r>
      <w:r>
        <w:rPr>
          <w:rStyle w:val="p"/>
        </w:rPr>
        <w:t>,</w:t>
      </w:r>
      <w:r>
        <w:rPr>
          <w:rStyle w:val="n"/>
        </w:rPr>
        <w:t>i</w:t>
      </w:r>
      <w:r>
        <w:rPr>
          <w:rStyle w:val="p"/>
        </w:rPr>
        <w:t>)</w:t>
      </w:r>
    </w:p>
    <w:p w:rsidR="002A660B" w:rsidRDefault="002A660B" w:rsidP="002A660B">
      <w:pPr>
        <w:pStyle w:val="HTMLPreformatted"/>
      </w:pPr>
      <w:r>
        <w:rPr>
          <w:rStyle w:val="n"/>
        </w:rPr>
        <w:t>table</w:t>
      </w:r>
      <w:r>
        <w:rPr>
          <w:rStyle w:val="p"/>
        </w:rPr>
        <w:t>(</w:t>
      </w:r>
      <w:r>
        <w:rPr>
          <w:rStyle w:val="mi"/>
        </w:rPr>
        <w:t>12</w:t>
      </w:r>
      <w:r>
        <w:rPr>
          <w:rStyle w:val="p"/>
        </w:rPr>
        <w:t>,</w:t>
      </w:r>
      <w:r>
        <w:rPr>
          <w:rStyle w:val="mi"/>
        </w:rPr>
        <w:t>1</w:t>
      </w:r>
      <w:r>
        <w:rPr>
          <w:rStyle w:val="p"/>
        </w:rPr>
        <w:t>)</w:t>
      </w:r>
    </w:p>
    <w:p w:rsidR="002A660B" w:rsidRDefault="002A660B" w:rsidP="002A660B">
      <w:pPr>
        <w:pStyle w:val="NoSpacing"/>
        <w:jc w:val="both"/>
        <w:rPr>
          <w:rFonts w:cs="Arial"/>
          <w:sz w:val="24"/>
          <w:szCs w:val="24"/>
        </w:rPr>
      </w:pPr>
    </w:p>
    <w:p w:rsidR="002A660B" w:rsidRPr="00A355F6" w:rsidRDefault="002A660B" w:rsidP="002A660B">
      <w:pPr>
        <w:spacing w:after="0" w:line="240" w:lineRule="auto"/>
        <w:rPr>
          <w:rFonts w:eastAsia="Times New Roman" w:cs="Courier New"/>
          <w:b/>
          <w:bCs/>
          <w:sz w:val="24"/>
          <w:szCs w:val="24"/>
        </w:rPr>
      </w:pPr>
      <w:r>
        <w:rPr>
          <w:rFonts w:cs="Arial"/>
          <w:sz w:val="24"/>
          <w:szCs w:val="24"/>
        </w:rPr>
        <w:t xml:space="preserve">6. </w:t>
      </w:r>
      <w:r w:rsidRPr="00A355F6">
        <w:rPr>
          <w:rFonts w:eastAsia="Times New Roman" w:cs="Courier New"/>
          <w:b/>
          <w:bCs/>
          <w:sz w:val="24"/>
          <w:szCs w:val="24"/>
        </w:rPr>
        <w:t>Solution</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def</w:t>
      </w:r>
      <w:r w:rsidRPr="00E516DE">
        <w:rPr>
          <w:rFonts w:eastAsia="Times New Roman" w:cs="Times New Roman"/>
          <w:sz w:val="24"/>
          <w:szCs w:val="24"/>
        </w:rPr>
        <w:t xml:space="preserve"> </w:t>
      </w:r>
      <w:r w:rsidRPr="004E7874">
        <w:rPr>
          <w:rFonts w:eastAsia="Times New Roman" w:cs="Courier New"/>
          <w:sz w:val="24"/>
          <w:szCs w:val="24"/>
        </w:rPr>
        <w:t xml:space="preserve">sum(n):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if</w:t>
      </w:r>
      <w:r w:rsidRPr="00E516DE">
        <w:rPr>
          <w:rFonts w:eastAsia="Times New Roman" w:cs="Times New Roman"/>
          <w:sz w:val="24"/>
          <w:szCs w:val="24"/>
        </w:rPr>
        <w:t xml:space="preserve"> </w:t>
      </w:r>
      <w:r w:rsidRPr="004E7874">
        <w:rPr>
          <w:rFonts w:eastAsia="Times New Roman" w:cs="Courier New"/>
          <w:sz w:val="24"/>
          <w:szCs w:val="24"/>
        </w:rPr>
        <w:t>n ==</w:t>
      </w:r>
      <w:r w:rsidRPr="00E516DE">
        <w:rPr>
          <w:rFonts w:eastAsia="Times New Roman" w:cs="Times New Roman"/>
          <w:sz w:val="24"/>
          <w:szCs w:val="24"/>
        </w:rPr>
        <w:t xml:space="preserve"> </w:t>
      </w:r>
      <w:r w:rsidRPr="004E7874">
        <w:rPr>
          <w:rFonts w:eastAsia="Times New Roman" w:cs="Courier New"/>
          <w:sz w:val="24"/>
          <w:szCs w:val="24"/>
        </w:rPr>
        <w:t xml:space="preserve">1: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E516DE">
        <w:rPr>
          <w:rFonts w:eastAsia="Times New Roman" w:cs="Times New Roman"/>
          <w:sz w:val="24"/>
          <w:szCs w:val="24"/>
        </w:rPr>
        <w:t xml:space="preserve"> </w:t>
      </w:r>
      <w:r w:rsidRPr="004E7874">
        <w:rPr>
          <w:rFonts w:eastAsia="Times New Roman" w:cs="Courier New"/>
          <w:sz w:val="24"/>
          <w:szCs w:val="24"/>
        </w:rPr>
        <w:t>1</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    else: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E516DE">
        <w:rPr>
          <w:rFonts w:eastAsia="Times New Roman" w:cs="Times New Roman"/>
          <w:sz w:val="24"/>
          <w:szCs w:val="24"/>
        </w:rPr>
        <w:t>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        # Recursive call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E516DE">
        <w:rPr>
          <w:rFonts w:eastAsia="Times New Roman" w:cs="Times New Roman"/>
          <w:sz w:val="24"/>
          <w:szCs w:val="24"/>
        </w:rPr>
        <w:t xml:space="preserve"> </w:t>
      </w:r>
      <w:r w:rsidRPr="004E7874">
        <w:rPr>
          <w:rFonts w:eastAsia="Times New Roman" w:cs="Courier New"/>
          <w:sz w:val="24"/>
          <w:szCs w:val="24"/>
        </w:rPr>
        <w:t>pow(n, n) +</w:t>
      </w:r>
      <w:r w:rsidRPr="00E516DE">
        <w:rPr>
          <w:rFonts w:eastAsia="Times New Roman" w:cs="Times New Roman"/>
          <w:sz w:val="24"/>
          <w:szCs w:val="24"/>
        </w:rPr>
        <w:t xml:space="preserve"> </w:t>
      </w:r>
      <w:r w:rsidRPr="004E7874">
        <w:rPr>
          <w:rFonts w:eastAsia="Times New Roman" w:cs="Courier New"/>
          <w:sz w:val="24"/>
          <w:szCs w:val="24"/>
        </w:rPr>
        <w:t>sum(n -</w:t>
      </w:r>
      <w:r w:rsidRPr="00E516DE">
        <w:rPr>
          <w:rFonts w:eastAsia="Times New Roman" w:cs="Times New Roman"/>
          <w:sz w:val="24"/>
          <w:szCs w:val="24"/>
        </w:rPr>
        <w:t xml:space="preserve"> </w:t>
      </w:r>
      <w:r w:rsidRPr="004E7874">
        <w:rPr>
          <w:rFonts w:eastAsia="Times New Roman" w:cs="Courier New"/>
          <w:sz w:val="24"/>
          <w:szCs w:val="24"/>
        </w:rPr>
        <w:t xml:space="preserve">1)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E516DE">
        <w:rPr>
          <w:rFonts w:eastAsia="Times New Roman" w:cs="Times New Roman"/>
          <w:sz w:val="24"/>
          <w:szCs w:val="24"/>
        </w:rPr>
        <w:t>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n =</w:t>
      </w:r>
      <w:r w:rsidRPr="00E516DE">
        <w:rPr>
          <w:rFonts w:eastAsia="Times New Roman" w:cs="Times New Roman"/>
          <w:sz w:val="24"/>
          <w:szCs w:val="24"/>
        </w:rPr>
        <w:t xml:space="preserve"> </w:t>
      </w:r>
      <w:r w:rsidRPr="004E7874">
        <w:rPr>
          <w:rFonts w:eastAsia="Times New Roman" w:cs="Courier New"/>
          <w:sz w:val="24"/>
          <w:szCs w:val="24"/>
        </w:rPr>
        <w:t>2</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print(sum(n)) </w:t>
      </w:r>
    </w:p>
    <w:p w:rsidR="002A660B" w:rsidRDefault="002A660B" w:rsidP="002A660B">
      <w:pPr>
        <w:pStyle w:val="NoSpacing"/>
        <w:jc w:val="both"/>
        <w:rPr>
          <w:rFonts w:cs="Arial"/>
          <w:sz w:val="24"/>
          <w:szCs w:val="24"/>
        </w:rPr>
      </w:pPr>
    </w:p>
    <w:p w:rsidR="002A660B" w:rsidRPr="00A355F6" w:rsidRDefault="002A660B" w:rsidP="002A660B">
      <w:pPr>
        <w:spacing w:after="0" w:line="240" w:lineRule="auto"/>
        <w:rPr>
          <w:rFonts w:eastAsia="Times New Roman" w:cs="Courier New"/>
          <w:b/>
          <w:bCs/>
          <w:sz w:val="24"/>
          <w:szCs w:val="24"/>
        </w:rPr>
      </w:pPr>
      <w:r>
        <w:rPr>
          <w:rFonts w:cs="Arial"/>
          <w:sz w:val="24"/>
          <w:szCs w:val="24"/>
        </w:rPr>
        <w:t xml:space="preserve">7. </w:t>
      </w:r>
      <w:r w:rsidRPr="00A355F6">
        <w:rPr>
          <w:rFonts w:eastAsia="Times New Roman" w:cs="Courier New"/>
          <w:b/>
          <w:bCs/>
          <w:sz w:val="24"/>
          <w:szCs w:val="24"/>
        </w:rPr>
        <w:t>Solution</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def</w:t>
      </w:r>
      <w:r w:rsidRPr="00E516DE">
        <w:rPr>
          <w:rFonts w:eastAsia="Times New Roman" w:cs="Times New Roman"/>
          <w:sz w:val="24"/>
          <w:szCs w:val="24"/>
        </w:rPr>
        <w:t xml:space="preserve"> </w:t>
      </w:r>
      <w:r w:rsidRPr="004E7874">
        <w:rPr>
          <w:rFonts w:eastAsia="Times New Roman" w:cs="Courier New"/>
          <w:sz w:val="24"/>
          <w:szCs w:val="24"/>
        </w:rPr>
        <w:t xml:space="preserve">SumOfEven(arr, i, sum):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if</w:t>
      </w:r>
      <w:r w:rsidRPr="00E516DE">
        <w:rPr>
          <w:rFonts w:eastAsia="Times New Roman" w:cs="Times New Roman"/>
          <w:sz w:val="24"/>
          <w:szCs w:val="24"/>
        </w:rPr>
        <w:t xml:space="preserve"> </w:t>
      </w:r>
      <w:r w:rsidRPr="004E7874">
        <w:rPr>
          <w:rFonts w:eastAsia="Times New Roman" w:cs="Courier New"/>
          <w:sz w:val="24"/>
          <w:szCs w:val="24"/>
        </w:rPr>
        <w:t xml:space="preserve">(i &lt; 0):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        print(sum);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        return;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lastRenderedPageBreak/>
        <w:t>    if</w:t>
      </w:r>
      <w:r w:rsidRPr="00E516DE">
        <w:rPr>
          <w:rFonts w:eastAsia="Times New Roman" w:cs="Times New Roman"/>
          <w:sz w:val="24"/>
          <w:szCs w:val="24"/>
        </w:rPr>
        <w:t xml:space="preserve"> </w:t>
      </w:r>
      <w:r w:rsidRPr="004E7874">
        <w:rPr>
          <w:rFonts w:eastAsia="Times New Roman" w:cs="Courier New"/>
          <w:sz w:val="24"/>
          <w:szCs w:val="24"/>
        </w:rPr>
        <w:t>((arr[i]) %</w:t>
      </w:r>
      <w:r w:rsidRPr="00E516DE">
        <w:rPr>
          <w:rFonts w:eastAsia="Times New Roman" w:cs="Times New Roman"/>
          <w:sz w:val="24"/>
          <w:szCs w:val="24"/>
        </w:rPr>
        <w:t xml:space="preserve"> </w:t>
      </w:r>
      <w:r w:rsidRPr="004E7874">
        <w:rPr>
          <w:rFonts w:eastAsia="Times New Roman" w:cs="Courier New"/>
          <w:sz w:val="24"/>
          <w:szCs w:val="24"/>
        </w:rPr>
        <w:t>2</w:t>
      </w:r>
      <w:r w:rsidRPr="00E516DE">
        <w:rPr>
          <w:rFonts w:eastAsia="Times New Roman" w:cs="Times New Roman"/>
          <w:sz w:val="24"/>
          <w:szCs w:val="24"/>
        </w:rPr>
        <w:t xml:space="preserve"> </w:t>
      </w:r>
      <w:r w:rsidRPr="004E7874">
        <w:rPr>
          <w:rFonts w:eastAsia="Times New Roman" w:cs="Courier New"/>
          <w:sz w:val="24"/>
          <w:szCs w:val="24"/>
        </w:rPr>
        <w:t>==</w:t>
      </w:r>
      <w:r w:rsidRPr="00E516DE">
        <w:rPr>
          <w:rFonts w:eastAsia="Times New Roman" w:cs="Times New Roman"/>
          <w:sz w:val="24"/>
          <w:szCs w:val="24"/>
        </w:rPr>
        <w:t xml:space="preserve"> </w:t>
      </w:r>
      <w:r w:rsidRPr="004E7874">
        <w:rPr>
          <w:rFonts w:eastAsia="Times New Roman" w:cs="Courier New"/>
          <w:sz w:val="24"/>
          <w:szCs w:val="24"/>
        </w:rPr>
        <w:t xml:space="preserve">0):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sum</w:t>
      </w:r>
      <w:r w:rsidRPr="00E516DE">
        <w:rPr>
          <w:rFonts w:eastAsia="Times New Roman" w:cs="Times New Roman"/>
          <w:sz w:val="24"/>
          <w:szCs w:val="24"/>
        </w:rPr>
        <w:t xml:space="preserve"> </w:t>
      </w:r>
      <w:r w:rsidRPr="004E7874">
        <w:rPr>
          <w:rFonts w:eastAsia="Times New Roman" w:cs="Courier New"/>
          <w:sz w:val="24"/>
          <w:szCs w:val="24"/>
        </w:rPr>
        <w:t>+=</w:t>
      </w:r>
      <w:r w:rsidRPr="00E516DE">
        <w:rPr>
          <w:rFonts w:eastAsia="Times New Roman" w:cs="Times New Roman"/>
          <w:sz w:val="24"/>
          <w:szCs w:val="24"/>
        </w:rPr>
        <w:t xml:space="preserve"> </w:t>
      </w:r>
      <w:r w:rsidRPr="004E7874">
        <w:rPr>
          <w:rFonts w:eastAsia="Times New Roman" w:cs="Courier New"/>
          <w:sz w:val="24"/>
          <w:szCs w:val="24"/>
        </w:rPr>
        <w:t xml:space="preserve">(arr[i]);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E516DE">
        <w:rPr>
          <w:rFonts w:eastAsia="Times New Roman" w:cs="Times New Roman"/>
          <w:sz w:val="24"/>
          <w:szCs w:val="24"/>
        </w:rPr>
        <w:t> </w:t>
      </w:r>
      <w:r w:rsidRPr="004E7874">
        <w:rPr>
          <w:rFonts w:eastAsia="Times New Roman" w:cs="Courier New"/>
          <w:sz w:val="24"/>
          <w:szCs w:val="24"/>
        </w:rPr>
        <w:t xml:space="preserve">       SumOfEven(arr, i -</w:t>
      </w:r>
      <w:r w:rsidRPr="00E516DE">
        <w:rPr>
          <w:rFonts w:eastAsia="Times New Roman" w:cs="Times New Roman"/>
          <w:sz w:val="24"/>
          <w:szCs w:val="24"/>
        </w:rPr>
        <w:t xml:space="preserve"> </w:t>
      </w:r>
      <w:r w:rsidRPr="004E7874">
        <w:rPr>
          <w:rFonts w:eastAsia="Times New Roman" w:cs="Courier New"/>
          <w:sz w:val="24"/>
          <w:szCs w:val="24"/>
        </w:rPr>
        <w:t xml:space="preserve">1, sum);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E516DE">
        <w:rPr>
          <w:rFonts w:eastAsia="Times New Roman" w:cs="Times New Roman"/>
          <w:sz w:val="24"/>
          <w:szCs w:val="24"/>
        </w:rPr>
        <w:t>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if</w:t>
      </w:r>
      <w:r w:rsidRPr="00E516DE">
        <w:rPr>
          <w:rFonts w:eastAsia="Times New Roman" w:cs="Times New Roman"/>
          <w:sz w:val="24"/>
          <w:szCs w:val="24"/>
        </w:rPr>
        <w:t xml:space="preserve"> </w:t>
      </w:r>
      <w:r w:rsidRPr="004E7874">
        <w:rPr>
          <w:rFonts w:eastAsia="Times New Roman" w:cs="Courier New"/>
          <w:sz w:val="24"/>
          <w:szCs w:val="24"/>
        </w:rPr>
        <w:t>__name__ ==</w:t>
      </w:r>
      <w:r w:rsidRPr="00E516DE">
        <w:rPr>
          <w:rFonts w:eastAsia="Times New Roman" w:cs="Times New Roman"/>
          <w:sz w:val="24"/>
          <w:szCs w:val="24"/>
        </w:rPr>
        <w:t xml:space="preserve"> </w:t>
      </w:r>
      <w:r w:rsidRPr="004E7874">
        <w:rPr>
          <w:rFonts w:eastAsia="Times New Roman" w:cs="Courier New"/>
          <w:sz w:val="24"/>
          <w:szCs w:val="24"/>
        </w:rPr>
        <w:t xml:space="preserve">'__main__':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arr =</w:t>
      </w:r>
      <w:r w:rsidRPr="00E516DE">
        <w:rPr>
          <w:rFonts w:eastAsia="Times New Roman" w:cs="Times New Roman"/>
          <w:sz w:val="24"/>
          <w:szCs w:val="24"/>
        </w:rPr>
        <w:t xml:space="preserve"> </w:t>
      </w:r>
      <w:r w:rsidRPr="004E7874">
        <w:rPr>
          <w:rFonts w:eastAsia="Times New Roman" w:cs="Courier New"/>
          <w:sz w:val="24"/>
          <w:szCs w:val="24"/>
        </w:rPr>
        <w:t>[ 1, 2, 3, 4, 5, 6, 7, 8</w:t>
      </w:r>
      <w:r w:rsidRPr="00E516DE">
        <w:rPr>
          <w:rFonts w:eastAsia="Times New Roman" w:cs="Times New Roman"/>
          <w:sz w:val="24"/>
          <w:szCs w:val="24"/>
        </w:rPr>
        <w:t xml:space="preserve"> </w:t>
      </w:r>
      <w:r w:rsidRPr="004E7874">
        <w:rPr>
          <w:rFonts w:eastAsia="Times New Roman" w:cs="Courier New"/>
          <w:sz w:val="24"/>
          <w:szCs w:val="24"/>
        </w:rPr>
        <w:t xml:space="preserve">];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n =</w:t>
      </w:r>
      <w:r w:rsidRPr="00E516DE">
        <w:rPr>
          <w:rFonts w:eastAsia="Times New Roman" w:cs="Times New Roman"/>
          <w:sz w:val="24"/>
          <w:szCs w:val="24"/>
        </w:rPr>
        <w:t xml:space="preserve"> </w:t>
      </w:r>
      <w:r w:rsidRPr="004E7874">
        <w:rPr>
          <w:rFonts w:eastAsia="Times New Roman" w:cs="Courier New"/>
          <w:sz w:val="24"/>
          <w:szCs w:val="24"/>
        </w:rPr>
        <w:t xml:space="preserve">len(arr); </w:t>
      </w:r>
    </w:p>
    <w:p w:rsidR="002A660B" w:rsidRPr="00E516DE" w:rsidRDefault="002A660B" w:rsidP="002A660B">
      <w:pPr>
        <w:spacing w:after="0" w:line="240" w:lineRule="auto"/>
        <w:rPr>
          <w:rFonts w:eastAsia="Times New Roman" w:cs="Times New Roman"/>
          <w:sz w:val="24"/>
          <w:szCs w:val="24"/>
        </w:rPr>
      </w:pPr>
      <w:r w:rsidRPr="004E7874">
        <w:rPr>
          <w:rFonts w:eastAsia="Times New Roman" w:cs="Courier New"/>
          <w:sz w:val="24"/>
          <w:szCs w:val="24"/>
        </w:rPr>
        <w:t>    sum</w:t>
      </w:r>
      <w:r w:rsidRPr="00E516DE">
        <w:rPr>
          <w:rFonts w:eastAsia="Times New Roman" w:cs="Times New Roman"/>
          <w:sz w:val="24"/>
          <w:szCs w:val="24"/>
        </w:rPr>
        <w:t xml:space="preserve"> </w:t>
      </w:r>
      <w:r w:rsidRPr="004E7874">
        <w:rPr>
          <w:rFonts w:eastAsia="Times New Roman" w:cs="Courier New"/>
          <w:sz w:val="24"/>
          <w:szCs w:val="24"/>
        </w:rPr>
        <w:t>=</w:t>
      </w:r>
      <w:r w:rsidRPr="00E516DE">
        <w:rPr>
          <w:rFonts w:eastAsia="Times New Roman" w:cs="Times New Roman"/>
          <w:sz w:val="24"/>
          <w:szCs w:val="24"/>
        </w:rPr>
        <w:t xml:space="preserve"> </w:t>
      </w:r>
      <w:r w:rsidRPr="004E7874">
        <w:rPr>
          <w:rFonts w:eastAsia="Times New Roman" w:cs="Courier New"/>
          <w:sz w:val="24"/>
          <w:szCs w:val="24"/>
        </w:rPr>
        <w:t xml:space="preserve">0; </w:t>
      </w:r>
    </w:p>
    <w:p w:rsidR="002A660B"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E516DE">
        <w:rPr>
          <w:rFonts w:eastAsia="Times New Roman" w:cs="Times New Roman"/>
          <w:sz w:val="24"/>
          <w:szCs w:val="24"/>
        </w:rPr>
        <w:t> </w:t>
      </w:r>
      <w:r w:rsidRPr="004E7874">
        <w:rPr>
          <w:rFonts w:eastAsia="Times New Roman" w:cs="Courier New"/>
          <w:sz w:val="24"/>
          <w:szCs w:val="24"/>
        </w:rPr>
        <w:t>  SumOfEven(arr, n -</w:t>
      </w:r>
      <w:r w:rsidRPr="00E516DE">
        <w:rPr>
          <w:rFonts w:eastAsia="Times New Roman" w:cs="Times New Roman"/>
          <w:sz w:val="24"/>
          <w:szCs w:val="24"/>
        </w:rPr>
        <w:t xml:space="preserve"> </w:t>
      </w:r>
      <w:r w:rsidRPr="004E7874">
        <w:rPr>
          <w:rFonts w:eastAsia="Times New Roman" w:cs="Courier New"/>
          <w:sz w:val="24"/>
          <w:szCs w:val="24"/>
        </w:rPr>
        <w:t xml:space="preserve">1, sum); </w:t>
      </w:r>
    </w:p>
    <w:p w:rsidR="002A660B" w:rsidRDefault="002A660B" w:rsidP="002A660B">
      <w:pPr>
        <w:pStyle w:val="NoSpacing"/>
        <w:jc w:val="both"/>
        <w:rPr>
          <w:rFonts w:cs="Arial"/>
          <w:sz w:val="24"/>
          <w:szCs w:val="24"/>
        </w:rPr>
      </w:pPr>
    </w:p>
    <w:p w:rsidR="002A660B" w:rsidRPr="004E7874" w:rsidRDefault="002A660B" w:rsidP="002A660B">
      <w:pPr>
        <w:rPr>
          <w:b/>
          <w:bCs/>
          <w:sz w:val="24"/>
          <w:szCs w:val="24"/>
        </w:rPr>
      </w:pPr>
      <w:r>
        <w:rPr>
          <w:rFonts w:cs="Arial"/>
          <w:sz w:val="24"/>
          <w:szCs w:val="24"/>
        </w:rPr>
        <w:t xml:space="preserve">8. </w:t>
      </w:r>
      <w:r w:rsidRPr="004E7874">
        <w:rPr>
          <w:b/>
          <w:bCs/>
          <w:sz w:val="24"/>
          <w:szCs w:val="24"/>
        </w:rPr>
        <w:t>Solution:</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p =</w:t>
      </w:r>
      <w:r w:rsidRPr="002907FA">
        <w:rPr>
          <w:rFonts w:eastAsia="Times New Roman" w:cs="Times New Roman"/>
          <w:sz w:val="24"/>
          <w:szCs w:val="24"/>
        </w:rPr>
        <w:t xml:space="preserve"> </w:t>
      </w:r>
      <w:r w:rsidRPr="004E7874">
        <w:rPr>
          <w:rFonts w:eastAsia="Times New Roman" w:cs="Courier New"/>
          <w:sz w:val="24"/>
          <w:szCs w:val="24"/>
        </w:rPr>
        <w:t>1.0</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f =</w:t>
      </w:r>
      <w:r w:rsidRPr="002907FA">
        <w:rPr>
          <w:rFonts w:eastAsia="Times New Roman" w:cs="Times New Roman"/>
          <w:sz w:val="24"/>
          <w:szCs w:val="24"/>
        </w:rPr>
        <w:t xml:space="preserve"> </w:t>
      </w:r>
      <w:r w:rsidRPr="004E7874">
        <w:rPr>
          <w:rFonts w:eastAsia="Times New Roman" w:cs="Courier New"/>
          <w:sz w:val="24"/>
          <w:szCs w:val="24"/>
        </w:rPr>
        <w:t>1.0</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def</w:t>
      </w:r>
      <w:r w:rsidRPr="002907FA">
        <w:rPr>
          <w:rFonts w:eastAsia="Times New Roman" w:cs="Times New Roman"/>
          <w:sz w:val="24"/>
          <w:szCs w:val="24"/>
        </w:rPr>
        <w:t xml:space="preserve"> </w:t>
      </w:r>
      <w:r w:rsidRPr="004E7874">
        <w:rPr>
          <w:rFonts w:eastAsia="Times New Roman" w:cs="Courier New"/>
          <w:sz w:val="24"/>
          <w:szCs w:val="24"/>
        </w:rPr>
        <w:t xml:space="preserve">e(x, n) :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2907FA">
        <w:rPr>
          <w:rFonts w:eastAsia="Times New Roman" w:cs="Times New Roman"/>
          <w:sz w:val="24"/>
          <w:szCs w:val="24"/>
        </w:rPr>
        <w:t> </w:t>
      </w:r>
      <w:r w:rsidRPr="004E7874">
        <w:rPr>
          <w:rFonts w:eastAsia="Times New Roman" w:cs="Courier New"/>
          <w:sz w:val="24"/>
          <w:szCs w:val="24"/>
        </w:rPr>
        <w:t>    global</w:t>
      </w:r>
      <w:r w:rsidRPr="002907FA">
        <w:rPr>
          <w:rFonts w:eastAsia="Times New Roman" w:cs="Times New Roman"/>
          <w:sz w:val="24"/>
          <w:szCs w:val="24"/>
        </w:rPr>
        <w:t xml:space="preserve"> </w:t>
      </w:r>
      <w:r w:rsidRPr="004E7874">
        <w:rPr>
          <w:rFonts w:eastAsia="Times New Roman" w:cs="Courier New"/>
          <w:sz w:val="24"/>
          <w:szCs w:val="24"/>
        </w:rPr>
        <w:t xml:space="preserve">p, f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if</w:t>
      </w:r>
      <w:r w:rsidRPr="002907FA">
        <w:rPr>
          <w:rFonts w:eastAsia="Times New Roman" w:cs="Times New Roman"/>
          <w:sz w:val="24"/>
          <w:szCs w:val="24"/>
        </w:rPr>
        <w:t xml:space="preserve"> </w:t>
      </w:r>
      <w:r w:rsidRPr="004E7874">
        <w:rPr>
          <w:rFonts w:eastAsia="Times New Roman" w:cs="Courier New"/>
          <w:sz w:val="24"/>
          <w:szCs w:val="24"/>
        </w:rPr>
        <w:t>(n ==</w:t>
      </w:r>
      <w:r w:rsidRPr="002907FA">
        <w:rPr>
          <w:rFonts w:eastAsia="Times New Roman" w:cs="Times New Roman"/>
          <w:sz w:val="24"/>
          <w:szCs w:val="24"/>
        </w:rPr>
        <w:t xml:space="preserve"> </w:t>
      </w:r>
      <w:r w:rsidRPr="004E7874">
        <w:rPr>
          <w:rFonts w:eastAsia="Times New Roman" w:cs="Courier New"/>
          <w:sz w:val="24"/>
          <w:szCs w:val="24"/>
        </w:rPr>
        <w:t xml:space="preserve">0) :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2907FA">
        <w:rPr>
          <w:rFonts w:eastAsia="Times New Roman" w:cs="Times New Roman"/>
          <w:sz w:val="24"/>
          <w:szCs w:val="24"/>
        </w:rPr>
        <w:t xml:space="preserve"> </w:t>
      </w:r>
      <w:r w:rsidRPr="004E7874">
        <w:rPr>
          <w:rFonts w:eastAsia="Times New Roman" w:cs="Courier New"/>
          <w:sz w:val="24"/>
          <w:szCs w:val="24"/>
        </w:rPr>
        <w:t>1</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 =</w:t>
      </w:r>
      <w:r w:rsidRPr="002907FA">
        <w:rPr>
          <w:rFonts w:eastAsia="Times New Roman" w:cs="Times New Roman"/>
          <w:sz w:val="24"/>
          <w:szCs w:val="24"/>
        </w:rPr>
        <w:t xml:space="preserve"> </w:t>
      </w:r>
      <w:r w:rsidRPr="004E7874">
        <w:rPr>
          <w:rFonts w:eastAsia="Times New Roman" w:cs="Courier New"/>
          <w:sz w:val="24"/>
          <w:szCs w:val="24"/>
        </w:rPr>
        <w:t>e(x, n -</w:t>
      </w:r>
      <w:r w:rsidRPr="002907FA">
        <w:rPr>
          <w:rFonts w:eastAsia="Times New Roman" w:cs="Times New Roman"/>
          <w:sz w:val="24"/>
          <w:szCs w:val="24"/>
        </w:rPr>
        <w:t xml:space="preserve"> </w:t>
      </w:r>
      <w:r w:rsidRPr="004E7874">
        <w:rPr>
          <w:rFonts w:eastAsia="Times New Roman" w:cs="Courier New"/>
          <w:sz w:val="24"/>
          <w:szCs w:val="24"/>
        </w:rPr>
        <w:t xml:space="preserve">1)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p =</w:t>
      </w:r>
      <w:r w:rsidRPr="002907FA">
        <w:rPr>
          <w:rFonts w:eastAsia="Times New Roman" w:cs="Times New Roman"/>
          <w:sz w:val="24"/>
          <w:szCs w:val="24"/>
        </w:rPr>
        <w:t xml:space="preserve"> </w:t>
      </w:r>
      <w:r w:rsidRPr="004E7874">
        <w:rPr>
          <w:rFonts w:eastAsia="Times New Roman" w:cs="Courier New"/>
          <w:sz w:val="24"/>
          <w:szCs w:val="24"/>
        </w:rPr>
        <w:t>p *</w:t>
      </w:r>
      <w:r w:rsidRPr="002907FA">
        <w:rPr>
          <w:rFonts w:eastAsia="Times New Roman" w:cs="Times New Roman"/>
          <w:sz w:val="24"/>
          <w:szCs w:val="24"/>
        </w:rPr>
        <w:t xml:space="preserve"> </w:t>
      </w:r>
      <w:r w:rsidRPr="004E7874">
        <w:rPr>
          <w:rFonts w:eastAsia="Times New Roman" w:cs="Courier New"/>
          <w:sz w:val="24"/>
          <w:szCs w:val="24"/>
        </w:rPr>
        <w:t xml:space="preserve">x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f =</w:t>
      </w:r>
      <w:r w:rsidRPr="002907FA">
        <w:rPr>
          <w:rFonts w:eastAsia="Times New Roman" w:cs="Times New Roman"/>
          <w:sz w:val="24"/>
          <w:szCs w:val="24"/>
        </w:rPr>
        <w:t xml:space="preserve"> </w:t>
      </w:r>
      <w:r w:rsidRPr="004E7874">
        <w:rPr>
          <w:rFonts w:eastAsia="Times New Roman" w:cs="Courier New"/>
          <w:sz w:val="24"/>
          <w:szCs w:val="24"/>
        </w:rPr>
        <w:t>f *</w:t>
      </w:r>
      <w:r w:rsidRPr="002907FA">
        <w:rPr>
          <w:rFonts w:eastAsia="Times New Roman" w:cs="Times New Roman"/>
          <w:sz w:val="24"/>
          <w:szCs w:val="24"/>
        </w:rPr>
        <w:t xml:space="preserve"> </w:t>
      </w:r>
      <w:r w:rsidRPr="004E7874">
        <w:rPr>
          <w:rFonts w:eastAsia="Times New Roman" w:cs="Courier New"/>
          <w:sz w:val="24"/>
          <w:szCs w:val="24"/>
        </w:rPr>
        <w:t xml:space="preserve">n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2907FA">
        <w:rPr>
          <w:rFonts w:eastAsia="Times New Roman" w:cs="Times New Roman"/>
          <w:sz w:val="24"/>
          <w:szCs w:val="24"/>
        </w:rPr>
        <w:t xml:space="preserve"> </w:t>
      </w:r>
      <w:r w:rsidRPr="004E7874">
        <w:rPr>
          <w:rFonts w:eastAsia="Times New Roman" w:cs="Courier New"/>
          <w:sz w:val="24"/>
          <w:szCs w:val="24"/>
        </w:rPr>
        <w:t>(r +</w:t>
      </w:r>
      <w:r w:rsidRPr="002907FA">
        <w:rPr>
          <w:rFonts w:eastAsia="Times New Roman" w:cs="Times New Roman"/>
          <w:sz w:val="24"/>
          <w:szCs w:val="24"/>
        </w:rPr>
        <w:t xml:space="preserve"> </w:t>
      </w:r>
      <w:r w:rsidRPr="004E7874">
        <w:rPr>
          <w:rFonts w:eastAsia="Times New Roman" w:cs="Courier New"/>
          <w:sz w:val="24"/>
          <w:szCs w:val="24"/>
        </w:rPr>
        <w:t>p /</w:t>
      </w:r>
      <w:r w:rsidRPr="002907FA">
        <w:rPr>
          <w:rFonts w:eastAsia="Times New Roman" w:cs="Times New Roman"/>
          <w:sz w:val="24"/>
          <w:szCs w:val="24"/>
        </w:rPr>
        <w:t xml:space="preserve"> </w:t>
      </w:r>
      <w:r w:rsidRPr="004E7874">
        <w:rPr>
          <w:rFonts w:eastAsia="Times New Roman" w:cs="Courier New"/>
          <w:sz w:val="24"/>
          <w:szCs w:val="24"/>
        </w:rPr>
        <w:t xml:space="preserve">f) </w:t>
      </w:r>
    </w:p>
    <w:p w:rsidR="002A660B" w:rsidRPr="004E7874" w:rsidRDefault="002A660B" w:rsidP="002A660B">
      <w:pPr>
        <w:spacing w:after="0" w:line="240" w:lineRule="auto"/>
        <w:rPr>
          <w:rFonts w:eastAsia="Times New Roman" w:cs="Courier New"/>
          <w:sz w:val="24"/>
          <w:szCs w:val="24"/>
        </w:rPr>
      </w:pP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x =</w:t>
      </w:r>
      <w:r w:rsidRPr="002907FA">
        <w:rPr>
          <w:rFonts w:eastAsia="Times New Roman" w:cs="Times New Roman"/>
          <w:sz w:val="24"/>
          <w:szCs w:val="24"/>
        </w:rPr>
        <w:t xml:space="preserve"> </w:t>
      </w:r>
      <w:r w:rsidRPr="004E7874">
        <w:rPr>
          <w:rFonts w:eastAsia="Times New Roman" w:cs="Courier New"/>
          <w:sz w:val="24"/>
          <w:szCs w:val="24"/>
        </w:rPr>
        <w:t>4</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n =</w:t>
      </w:r>
      <w:r w:rsidRPr="002907FA">
        <w:rPr>
          <w:rFonts w:eastAsia="Times New Roman" w:cs="Times New Roman"/>
          <w:sz w:val="24"/>
          <w:szCs w:val="24"/>
        </w:rPr>
        <w:t xml:space="preserve"> </w:t>
      </w:r>
      <w:r w:rsidRPr="004E7874">
        <w:rPr>
          <w:rFonts w:eastAsia="Times New Roman" w:cs="Courier New"/>
          <w:sz w:val="24"/>
          <w:szCs w:val="24"/>
        </w:rPr>
        <w:t>15</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xml:space="preserve">print(e(x, n)) </w:t>
      </w:r>
    </w:p>
    <w:p w:rsidR="002A660B" w:rsidRDefault="002A660B" w:rsidP="002A660B">
      <w:pPr>
        <w:pStyle w:val="NoSpacing"/>
        <w:jc w:val="both"/>
        <w:rPr>
          <w:rFonts w:cs="Arial"/>
          <w:sz w:val="24"/>
          <w:szCs w:val="24"/>
        </w:rPr>
      </w:pPr>
    </w:p>
    <w:p w:rsidR="002A660B" w:rsidRPr="004E7874" w:rsidRDefault="002A660B" w:rsidP="002A660B">
      <w:pPr>
        <w:rPr>
          <w:b/>
          <w:bCs/>
          <w:sz w:val="24"/>
          <w:szCs w:val="24"/>
        </w:rPr>
      </w:pPr>
      <w:r>
        <w:rPr>
          <w:rFonts w:cs="Arial"/>
          <w:sz w:val="24"/>
          <w:szCs w:val="24"/>
        </w:rPr>
        <w:t xml:space="preserve">9. </w:t>
      </w:r>
      <w:r w:rsidRPr="004E7874">
        <w:rPr>
          <w:b/>
          <w:bCs/>
          <w:sz w:val="24"/>
          <w:szCs w:val="24"/>
        </w:rPr>
        <w:t>Solution:</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str</w:t>
      </w:r>
      <w:r w:rsidRPr="002907FA">
        <w:rPr>
          <w:rFonts w:eastAsia="Times New Roman" w:cs="Times New Roman"/>
          <w:sz w:val="24"/>
          <w:szCs w:val="24"/>
        </w:rPr>
        <w:t xml:space="preserve"> </w:t>
      </w:r>
      <w:r w:rsidRPr="004E7874">
        <w:rPr>
          <w:rFonts w:eastAsia="Times New Roman" w:cs="Courier New"/>
          <w:sz w:val="24"/>
          <w:szCs w:val="24"/>
        </w:rPr>
        <w:t>=</w:t>
      </w:r>
      <w:r w:rsidRPr="002907FA">
        <w:rPr>
          <w:rFonts w:eastAsia="Times New Roman" w:cs="Times New Roman"/>
          <w:sz w:val="24"/>
          <w:szCs w:val="24"/>
        </w:rPr>
        <w:t xml:space="preserve"> </w:t>
      </w:r>
      <w:r w:rsidRPr="004E7874">
        <w:rPr>
          <w:rFonts w:eastAsia="Times New Roman" w:cs="Courier New"/>
          <w:sz w:val="24"/>
          <w:szCs w:val="24"/>
        </w:rPr>
        <w:t>"GeeksforGeeks"</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w:t>
      </w:r>
      <w:r w:rsidRPr="002907FA">
        <w:rPr>
          <w:rFonts w:eastAsia="Times New Roman" w:cs="Times New Roman"/>
          <w:sz w:val="24"/>
          <w:szCs w:val="24"/>
        </w:rPr>
        <w:t>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def</w:t>
      </w:r>
      <w:r w:rsidRPr="002907FA">
        <w:rPr>
          <w:rFonts w:eastAsia="Times New Roman" w:cs="Times New Roman"/>
          <w:sz w:val="24"/>
          <w:szCs w:val="24"/>
        </w:rPr>
        <w:t xml:space="preserve"> </w:t>
      </w:r>
      <w:r w:rsidRPr="004E7874">
        <w:rPr>
          <w:rFonts w:eastAsia="Times New Roman" w:cs="Courier New"/>
          <w:sz w:val="24"/>
          <w:szCs w:val="24"/>
        </w:rPr>
        <w:t xml:space="preserve">recLen(i) : </w:t>
      </w:r>
    </w:p>
    <w:p w:rsidR="002A660B" w:rsidRPr="002907FA" w:rsidRDefault="002A660B" w:rsidP="002A660B">
      <w:pPr>
        <w:spacing w:after="0" w:line="240" w:lineRule="auto"/>
        <w:rPr>
          <w:rFonts w:eastAsia="Times New Roman" w:cs="Times New Roman"/>
          <w:sz w:val="24"/>
          <w:szCs w:val="24"/>
        </w:rPr>
      </w:pPr>
      <w:r w:rsidRPr="002907FA">
        <w:rPr>
          <w:rFonts w:eastAsia="Times New Roman" w:cs="Times New Roman"/>
          <w:sz w:val="24"/>
          <w:szCs w:val="24"/>
        </w:rPr>
        <w:t>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global</w:t>
      </w:r>
      <w:r w:rsidRPr="002907FA">
        <w:rPr>
          <w:rFonts w:eastAsia="Times New Roman" w:cs="Times New Roman"/>
          <w:sz w:val="24"/>
          <w:szCs w:val="24"/>
        </w:rPr>
        <w:t xml:space="preserve"> </w:t>
      </w:r>
      <w:r w:rsidRPr="004E7874">
        <w:rPr>
          <w:rFonts w:eastAsia="Times New Roman" w:cs="Courier New"/>
          <w:sz w:val="24"/>
          <w:szCs w:val="24"/>
        </w:rPr>
        <w:t>str</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if</w:t>
      </w:r>
      <w:r w:rsidRPr="002907FA">
        <w:rPr>
          <w:rFonts w:eastAsia="Times New Roman" w:cs="Times New Roman"/>
          <w:sz w:val="24"/>
          <w:szCs w:val="24"/>
        </w:rPr>
        <w:t xml:space="preserve"> </w:t>
      </w:r>
      <w:r w:rsidRPr="004E7874">
        <w:rPr>
          <w:rFonts w:eastAsia="Times New Roman" w:cs="Courier New"/>
          <w:sz w:val="24"/>
          <w:szCs w:val="24"/>
        </w:rPr>
        <w:t>(i ==</w:t>
      </w:r>
      <w:r w:rsidRPr="002907FA">
        <w:rPr>
          <w:rFonts w:eastAsia="Times New Roman" w:cs="Times New Roman"/>
          <w:sz w:val="24"/>
          <w:szCs w:val="24"/>
        </w:rPr>
        <w:t xml:space="preserve"> </w:t>
      </w:r>
      <w:r w:rsidRPr="004E7874">
        <w:rPr>
          <w:rFonts w:eastAsia="Times New Roman" w:cs="Courier New"/>
          <w:sz w:val="24"/>
          <w:szCs w:val="24"/>
        </w:rPr>
        <w:t xml:space="preserve">len(str)) :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2907FA">
        <w:rPr>
          <w:rFonts w:eastAsia="Times New Roman" w:cs="Times New Roman"/>
          <w:sz w:val="24"/>
          <w:szCs w:val="24"/>
        </w:rPr>
        <w:t xml:space="preserve"> </w:t>
      </w:r>
      <w:r w:rsidRPr="004E7874">
        <w:rPr>
          <w:rFonts w:eastAsia="Times New Roman" w:cs="Courier New"/>
          <w:sz w:val="24"/>
          <w:szCs w:val="24"/>
        </w:rPr>
        <w:t>0</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else</w:t>
      </w:r>
      <w:r w:rsidRPr="002907FA">
        <w:rPr>
          <w:rFonts w:eastAsia="Times New Roman" w:cs="Times New Roman"/>
          <w:sz w:val="24"/>
          <w:szCs w:val="24"/>
        </w:rPr>
        <w:t xml:space="preserve"> </w:t>
      </w:r>
      <w:r w:rsidRPr="004E7874">
        <w:rPr>
          <w:rFonts w:eastAsia="Times New Roman" w:cs="Courier New"/>
          <w:sz w:val="24"/>
          <w:szCs w:val="24"/>
        </w:rPr>
        <w:t xml:space="preserve">: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        return</w:t>
      </w:r>
      <w:r w:rsidRPr="002907FA">
        <w:rPr>
          <w:rFonts w:eastAsia="Times New Roman" w:cs="Times New Roman"/>
          <w:sz w:val="24"/>
          <w:szCs w:val="24"/>
        </w:rPr>
        <w:t xml:space="preserve"> </w:t>
      </w:r>
      <w:r w:rsidRPr="004E7874">
        <w:rPr>
          <w:rFonts w:eastAsia="Times New Roman" w:cs="Courier New"/>
          <w:sz w:val="24"/>
          <w:szCs w:val="24"/>
        </w:rPr>
        <w:t>1</w:t>
      </w:r>
      <w:r w:rsidRPr="002907FA">
        <w:rPr>
          <w:rFonts w:eastAsia="Times New Roman" w:cs="Times New Roman"/>
          <w:sz w:val="24"/>
          <w:szCs w:val="24"/>
        </w:rPr>
        <w:t xml:space="preserve"> </w:t>
      </w:r>
      <w:r w:rsidRPr="004E7874">
        <w:rPr>
          <w:rFonts w:eastAsia="Times New Roman" w:cs="Courier New"/>
          <w:sz w:val="24"/>
          <w:szCs w:val="24"/>
        </w:rPr>
        <w:t>+</w:t>
      </w:r>
      <w:r w:rsidRPr="002907FA">
        <w:rPr>
          <w:rFonts w:eastAsia="Times New Roman" w:cs="Times New Roman"/>
          <w:sz w:val="24"/>
          <w:szCs w:val="24"/>
        </w:rPr>
        <w:t xml:space="preserve"> </w:t>
      </w:r>
      <w:r w:rsidRPr="004E7874">
        <w:rPr>
          <w:rFonts w:eastAsia="Times New Roman" w:cs="Courier New"/>
          <w:sz w:val="24"/>
          <w:szCs w:val="24"/>
        </w:rPr>
        <w:t>recLen(i +</w:t>
      </w:r>
      <w:r w:rsidRPr="002907FA">
        <w:rPr>
          <w:rFonts w:eastAsia="Times New Roman" w:cs="Times New Roman"/>
          <w:sz w:val="24"/>
          <w:szCs w:val="24"/>
        </w:rPr>
        <w:t xml:space="preserve"> </w:t>
      </w:r>
      <w:r w:rsidRPr="004E7874">
        <w:rPr>
          <w:rFonts w:eastAsia="Times New Roman" w:cs="Courier New"/>
          <w:sz w:val="24"/>
          <w:szCs w:val="24"/>
        </w:rPr>
        <w:t xml:space="preserve">1)  </w:t>
      </w:r>
    </w:p>
    <w:p w:rsidR="002A660B" w:rsidRDefault="002A660B" w:rsidP="002A660B">
      <w:pPr>
        <w:spacing w:after="0" w:line="240" w:lineRule="auto"/>
        <w:rPr>
          <w:rFonts w:eastAsia="Times New Roman" w:cs="Courier New"/>
          <w:sz w:val="24"/>
          <w:szCs w:val="24"/>
        </w:rPr>
      </w:pPr>
      <w:r w:rsidRPr="004E7874">
        <w:rPr>
          <w:rFonts w:eastAsia="Times New Roman" w:cs="Courier New"/>
          <w:sz w:val="24"/>
          <w:szCs w:val="24"/>
        </w:rPr>
        <w:t> </w:t>
      </w:r>
    </w:p>
    <w:p w:rsidR="002A660B" w:rsidRPr="002907FA" w:rsidRDefault="002A660B" w:rsidP="002A660B">
      <w:pPr>
        <w:spacing w:after="0" w:line="240" w:lineRule="auto"/>
        <w:rPr>
          <w:rFonts w:eastAsia="Times New Roman" w:cs="Times New Roman"/>
          <w:sz w:val="24"/>
          <w:szCs w:val="24"/>
        </w:rPr>
      </w:pPr>
      <w:r w:rsidRPr="004E7874">
        <w:rPr>
          <w:rFonts w:eastAsia="Times New Roman" w:cs="Courier New"/>
          <w:sz w:val="24"/>
          <w:szCs w:val="24"/>
        </w:rPr>
        <w:t>print</w:t>
      </w:r>
      <w:r w:rsidRPr="002907FA">
        <w:rPr>
          <w:rFonts w:eastAsia="Times New Roman" w:cs="Times New Roman"/>
          <w:sz w:val="24"/>
          <w:szCs w:val="24"/>
        </w:rPr>
        <w:t xml:space="preserve"> </w:t>
      </w:r>
      <w:r w:rsidRPr="004E7874">
        <w:rPr>
          <w:rFonts w:eastAsia="Times New Roman" w:cs="Courier New"/>
          <w:sz w:val="24"/>
          <w:szCs w:val="24"/>
        </w:rPr>
        <w:t xml:space="preserve">(recLen(0)) </w:t>
      </w:r>
    </w:p>
    <w:p w:rsidR="002A660B" w:rsidRDefault="002A660B" w:rsidP="002A660B">
      <w:pPr>
        <w:pStyle w:val="NoSpacing"/>
        <w:jc w:val="both"/>
        <w:rPr>
          <w:rFonts w:cs="Arial"/>
          <w:sz w:val="24"/>
          <w:szCs w:val="24"/>
        </w:rPr>
      </w:pPr>
    </w:p>
    <w:p w:rsidR="002A660B" w:rsidRPr="004E7874" w:rsidRDefault="002A660B" w:rsidP="002A660B">
      <w:pPr>
        <w:rPr>
          <w:b/>
          <w:bCs/>
          <w:sz w:val="24"/>
          <w:szCs w:val="24"/>
        </w:rPr>
      </w:pPr>
      <w:r>
        <w:rPr>
          <w:rFonts w:cs="Arial"/>
          <w:sz w:val="24"/>
          <w:szCs w:val="24"/>
        </w:rPr>
        <w:t xml:space="preserve">10. </w:t>
      </w:r>
      <w:r w:rsidRPr="004E7874">
        <w:rPr>
          <w:b/>
          <w:bCs/>
          <w:sz w:val="24"/>
          <w:szCs w:val="24"/>
        </w:rPr>
        <w:t>Solution:</w:t>
      </w:r>
    </w:p>
    <w:p w:rsidR="002A660B" w:rsidRDefault="002A660B" w:rsidP="002A660B">
      <w:pPr>
        <w:pStyle w:val="HTMLPreformatted"/>
      </w:pPr>
      <w:r>
        <w:rPr>
          <w:rStyle w:val="k"/>
        </w:rPr>
        <w:t>def</w:t>
      </w:r>
      <w:r>
        <w:t xml:space="preserve"> </w:t>
      </w:r>
      <w:r>
        <w:rPr>
          <w:rStyle w:val="nf"/>
        </w:rPr>
        <w:t>perfect</w:t>
      </w:r>
      <w:r>
        <w:rPr>
          <w:rStyle w:val="p"/>
        </w:rPr>
        <w:t>(</w:t>
      </w:r>
      <w:r>
        <w:rPr>
          <w:rStyle w:val="n"/>
        </w:rPr>
        <w:t>n</w:t>
      </w:r>
      <w:r>
        <w:rPr>
          <w:rStyle w:val="p"/>
        </w:rPr>
        <w:t>):</w:t>
      </w:r>
    </w:p>
    <w:p w:rsidR="002A660B" w:rsidRDefault="002A660B" w:rsidP="002A660B">
      <w:pPr>
        <w:pStyle w:val="HTMLPreformatted"/>
      </w:pPr>
      <w:r>
        <w:t xml:space="preserve">  </w:t>
      </w:r>
      <w:r>
        <w:rPr>
          <w:rStyle w:val="nb"/>
          <w:rFonts w:eastAsiaTheme="majorEastAsia"/>
        </w:rPr>
        <w:t>sum</w:t>
      </w:r>
      <w:r>
        <w:t xml:space="preserve"> </w:t>
      </w:r>
      <w:r>
        <w:rPr>
          <w:rStyle w:val="o"/>
          <w:rFonts w:eastAsia="Calibri"/>
        </w:rPr>
        <w:t>=</w:t>
      </w:r>
      <w:r>
        <w:t xml:space="preserve"> </w:t>
      </w:r>
      <w:r>
        <w:rPr>
          <w:rStyle w:val="mi"/>
        </w:rPr>
        <w:t>0</w:t>
      </w:r>
    </w:p>
    <w:p w:rsidR="002A660B" w:rsidRDefault="002A660B" w:rsidP="002A660B">
      <w:pPr>
        <w:pStyle w:val="HTMLPreformatted"/>
      </w:pPr>
      <w:r>
        <w:t xml:space="preserve">  </w:t>
      </w:r>
      <w:r>
        <w:rPr>
          <w:rStyle w:val="k"/>
        </w:rPr>
        <w:t>for</w:t>
      </w:r>
      <w:r>
        <w:t xml:space="preserve"> </w:t>
      </w:r>
      <w:r>
        <w:rPr>
          <w:rStyle w:val="n"/>
        </w:rPr>
        <w:t>i</w:t>
      </w:r>
      <w:r>
        <w:t xml:space="preserve"> </w:t>
      </w:r>
      <w:r>
        <w:rPr>
          <w:rStyle w:val="ow"/>
          <w:rFonts w:eastAsiaTheme="majorEastAsia"/>
        </w:rPr>
        <w:t>in</w:t>
      </w:r>
      <w:r>
        <w:t xml:space="preserve"> </w:t>
      </w:r>
      <w:r>
        <w:rPr>
          <w:rStyle w:val="nb"/>
          <w:rFonts w:eastAsiaTheme="majorEastAsia"/>
        </w:rPr>
        <w:t>range</w:t>
      </w:r>
      <w:r>
        <w:rPr>
          <w:rStyle w:val="p"/>
        </w:rPr>
        <w:t>(</w:t>
      </w:r>
      <w:r>
        <w:rPr>
          <w:rStyle w:val="mi"/>
        </w:rPr>
        <w:t>1</w:t>
      </w:r>
      <w:r>
        <w:rPr>
          <w:rStyle w:val="p"/>
        </w:rPr>
        <w:t>,</w:t>
      </w:r>
      <w:r>
        <w:rPr>
          <w:rStyle w:val="n"/>
        </w:rPr>
        <w:t>n</w:t>
      </w:r>
      <w:r>
        <w:rPr>
          <w:rStyle w:val="p"/>
        </w:rPr>
        <w:t>):</w:t>
      </w:r>
    </w:p>
    <w:p w:rsidR="002A660B" w:rsidRDefault="002A660B" w:rsidP="002A660B">
      <w:pPr>
        <w:pStyle w:val="HTMLPreformatted"/>
      </w:pPr>
      <w:r>
        <w:t xml:space="preserve">    </w:t>
      </w:r>
      <w:r>
        <w:rPr>
          <w:rStyle w:val="k"/>
        </w:rPr>
        <w:t>if</w:t>
      </w:r>
      <w:r>
        <w:t xml:space="preserve"> </w:t>
      </w:r>
      <w:r>
        <w:rPr>
          <w:rStyle w:val="n"/>
        </w:rPr>
        <w:t>n</w:t>
      </w:r>
      <w:r>
        <w:rPr>
          <w:rStyle w:val="o"/>
          <w:rFonts w:eastAsia="Calibri"/>
        </w:rPr>
        <w:t>%</w:t>
      </w:r>
      <w:r>
        <w:rPr>
          <w:rStyle w:val="n"/>
        </w:rPr>
        <w:t>i</w:t>
      </w:r>
      <w:r>
        <w:t xml:space="preserve"> </w:t>
      </w:r>
      <w:r>
        <w:rPr>
          <w:rStyle w:val="o"/>
          <w:rFonts w:eastAsia="Calibri"/>
        </w:rPr>
        <w:t>==</w:t>
      </w:r>
      <w:r>
        <w:t xml:space="preserve"> </w:t>
      </w:r>
      <w:r>
        <w:rPr>
          <w:rStyle w:val="mi"/>
        </w:rPr>
        <w:t>0</w:t>
      </w:r>
      <w:r>
        <w:rPr>
          <w:rStyle w:val="p"/>
        </w:rPr>
        <w:t>:</w:t>
      </w:r>
    </w:p>
    <w:p w:rsidR="002A660B" w:rsidRDefault="002A660B" w:rsidP="002A660B">
      <w:pPr>
        <w:pStyle w:val="HTMLPreformatted"/>
      </w:pPr>
      <w:r>
        <w:t xml:space="preserve">      </w:t>
      </w:r>
      <w:r>
        <w:rPr>
          <w:rStyle w:val="nb"/>
          <w:rFonts w:eastAsiaTheme="majorEastAsia"/>
        </w:rPr>
        <w:t>sum</w:t>
      </w:r>
      <w:r>
        <w:t xml:space="preserve"> </w:t>
      </w:r>
      <w:r>
        <w:rPr>
          <w:rStyle w:val="o"/>
          <w:rFonts w:eastAsia="Calibri"/>
        </w:rPr>
        <w:t>=</w:t>
      </w:r>
      <w:r>
        <w:t xml:space="preserve"> </w:t>
      </w:r>
      <w:r>
        <w:rPr>
          <w:rStyle w:val="nb"/>
          <w:rFonts w:eastAsiaTheme="majorEastAsia"/>
        </w:rPr>
        <w:t>sum</w:t>
      </w:r>
      <w:r>
        <w:t xml:space="preserve"> </w:t>
      </w:r>
      <w:r>
        <w:rPr>
          <w:rStyle w:val="o"/>
          <w:rFonts w:eastAsia="Calibri"/>
        </w:rPr>
        <w:t>+</w:t>
      </w:r>
      <w:r>
        <w:t xml:space="preserve"> </w:t>
      </w:r>
      <w:r>
        <w:rPr>
          <w:rStyle w:val="n"/>
        </w:rPr>
        <w:t>i</w:t>
      </w:r>
    </w:p>
    <w:p w:rsidR="002A660B" w:rsidRDefault="002A660B" w:rsidP="002A660B">
      <w:pPr>
        <w:pStyle w:val="HTMLPreformatted"/>
      </w:pPr>
      <w:r>
        <w:t xml:space="preserve">  </w:t>
      </w:r>
      <w:r>
        <w:rPr>
          <w:rStyle w:val="k"/>
        </w:rPr>
        <w:t>if</w:t>
      </w:r>
      <w:r>
        <w:t xml:space="preserve"> </w:t>
      </w:r>
      <w:r>
        <w:rPr>
          <w:rStyle w:val="nb"/>
          <w:rFonts w:eastAsiaTheme="majorEastAsia"/>
        </w:rPr>
        <w:t>sum</w:t>
      </w:r>
      <w:r>
        <w:t xml:space="preserve"> </w:t>
      </w:r>
      <w:r>
        <w:rPr>
          <w:rStyle w:val="o"/>
          <w:rFonts w:eastAsia="Calibri"/>
        </w:rPr>
        <w:t>==</w:t>
      </w:r>
      <w:r>
        <w:t xml:space="preserve"> </w:t>
      </w:r>
      <w:r>
        <w:rPr>
          <w:rStyle w:val="n"/>
        </w:rPr>
        <w:t>n</w:t>
      </w:r>
      <w:r>
        <w:rPr>
          <w:rStyle w:val="p"/>
        </w:rPr>
        <w:t>:</w:t>
      </w:r>
    </w:p>
    <w:p w:rsidR="002A660B" w:rsidRDefault="002A660B" w:rsidP="002A660B">
      <w:pPr>
        <w:pStyle w:val="HTMLPreformatted"/>
      </w:pPr>
      <w:r>
        <w:t xml:space="preserve">    </w:t>
      </w:r>
      <w:r>
        <w:rPr>
          <w:rStyle w:val="k"/>
        </w:rPr>
        <w:t>return</w:t>
      </w:r>
      <w:r>
        <w:t xml:space="preserve"> </w:t>
      </w:r>
      <w:r>
        <w:rPr>
          <w:rStyle w:val="bp"/>
          <w:rFonts w:eastAsiaTheme="majorEastAsia"/>
        </w:rPr>
        <w:t>True</w:t>
      </w:r>
    </w:p>
    <w:p w:rsidR="002A660B" w:rsidRDefault="002A660B" w:rsidP="002A660B">
      <w:pPr>
        <w:pStyle w:val="HTMLPreformatted"/>
      </w:pPr>
      <w:r>
        <w:t xml:space="preserve">  </w:t>
      </w:r>
      <w:r>
        <w:rPr>
          <w:rStyle w:val="k"/>
        </w:rPr>
        <w:t>else</w:t>
      </w:r>
      <w:r>
        <w:rPr>
          <w:rStyle w:val="p"/>
        </w:rPr>
        <w:t>:</w:t>
      </w:r>
    </w:p>
    <w:p w:rsidR="002A660B" w:rsidRDefault="002A660B" w:rsidP="002A660B">
      <w:pPr>
        <w:pStyle w:val="HTMLPreformatted"/>
      </w:pPr>
      <w:r>
        <w:lastRenderedPageBreak/>
        <w:t xml:space="preserve">    </w:t>
      </w:r>
      <w:r>
        <w:rPr>
          <w:rStyle w:val="k"/>
        </w:rPr>
        <w:t>return</w:t>
      </w:r>
      <w:r>
        <w:t xml:space="preserve"> </w:t>
      </w:r>
      <w:r>
        <w:rPr>
          <w:rStyle w:val="bp"/>
          <w:rFonts w:eastAsiaTheme="majorEastAsia"/>
        </w:rPr>
        <w:t>False</w:t>
      </w:r>
    </w:p>
    <w:p w:rsidR="002A660B" w:rsidRDefault="002A660B" w:rsidP="002A660B">
      <w:pPr>
        <w:pStyle w:val="HTMLPreformatted"/>
      </w:pPr>
      <w:r>
        <w:rPr>
          <w:rStyle w:val="k"/>
        </w:rPr>
        <w:t>for</w:t>
      </w:r>
      <w:r>
        <w:t xml:space="preserve"> </w:t>
      </w:r>
      <w:r>
        <w:rPr>
          <w:rStyle w:val="n"/>
        </w:rPr>
        <w:t>i</w:t>
      </w:r>
      <w:r>
        <w:t xml:space="preserve"> </w:t>
      </w:r>
      <w:r>
        <w:rPr>
          <w:rStyle w:val="ow"/>
          <w:rFonts w:eastAsiaTheme="majorEastAsia"/>
        </w:rPr>
        <w:t>in</w:t>
      </w:r>
      <w:r>
        <w:t xml:space="preserve"> </w:t>
      </w:r>
      <w:r>
        <w:rPr>
          <w:rStyle w:val="nb"/>
          <w:rFonts w:eastAsiaTheme="majorEastAsia"/>
        </w:rPr>
        <w:t>range</w:t>
      </w:r>
      <w:r>
        <w:rPr>
          <w:rStyle w:val="p"/>
        </w:rPr>
        <w:t>(</w:t>
      </w:r>
      <w:r>
        <w:rPr>
          <w:rStyle w:val="mi"/>
        </w:rPr>
        <w:t>1</w:t>
      </w:r>
      <w:r>
        <w:rPr>
          <w:rStyle w:val="p"/>
        </w:rPr>
        <w:t>,</w:t>
      </w:r>
      <w:r>
        <w:rPr>
          <w:rStyle w:val="mi"/>
        </w:rPr>
        <w:t>1001</w:t>
      </w:r>
      <w:r>
        <w:rPr>
          <w:rStyle w:val="p"/>
        </w:rPr>
        <w:t>):</w:t>
      </w:r>
    </w:p>
    <w:p w:rsidR="002A660B" w:rsidRDefault="002A660B" w:rsidP="002A660B">
      <w:pPr>
        <w:pStyle w:val="HTMLPreformatted"/>
      </w:pPr>
      <w:r>
        <w:t xml:space="preserve">  </w:t>
      </w:r>
      <w:r>
        <w:rPr>
          <w:rStyle w:val="k"/>
        </w:rPr>
        <w:t>if</w:t>
      </w:r>
      <w:r>
        <w:t xml:space="preserve"> </w:t>
      </w:r>
      <w:r>
        <w:rPr>
          <w:rStyle w:val="n"/>
        </w:rPr>
        <w:t>perfect</w:t>
      </w:r>
      <w:r>
        <w:rPr>
          <w:rStyle w:val="p"/>
        </w:rPr>
        <w:t>(</w:t>
      </w:r>
      <w:r>
        <w:rPr>
          <w:rStyle w:val="n"/>
        </w:rPr>
        <w:t>i</w:t>
      </w:r>
      <w:r>
        <w:rPr>
          <w:rStyle w:val="p"/>
        </w:rPr>
        <w:t>):</w:t>
      </w:r>
    </w:p>
    <w:p w:rsidR="002A660B" w:rsidRDefault="002A660B" w:rsidP="002A660B">
      <w:pPr>
        <w:pStyle w:val="HTMLPreformatted"/>
        <w:rPr>
          <w:rStyle w:val="n"/>
        </w:rPr>
      </w:pPr>
      <w:r>
        <w:t xml:space="preserve">    </w:t>
      </w:r>
      <w:r>
        <w:rPr>
          <w:rStyle w:val="k"/>
        </w:rPr>
        <w:t>print</w:t>
      </w:r>
      <w:r>
        <w:t xml:space="preserve"> </w:t>
      </w:r>
      <w:r>
        <w:rPr>
          <w:rStyle w:val="n"/>
        </w:rPr>
        <w:t>i</w:t>
      </w:r>
    </w:p>
    <w:p w:rsidR="002A660B" w:rsidRDefault="002A660B" w:rsidP="002A660B">
      <w:pPr>
        <w:pStyle w:val="HTMLPreformatted"/>
        <w:rPr>
          <w:rStyle w:val="n"/>
        </w:rPr>
      </w:pPr>
    </w:p>
    <w:p w:rsidR="002A660B" w:rsidRPr="00695FEA" w:rsidRDefault="002A660B" w:rsidP="002A660B">
      <w:pPr>
        <w:spacing w:after="0" w:line="240" w:lineRule="auto"/>
        <w:ind w:left="360"/>
        <w:jc w:val="both"/>
        <w:rPr>
          <w:sz w:val="24"/>
          <w:szCs w:val="24"/>
        </w:rPr>
      </w:pPr>
      <w:r>
        <w:rPr>
          <w:sz w:val="24"/>
          <w:szCs w:val="24"/>
        </w:rPr>
        <w:t>11</w:t>
      </w:r>
      <w:r w:rsidRPr="00695FEA">
        <w:rPr>
          <w:sz w:val="24"/>
          <w:szCs w:val="24"/>
        </w:rPr>
        <w:t>: A function where the recursive call is the last thing executed by the function.</w:t>
      </w:r>
    </w:p>
    <w:p w:rsidR="002A660B" w:rsidRDefault="002A660B" w:rsidP="002A660B">
      <w:pPr>
        <w:spacing w:after="0" w:line="240" w:lineRule="auto"/>
        <w:jc w:val="both"/>
        <w:rPr>
          <w:sz w:val="24"/>
          <w:szCs w:val="24"/>
        </w:rPr>
      </w:pPr>
      <w:r>
        <w:rPr>
          <w:sz w:val="24"/>
          <w:szCs w:val="24"/>
        </w:rPr>
        <w:t>12: log(n)</w:t>
      </w:r>
    </w:p>
    <w:p w:rsidR="002A660B" w:rsidRDefault="002A660B" w:rsidP="002A660B">
      <w:pPr>
        <w:spacing w:after="0" w:line="240" w:lineRule="auto"/>
        <w:jc w:val="both"/>
        <w:rPr>
          <w:sz w:val="24"/>
          <w:szCs w:val="24"/>
        </w:rPr>
      </w:pPr>
      <w:r>
        <w:rPr>
          <w:sz w:val="24"/>
          <w:szCs w:val="24"/>
        </w:rPr>
        <w:t>13. a</w:t>
      </w:r>
    </w:p>
    <w:p w:rsidR="002A660B" w:rsidRDefault="002A660B" w:rsidP="002A660B">
      <w:pPr>
        <w:spacing w:after="0" w:line="240" w:lineRule="auto"/>
        <w:jc w:val="both"/>
        <w:rPr>
          <w:sz w:val="24"/>
          <w:szCs w:val="24"/>
        </w:rPr>
      </w:pPr>
      <w:r>
        <w:rPr>
          <w:sz w:val="24"/>
          <w:szCs w:val="24"/>
        </w:rPr>
        <w:t>14. c</w:t>
      </w:r>
    </w:p>
    <w:p w:rsidR="002A660B" w:rsidRDefault="002A660B" w:rsidP="002A660B">
      <w:pPr>
        <w:spacing w:after="0" w:line="240" w:lineRule="auto"/>
        <w:jc w:val="both"/>
        <w:rPr>
          <w:sz w:val="24"/>
          <w:szCs w:val="24"/>
        </w:rPr>
      </w:pPr>
      <w:r>
        <w:rPr>
          <w:sz w:val="24"/>
          <w:szCs w:val="24"/>
        </w:rPr>
        <w:t>15. b</w:t>
      </w:r>
    </w:p>
    <w:p w:rsidR="002A660B" w:rsidRPr="00F26C39" w:rsidRDefault="002A660B" w:rsidP="002A660B">
      <w:pPr>
        <w:spacing w:after="0" w:line="240" w:lineRule="auto"/>
        <w:jc w:val="both"/>
        <w:rPr>
          <w:sz w:val="24"/>
          <w:szCs w:val="24"/>
        </w:rPr>
      </w:pPr>
      <w:r>
        <w:rPr>
          <w:sz w:val="24"/>
          <w:szCs w:val="24"/>
        </w:rPr>
        <w:t xml:space="preserve">16: </w:t>
      </w:r>
      <w:r w:rsidRPr="00F26C39">
        <w:rPr>
          <w:sz w:val="24"/>
          <w:szCs w:val="24"/>
        </w:rPr>
        <w:t>The &lt;__init__.py&gt; module can help in fulfilling following objectives.</w:t>
      </w:r>
    </w:p>
    <w:p w:rsidR="002A660B" w:rsidRPr="00F26C39" w:rsidRDefault="002A660B" w:rsidP="002A660B">
      <w:pPr>
        <w:spacing w:after="0" w:line="240" w:lineRule="auto"/>
        <w:jc w:val="both"/>
        <w:rPr>
          <w:sz w:val="24"/>
          <w:szCs w:val="24"/>
        </w:rPr>
      </w:pPr>
      <w:r w:rsidRPr="00F26C39">
        <w:rPr>
          <w:sz w:val="24"/>
          <w:szCs w:val="24"/>
        </w:rPr>
        <w:t>It makes Python interpret directories as containing packages by excluding the ones with a common name such as string.</w:t>
      </w:r>
    </w:p>
    <w:p w:rsidR="002A660B" w:rsidRPr="00F26C39" w:rsidRDefault="002A660B" w:rsidP="002A660B">
      <w:pPr>
        <w:spacing w:after="0" w:line="240" w:lineRule="auto"/>
        <w:jc w:val="both"/>
        <w:rPr>
          <w:sz w:val="24"/>
          <w:szCs w:val="24"/>
        </w:rPr>
      </w:pPr>
      <w:r w:rsidRPr="00F26C39">
        <w:rPr>
          <w:sz w:val="24"/>
          <w:szCs w:val="24"/>
        </w:rPr>
        <w:t>It grants a programmer with the control to decide which directory is a package and which is not.</w:t>
      </w:r>
    </w:p>
    <w:p w:rsidR="002A660B" w:rsidRDefault="002A660B" w:rsidP="002A660B">
      <w:pPr>
        <w:spacing w:after="0" w:line="240" w:lineRule="auto"/>
        <w:jc w:val="both"/>
        <w:rPr>
          <w:sz w:val="24"/>
          <w:szCs w:val="24"/>
        </w:rPr>
      </w:pPr>
      <w:r w:rsidRPr="00F26C39">
        <w:rPr>
          <w:sz w:val="24"/>
          <w:szCs w:val="24"/>
        </w:rPr>
        <w:t>However, the &lt;__init__.py&gt; can also be an empty file. It can then help in executing the initialization code for a package or setting the &lt;__all__&gt; variable.</w:t>
      </w:r>
    </w:p>
    <w:p w:rsidR="002A660B" w:rsidRDefault="002A660B" w:rsidP="002A660B">
      <w:pPr>
        <w:spacing w:after="0" w:line="240" w:lineRule="auto"/>
        <w:jc w:val="both"/>
        <w:rPr>
          <w:sz w:val="24"/>
          <w:szCs w:val="24"/>
        </w:rPr>
      </w:pPr>
    </w:p>
    <w:p w:rsidR="002A660B" w:rsidRPr="007772A6" w:rsidRDefault="002A660B" w:rsidP="002A660B">
      <w:pPr>
        <w:spacing w:after="0" w:line="240" w:lineRule="auto"/>
        <w:rPr>
          <w:sz w:val="24"/>
          <w:szCs w:val="24"/>
        </w:rPr>
      </w:pPr>
      <w:r>
        <w:rPr>
          <w:sz w:val="24"/>
          <w:szCs w:val="24"/>
        </w:rPr>
        <w:t>17.</w:t>
      </w:r>
      <w:r w:rsidRPr="00C11A13">
        <w:rPr>
          <w:sz w:val="24"/>
          <w:szCs w:val="24"/>
        </w:rPr>
        <w:t xml:space="preserve"> </w:t>
      </w:r>
      <w:r w:rsidRPr="007772A6">
        <w:rPr>
          <w:sz w:val="24"/>
          <w:szCs w:val="24"/>
        </w:rPr>
        <w:t>def recursive_list_sum(data_list):</w:t>
      </w:r>
    </w:p>
    <w:p w:rsidR="002A660B" w:rsidRPr="007772A6" w:rsidRDefault="002A660B" w:rsidP="002A660B">
      <w:pPr>
        <w:spacing w:after="0" w:line="240" w:lineRule="auto"/>
        <w:rPr>
          <w:sz w:val="24"/>
          <w:szCs w:val="24"/>
        </w:rPr>
      </w:pPr>
      <w:r w:rsidRPr="007772A6">
        <w:rPr>
          <w:sz w:val="24"/>
          <w:szCs w:val="24"/>
        </w:rPr>
        <w:tab/>
        <w:t>total = 0</w:t>
      </w:r>
    </w:p>
    <w:p w:rsidR="002A660B" w:rsidRPr="007772A6" w:rsidRDefault="002A660B" w:rsidP="002A660B">
      <w:pPr>
        <w:spacing w:after="0" w:line="240" w:lineRule="auto"/>
        <w:rPr>
          <w:sz w:val="24"/>
          <w:szCs w:val="24"/>
        </w:rPr>
      </w:pPr>
      <w:r w:rsidRPr="007772A6">
        <w:rPr>
          <w:sz w:val="24"/>
          <w:szCs w:val="24"/>
        </w:rPr>
        <w:tab/>
        <w:t>for element in data_list:</w:t>
      </w:r>
    </w:p>
    <w:p w:rsidR="002A660B" w:rsidRPr="007772A6" w:rsidRDefault="002A660B" w:rsidP="002A660B">
      <w:pPr>
        <w:spacing w:after="0" w:line="240" w:lineRule="auto"/>
        <w:rPr>
          <w:sz w:val="24"/>
          <w:szCs w:val="24"/>
        </w:rPr>
      </w:pPr>
      <w:r w:rsidRPr="007772A6">
        <w:rPr>
          <w:sz w:val="24"/>
          <w:szCs w:val="24"/>
        </w:rPr>
        <w:tab/>
      </w:r>
      <w:r w:rsidRPr="007772A6">
        <w:rPr>
          <w:sz w:val="24"/>
          <w:szCs w:val="24"/>
        </w:rPr>
        <w:tab/>
        <w:t>if type(element) == type([]):</w:t>
      </w:r>
    </w:p>
    <w:p w:rsidR="002A660B" w:rsidRPr="007772A6" w:rsidRDefault="002A660B" w:rsidP="002A660B">
      <w:pPr>
        <w:spacing w:after="0" w:line="240" w:lineRule="auto"/>
        <w:rPr>
          <w:sz w:val="24"/>
          <w:szCs w:val="24"/>
        </w:rPr>
      </w:pPr>
      <w:r w:rsidRPr="007772A6">
        <w:rPr>
          <w:sz w:val="24"/>
          <w:szCs w:val="24"/>
        </w:rPr>
        <w:tab/>
      </w:r>
      <w:r w:rsidRPr="007772A6">
        <w:rPr>
          <w:sz w:val="24"/>
          <w:szCs w:val="24"/>
        </w:rPr>
        <w:tab/>
      </w:r>
      <w:r w:rsidRPr="007772A6">
        <w:rPr>
          <w:sz w:val="24"/>
          <w:szCs w:val="24"/>
        </w:rPr>
        <w:tab/>
        <w:t>total = total + recursive_list_sum(element)</w:t>
      </w:r>
    </w:p>
    <w:p w:rsidR="002A660B" w:rsidRPr="007772A6" w:rsidRDefault="002A660B" w:rsidP="002A660B">
      <w:pPr>
        <w:spacing w:after="0" w:line="240" w:lineRule="auto"/>
        <w:rPr>
          <w:sz w:val="24"/>
          <w:szCs w:val="24"/>
        </w:rPr>
      </w:pPr>
      <w:r w:rsidRPr="007772A6">
        <w:rPr>
          <w:sz w:val="24"/>
          <w:szCs w:val="24"/>
        </w:rPr>
        <w:tab/>
      </w:r>
      <w:r w:rsidRPr="007772A6">
        <w:rPr>
          <w:sz w:val="24"/>
          <w:szCs w:val="24"/>
        </w:rPr>
        <w:tab/>
        <w:t>else:</w:t>
      </w:r>
    </w:p>
    <w:p w:rsidR="002A660B" w:rsidRPr="007772A6" w:rsidRDefault="002A660B" w:rsidP="002A660B">
      <w:pPr>
        <w:spacing w:after="0" w:line="240" w:lineRule="auto"/>
        <w:rPr>
          <w:sz w:val="24"/>
          <w:szCs w:val="24"/>
        </w:rPr>
      </w:pPr>
      <w:r w:rsidRPr="007772A6">
        <w:rPr>
          <w:sz w:val="24"/>
          <w:szCs w:val="24"/>
        </w:rPr>
        <w:tab/>
      </w:r>
      <w:r w:rsidRPr="007772A6">
        <w:rPr>
          <w:sz w:val="24"/>
          <w:szCs w:val="24"/>
        </w:rPr>
        <w:tab/>
      </w:r>
      <w:r w:rsidRPr="007772A6">
        <w:rPr>
          <w:sz w:val="24"/>
          <w:szCs w:val="24"/>
        </w:rPr>
        <w:tab/>
        <w:t>total = total + element</w:t>
      </w:r>
    </w:p>
    <w:p w:rsidR="002A660B" w:rsidRPr="007772A6" w:rsidRDefault="002A660B" w:rsidP="002A660B">
      <w:pPr>
        <w:spacing w:after="0" w:line="240" w:lineRule="auto"/>
        <w:rPr>
          <w:sz w:val="24"/>
          <w:szCs w:val="24"/>
        </w:rPr>
      </w:pPr>
    </w:p>
    <w:p w:rsidR="002A660B" w:rsidRPr="007772A6" w:rsidRDefault="002A660B" w:rsidP="002A660B">
      <w:pPr>
        <w:spacing w:after="0" w:line="240" w:lineRule="auto"/>
        <w:rPr>
          <w:sz w:val="24"/>
          <w:szCs w:val="24"/>
        </w:rPr>
      </w:pPr>
      <w:r w:rsidRPr="007772A6">
        <w:rPr>
          <w:sz w:val="24"/>
          <w:szCs w:val="24"/>
        </w:rPr>
        <w:tab/>
        <w:t>return total</w:t>
      </w:r>
    </w:p>
    <w:p w:rsidR="002A660B" w:rsidRDefault="002A660B" w:rsidP="002A660B">
      <w:pPr>
        <w:spacing w:after="0" w:line="240" w:lineRule="auto"/>
        <w:rPr>
          <w:sz w:val="24"/>
          <w:szCs w:val="24"/>
        </w:rPr>
      </w:pPr>
      <w:r w:rsidRPr="007772A6">
        <w:rPr>
          <w:sz w:val="24"/>
          <w:szCs w:val="24"/>
        </w:rPr>
        <w:t>print( recursive_list_sum([1, 2, [3,4],[5,6]]))</w:t>
      </w:r>
      <w:r>
        <w:rPr>
          <w:sz w:val="24"/>
          <w:szCs w:val="24"/>
        </w:rPr>
        <w:t xml:space="preserve"> </w:t>
      </w:r>
      <w:r w:rsidRPr="00A43FEA">
        <w:rPr>
          <w:sz w:val="24"/>
          <w:szCs w:val="24"/>
        </w:rPr>
        <w:t xml:space="preserve">  </w:t>
      </w: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2A660B" w:rsidRPr="00EC4F1E" w:rsidRDefault="00EC4F1E" w:rsidP="002A660B">
      <w:pPr>
        <w:jc w:val="center"/>
        <w:rPr>
          <w:b/>
          <w:bCs/>
          <w:sz w:val="24"/>
        </w:rPr>
      </w:pPr>
      <w:r w:rsidRPr="00EC4F1E">
        <w:rPr>
          <w:b/>
          <w:bCs/>
          <w:sz w:val="24"/>
        </w:rPr>
        <w:lastRenderedPageBreak/>
        <w:t xml:space="preserve">CHAPTER 7  : </w:t>
      </w:r>
      <w:r w:rsidR="002A660B" w:rsidRPr="00EC4F1E">
        <w:rPr>
          <w:b/>
          <w:bCs/>
          <w:sz w:val="24"/>
        </w:rPr>
        <w:t>Idea of Algorithmic Efficiency</w:t>
      </w:r>
    </w:p>
    <w:p w:rsidR="002A660B" w:rsidRPr="000402FE" w:rsidRDefault="002A660B" w:rsidP="002A660B">
      <w:pPr>
        <w:pStyle w:val="ListParagraph"/>
        <w:numPr>
          <w:ilvl w:val="0"/>
          <w:numId w:val="58"/>
        </w:numPr>
        <w:spacing w:after="200" w:line="276" w:lineRule="auto"/>
        <w:rPr>
          <w:rFonts w:cstheme="minorHAnsi"/>
          <w:sz w:val="24"/>
          <w:szCs w:val="24"/>
        </w:rPr>
      </w:pPr>
      <w:r w:rsidRPr="000402FE">
        <w:rPr>
          <w:rFonts w:cstheme="minorHAnsi"/>
          <w:sz w:val="24"/>
          <w:szCs w:val="24"/>
        </w:rPr>
        <w:t>What is Algorithim?</w:t>
      </w:r>
    </w:p>
    <w:p w:rsidR="002A660B" w:rsidRPr="000402FE" w:rsidRDefault="002A660B" w:rsidP="002A660B">
      <w:pPr>
        <w:pStyle w:val="ListParagraph"/>
        <w:numPr>
          <w:ilvl w:val="0"/>
          <w:numId w:val="58"/>
        </w:numPr>
        <w:spacing w:after="200" w:line="276" w:lineRule="auto"/>
        <w:rPr>
          <w:rFonts w:cstheme="minorHAnsi"/>
          <w:sz w:val="24"/>
          <w:szCs w:val="24"/>
        </w:rPr>
      </w:pPr>
      <w:r w:rsidRPr="000402FE">
        <w:rPr>
          <w:rFonts w:cstheme="minorHAnsi"/>
          <w:sz w:val="24"/>
          <w:szCs w:val="24"/>
        </w:rPr>
        <w:t>What are the factors on which performance of a program depends?</w:t>
      </w:r>
    </w:p>
    <w:p w:rsidR="002A660B" w:rsidRPr="000402FE" w:rsidRDefault="002A660B" w:rsidP="002A660B">
      <w:pPr>
        <w:pStyle w:val="ListParagraph"/>
        <w:numPr>
          <w:ilvl w:val="0"/>
          <w:numId w:val="58"/>
        </w:numPr>
        <w:spacing w:after="200" w:line="276" w:lineRule="auto"/>
        <w:rPr>
          <w:rFonts w:cstheme="minorHAnsi"/>
          <w:sz w:val="24"/>
          <w:szCs w:val="24"/>
        </w:rPr>
      </w:pPr>
      <w:r w:rsidRPr="000402FE">
        <w:rPr>
          <w:rFonts w:cstheme="minorHAnsi"/>
          <w:sz w:val="24"/>
          <w:szCs w:val="24"/>
        </w:rPr>
        <w:t>What are the Internal and External factors?</w:t>
      </w:r>
    </w:p>
    <w:p w:rsidR="002A660B" w:rsidRPr="000402FE" w:rsidRDefault="002A660B" w:rsidP="002A660B">
      <w:pPr>
        <w:pStyle w:val="ListParagraph"/>
        <w:numPr>
          <w:ilvl w:val="0"/>
          <w:numId w:val="58"/>
        </w:numPr>
        <w:spacing w:after="200" w:line="276" w:lineRule="auto"/>
        <w:rPr>
          <w:rFonts w:cstheme="minorHAnsi"/>
          <w:sz w:val="24"/>
          <w:szCs w:val="24"/>
        </w:rPr>
      </w:pPr>
      <w:r w:rsidRPr="000402FE">
        <w:rPr>
          <w:rFonts w:cstheme="minorHAnsi"/>
          <w:sz w:val="24"/>
          <w:szCs w:val="24"/>
        </w:rPr>
        <w:t>What is Computational Complexity?</w:t>
      </w:r>
    </w:p>
    <w:p w:rsidR="002A660B" w:rsidRPr="000402FE" w:rsidRDefault="002A660B" w:rsidP="002A660B">
      <w:pPr>
        <w:pStyle w:val="ListParagraph"/>
        <w:numPr>
          <w:ilvl w:val="0"/>
          <w:numId w:val="58"/>
        </w:numPr>
        <w:autoSpaceDE w:val="0"/>
        <w:autoSpaceDN w:val="0"/>
        <w:adjustRightInd w:val="0"/>
        <w:spacing w:after="0" w:line="240" w:lineRule="auto"/>
        <w:rPr>
          <w:rFonts w:cstheme="minorHAnsi"/>
          <w:sz w:val="24"/>
          <w:szCs w:val="24"/>
        </w:rPr>
      </w:pPr>
      <w:r w:rsidRPr="000402FE">
        <w:rPr>
          <w:rFonts w:cstheme="minorHAnsi"/>
          <w:sz w:val="24"/>
          <w:szCs w:val="24"/>
        </w:rPr>
        <w:t>Write a program to Calculate sum of n natural numbers</w:t>
      </w:r>
    </w:p>
    <w:p w:rsidR="002A660B" w:rsidRPr="000402FE" w:rsidRDefault="002A660B" w:rsidP="002A660B">
      <w:pPr>
        <w:pStyle w:val="ListParagraph"/>
        <w:rPr>
          <w:rFonts w:cstheme="minorHAnsi"/>
          <w:sz w:val="24"/>
          <w:szCs w:val="24"/>
        </w:rPr>
      </w:pPr>
      <w:r w:rsidRPr="000402FE">
        <w:rPr>
          <w:rFonts w:cstheme="minorHAnsi"/>
          <w:sz w:val="24"/>
          <w:szCs w:val="24"/>
        </w:rPr>
        <w:t>with time taken.</w:t>
      </w:r>
    </w:p>
    <w:p w:rsidR="002A660B" w:rsidRPr="000402FE" w:rsidRDefault="002A660B" w:rsidP="002A660B">
      <w:pPr>
        <w:pStyle w:val="ListParagraph"/>
        <w:numPr>
          <w:ilvl w:val="0"/>
          <w:numId w:val="58"/>
        </w:numPr>
        <w:spacing w:after="200" w:line="276" w:lineRule="auto"/>
        <w:rPr>
          <w:rFonts w:cstheme="minorHAnsi"/>
          <w:sz w:val="24"/>
          <w:szCs w:val="24"/>
        </w:rPr>
      </w:pPr>
      <w:r w:rsidRPr="000402FE">
        <w:rPr>
          <w:rFonts w:cstheme="minorHAnsi"/>
          <w:sz w:val="24"/>
          <w:szCs w:val="24"/>
        </w:rPr>
        <w:t xml:space="preserve"> What is the time complexity of following algorithims?</w:t>
      </w:r>
    </w:p>
    <w:p w:rsidR="002A660B" w:rsidRDefault="002A660B" w:rsidP="002A660B">
      <w:pPr>
        <w:rPr>
          <w:rFonts w:cstheme="minorHAnsi"/>
          <w:sz w:val="24"/>
          <w:szCs w:val="24"/>
        </w:rPr>
      </w:pPr>
      <w:r w:rsidRPr="000402FE">
        <w:rPr>
          <w:rFonts w:cstheme="minorHAnsi"/>
          <w:sz w:val="24"/>
          <w:szCs w:val="24"/>
        </w:rPr>
        <w:t xml:space="preserve">                    i)Binary Search      ii) linear Search</w:t>
      </w:r>
    </w:p>
    <w:p w:rsidR="00EC4F1E" w:rsidRPr="00EC4F1E" w:rsidRDefault="00EC4F1E" w:rsidP="00EC4F1E">
      <w:pPr>
        <w:jc w:val="center"/>
        <w:rPr>
          <w:rFonts w:cstheme="minorHAnsi"/>
          <w:b/>
          <w:bCs/>
          <w:sz w:val="24"/>
          <w:szCs w:val="24"/>
        </w:rPr>
      </w:pPr>
      <w:r w:rsidRPr="00EC4F1E">
        <w:rPr>
          <w:rFonts w:cstheme="minorHAnsi"/>
          <w:b/>
          <w:bCs/>
          <w:sz w:val="24"/>
          <w:szCs w:val="24"/>
        </w:rPr>
        <w:t>ANSWERS : IDEA OF ALGORITHMIC EFFICIENCY</w:t>
      </w:r>
    </w:p>
    <w:p w:rsidR="00EC4F1E" w:rsidRPr="000402FE" w:rsidRDefault="00EC4F1E" w:rsidP="00EC4F1E">
      <w:pPr>
        <w:jc w:val="center"/>
        <w:rPr>
          <w:rFonts w:cstheme="minorHAnsi"/>
          <w:b/>
          <w:bCs/>
          <w:sz w:val="24"/>
          <w:szCs w:val="24"/>
        </w:rPr>
      </w:pPr>
      <w:r w:rsidRPr="000402FE">
        <w:rPr>
          <w:rFonts w:cstheme="minorHAnsi"/>
          <w:b/>
          <w:bCs/>
          <w:sz w:val="24"/>
          <w:szCs w:val="24"/>
        </w:rPr>
        <w:t>Answers</w:t>
      </w:r>
    </w:p>
    <w:p w:rsidR="00EC4F1E" w:rsidRPr="000402FE" w:rsidRDefault="00EC4F1E" w:rsidP="00EC4F1E">
      <w:pPr>
        <w:rPr>
          <w:rFonts w:cstheme="minorHAnsi"/>
          <w:sz w:val="24"/>
          <w:szCs w:val="24"/>
        </w:rPr>
      </w:pPr>
      <w:r w:rsidRPr="000402FE">
        <w:rPr>
          <w:rFonts w:cstheme="minorHAnsi"/>
          <w:sz w:val="24"/>
          <w:szCs w:val="24"/>
        </w:rPr>
        <w:t>Answer 1 :</w:t>
      </w:r>
    </w:p>
    <w:p w:rsidR="00EC4F1E" w:rsidRPr="000402FE" w:rsidRDefault="00EC4F1E" w:rsidP="00EC4F1E">
      <w:pPr>
        <w:rPr>
          <w:rFonts w:cstheme="minorHAnsi"/>
          <w:sz w:val="24"/>
          <w:szCs w:val="24"/>
        </w:rPr>
      </w:pPr>
      <w:r w:rsidRPr="000402FE">
        <w:rPr>
          <w:rFonts w:cstheme="minorHAnsi"/>
          <w:sz w:val="24"/>
          <w:szCs w:val="24"/>
        </w:rPr>
        <w:t>An algorithm is a step-by-step method of solving a problem.</w:t>
      </w:r>
    </w:p>
    <w:p w:rsidR="00EC4F1E" w:rsidRPr="000402FE" w:rsidRDefault="00EC4F1E" w:rsidP="00EC4F1E">
      <w:pPr>
        <w:rPr>
          <w:rFonts w:cstheme="minorHAnsi"/>
          <w:sz w:val="24"/>
          <w:szCs w:val="24"/>
        </w:rPr>
      </w:pPr>
      <w:r w:rsidRPr="000402FE">
        <w:rPr>
          <w:rFonts w:cstheme="minorHAnsi"/>
          <w:sz w:val="24"/>
          <w:szCs w:val="24"/>
        </w:rPr>
        <w:t>Answer 2:</w:t>
      </w:r>
    </w:p>
    <w:p w:rsidR="00EC4F1E" w:rsidRPr="000402FE" w:rsidRDefault="00EC4F1E" w:rsidP="00EC4F1E">
      <w:pPr>
        <w:rPr>
          <w:rFonts w:cstheme="minorHAnsi"/>
          <w:sz w:val="24"/>
          <w:szCs w:val="24"/>
        </w:rPr>
      </w:pPr>
      <w:r w:rsidRPr="000402FE">
        <w:rPr>
          <w:rFonts w:cstheme="minorHAnsi"/>
          <w:sz w:val="24"/>
          <w:szCs w:val="24"/>
        </w:rPr>
        <w:t>Performance of an algorithm depends on many internal and external factors</w:t>
      </w:r>
    </w:p>
    <w:p w:rsidR="00EC4F1E" w:rsidRPr="000402FE" w:rsidRDefault="00EC4F1E" w:rsidP="00EC4F1E">
      <w:pPr>
        <w:rPr>
          <w:rFonts w:cstheme="minorHAnsi"/>
          <w:sz w:val="24"/>
          <w:szCs w:val="24"/>
        </w:rPr>
      </w:pPr>
      <w:r w:rsidRPr="000402FE">
        <w:rPr>
          <w:rFonts w:cstheme="minorHAnsi"/>
          <w:sz w:val="24"/>
          <w:szCs w:val="24"/>
        </w:rPr>
        <w:t>Answer3:</w:t>
      </w:r>
    </w:p>
    <w:p w:rsidR="00EC4F1E" w:rsidRPr="000402FE" w:rsidRDefault="00EC4F1E" w:rsidP="00EC4F1E">
      <w:pPr>
        <w:rPr>
          <w:rFonts w:cstheme="minorHAnsi"/>
          <w:sz w:val="24"/>
          <w:szCs w:val="24"/>
        </w:rPr>
      </w:pPr>
      <w:r w:rsidRPr="000402FE">
        <w:rPr>
          <w:rFonts w:cstheme="minorHAnsi"/>
          <w:sz w:val="24"/>
          <w:szCs w:val="24"/>
        </w:rPr>
        <w:t>Internal factors</w:t>
      </w:r>
    </w:p>
    <w:p w:rsidR="00EC4F1E" w:rsidRPr="000402FE" w:rsidRDefault="00EC4F1E" w:rsidP="00EC4F1E">
      <w:pPr>
        <w:rPr>
          <w:rFonts w:cstheme="minorHAnsi"/>
          <w:sz w:val="24"/>
          <w:szCs w:val="24"/>
        </w:rPr>
      </w:pPr>
      <w:r w:rsidRPr="000402FE">
        <w:rPr>
          <w:rFonts w:cstheme="minorHAnsi"/>
          <w:sz w:val="24"/>
          <w:szCs w:val="24"/>
        </w:rPr>
        <w:t xml:space="preserve"> (a) Time required to run</w:t>
      </w:r>
    </w:p>
    <w:p w:rsidR="00EC4F1E" w:rsidRPr="000402FE" w:rsidRDefault="00EC4F1E" w:rsidP="00EC4F1E">
      <w:pPr>
        <w:rPr>
          <w:rFonts w:cstheme="minorHAnsi"/>
          <w:sz w:val="24"/>
          <w:szCs w:val="24"/>
        </w:rPr>
      </w:pPr>
      <w:r w:rsidRPr="000402FE">
        <w:rPr>
          <w:rFonts w:cstheme="minorHAnsi"/>
          <w:sz w:val="24"/>
          <w:szCs w:val="24"/>
        </w:rPr>
        <w:t>(b) Space required to run</w:t>
      </w:r>
    </w:p>
    <w:p w:rsidR="00EC4F1E" w:rsidRPr="000402FE" w:rsidRDefault="00EC4F1E" w:rsidP="00EC4F1E">
      <w:pPr>
        <w:rPr>
          <w:rFonts w:cstheme="minorHAnsi"/>
          <w:sz w:val="24"/>
          <w:szCs w:val="24"/>
        </w:rPr>
      </w:pPr>
      <w:r w:rsidRPr="000402FE">
        <w:rPr>
          <w:rFonts w:cstheme="minorHAnsi"/>
          <w:sz w:val="24"/>
          <w:szCs w:val="24"/>
        </w:rPr>
        <w:t>External factors:</w:t>
      </w:r>
    </w:p>
    <w:p w:rsidR="00EC4F1E" w:rsidRPr="000402FE" w:rsidRDefault="00EC4F1E" w:rsidP="00EC4F1E">
      <w:pPr>
        <w:rPr>
          <w:rFonts w:cstheme="minorHAnsi"/>
          <w:sz w:val="24"/>
          <w:szCs w:val="24"/>
        </w:rPr>
      </w:pPr>
      <w:r w:rsidRPr="000402FE">
        <w:rPr>
          <w:rFonts w:cstheme="minorHAnsi"/>
          <w:sz w:val="24"/>
          <w:szCs w:val="24"/>
        </w:rPr>
        <w:t>(a) Size of the input to the program</w:t>
      </w:r>
    </w:p>
    <w:p w:rsidR="00EC4F1E" w:rsidRPr="000402FE" w:rsidRDefault="00EC4F1E" w:rsidP="00EC4F1E">
      <w:pPr>
        <w:rPr>
          <w:rFonts w:cstheme="minorHAnsi"/>
          <w:sz w:val="24"/>
          <w:szCs w:val="24"/>
        </w:rPr>
      </w:pPr>
      <w:r w:rsidRPr="000402FE">
        <w:rPr>
          <w:rFonts w:cstheme="minorHAnsi"/>
          <w:sz w:val="24"/>
          <w:szCs w:val="24"/>
        </w:rPr>
        <w:t>(b) Speed of the computer</w:t>
      </w:r>
    </w:p>
    <w:p w:rsidR="00EC4F1E" w:rsidRPr="000402FE" w:rsidRDefault="00EC4F1E" w:rsidP="00EC4F1E">
      <w:pPr>
        <w:rPr>
          <w:rFonts w:cstheme="minorHAnsi"/>
          <w:sz w:val="24"/>
          <w:szCs w:val="24"/>
        </w:rPr>
      </w:pPr>
      <w:r w:rsidRPr="000402FE">
        <w:rPr>
          <w:rFonts w:cstheme="minorHAnsi"/>
          <w:sz w:val="24"/>
          <w:szCs w:val="24"/>
        </w:rPr>
        <w:t>(c) Quality of the compiler</w:t>
      </w:r>
    </w:p>
    <w:p w:rsidR="00EC4F1E" w:rsidRPr="000402FE" w:rsidRDefault="00EC4F1E" w:rsidP="00EC4F1E">
      <w:pPr>
        <w:rPr>
          <w:rFonts w:cstheme="minorHAnsi"/>
          <w:sz w:val="24"/>
          <w:szCs w:val="24"/>
        </w:rPr>
      </w:pPr>
      <w:r w:rsidRPr="000402FE">
        <w:rPr>
          <w:rFonts w:cstheme="minorHAnsi"/>
          <w:sz w:val="24"/>
          <w:szCs w:val="24"/>
        </w:rPr>
        <w:t>Answer4:</w:t>
      </w:r>
    </w:p>
    <w:p w:rsidR="00EC4F1E" w:rsidRPr="000402FE" w:rsidRDefault="00EC4F1E" w:rsidP="00EC4F1E">
      <w:pPr>
        <w:rPr>
          <w:rFonts w:cstheme="minorHAnsi"/>
          <w:sz w:val="24"/>
          <w:szCs w:val="24"/>
        </w:rPr>
      </w:pPr>
      <w:r w:rsidRPr="000402FE">
        <w:rPr>
          <w:rFonts w:cstheme="minorHAnsi"/>
          <w:sz w:val="24"/>
          <w:szCs w:val="24"/>
        </w:rPr>
        <w:t>Computation means to solve problemsusing an algorithm and  Complexity involves the study of factors to determine how much resource is sufficiently necessary for this algorithm to</w:t>
      </w:r>
    </w:p>
    <w:p w:rsidR="00EC4F1E" w:rsidRPr="000402FE" w:rsidRDefault="00EC4F1E" w:rsidP="00EC4F1E">
      <w:pPr>
        <w:rPr>
          <w:rFonts w:cstheme="minorHAnsi"/>
          <w:sz w:val="24"/>
          <w:szCs w:val="24"/>
        </w:rPr>
      </w:pPr>
      <w:r w:rsidRPr="000402FE">
        <w:rPr>
          <w:rFonts w:cstheme="minorHAnsi"/>
          <w:sz w:val="24"/>
          <w:szCs w:val="24"/>
        </w:rPr>
        <w:t>run efficiently .</w:t>
      </w:r>
    </w:p>
    <w:p w:rsidR="00EC4F1E" w:rsidRPr="000402FE" w:rsidRDefault="00EC4F1E" w:rsidP="00EC4F1E">
      <w:pPr>
        <w:rPr>
          <w:rFonts w:cstheme="minorHAnsi"/>
          <w:sz w:val="24"/>
          <w:szCs w:val="24"/>
        </w:rPr>
      </w:pPr>
      <w:r w:rsidRPr="000402FE">
        <w:rPr>
          <w:rFonts w:cstheme="minorHAnsi"/>
          <w:sz w:val="24"/>
          <w:szCs w:val="24"/>
        </w:rPr>
        <w:t>Answer5:</w:t>
      </w:r>
    </w:p>
    <w:p w:rsidR="00EC4F1E" w:rsidRPr="000402FE" w:rsidRDefault="00EC4F1E" w:rsidP="00EC4F1E">
      <w:pPr>
        <w:rPr>
          <w:rFonts w:cstheme="minorHAnsi"/>
          <w:sz w:val="24"/>
          <w:szCs w:val="24"/>
        </w:rPr>
      </w:pPr>
      <w:r w:rsidRPr="000402FE">
        <w:rPr>
          <w:rFonts w:cstheme="minorHAnsi"/>
          <w:sz w:val="24"/>
          <w:szCs w:val="24"/>
        </w:rPr>
        <w:t>import time</w:t>
      </w:r>
    </w:p>
    <w:p w:rsidR="00EC4F1E" w:rsidRPr="000402FE" w:rsidRDefault="00EC4F1E" w:rsidP="00EC4F1E">
      <w:pPr>
        <w:rPr>
          <w:rFonts w:cstheme="minorHAnsi"/>
          <w:sz w:val="24"/>
          <w:szCs w:val="24"/>
        </w:rPr>
      </w:pPr>
      <w:r w:rsidRPr="000402FE">
        <w:rPr>
          <w:rFonts w:cstheme="minorHAnsi"/>
          <w:sz w:val="24"/>
          <w:szCs w:val="24"/>
        </w:rPr>
        <w:t>def natural_sum(n):</w:t>
      </w:r>
    </w:p>
    <w:p w:rsidR="00EC4F1E" w:rsidRPr="000402FE" w:rsidRDefault="00EC4F1E" w:rsidP="00EC4F1E">
      <w:pPr>
        <w:rPr>
          <w:rFonts w:cstheme="minorHAnsi"/>
          <w:sz w:val="24"/>
          <w:szCs w:val="24"/>
        </w:rPr>
      </w:pPr>
      <w:r w:rsidRPr="000402FE">
        <w:rPr>
          <w:rFonts w:cstheme="minorHAnsi"/>
          <w:sz w:val="24"/>
          <w:szCs w:val="24"/>
        </w:rPr>
        <w:t>start=time.time()</w:t>
      </w:r>
    </w:p>
    <w:p w:rsidR="00EC4F1E" w:rsidRPr="000402FE" w:rsidRDefault="00EC4F1E" w:rsidP="00EC4F1E">
      <w:pPr>
        <w:rPr>
          <w:rFonts w:cstheme="minorHAnsi"/>
          <w:sz w:val="24"/>
          <w:szCs w:val="24"/>
        </w:rPr>
      </w:pPr>
      <w:r w:rsidRPr="000402FE">
        <w:rPr>
          <w:rFonts w:cstheme="minorHAnsi"/>
          <w:sz w:val="24"/>
          <w:szCs w:val="24"/>
        </w:rPr>
        <w:t>sum=0</w:t>
      </w:r>
    </w:p>
    <w:p w:rsidR="00EC4F1E" w:rsidRPr="000402FE" w:rsidRDefault="00EC4F1E" w:rsidP="00EC4F1E">
      <w:pPr>
        <w:rPr>
          <w:rFonts w:cstheme="minorHAnsi"/>
          <w:sz w:val="24"/>
          <w:szCs w:val="24"/>
        </w:rPr>
      </w:pPr>
      <w:r w:rsidRPr="000402FE">
        <w:rPr>
          <w:rFonts w:cstheme="minorHAnsi"/>
          <w:sz w:val="24"/>
          <w:szCs w:val="24"/>
        </w:rPr>
        <w:lastRenderedPageBreak/>
        <w:t>for x in range(1,n+1):</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sum=sum+x</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end=time.time()</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time_taken=end-start</w:t>
      </w:r>
    </w:p>
    <w:p w:rsidR="00EC4F1E" w:rsidRPr="000402FE" w:rsidRDefault="00EC4F1E" w:rsidP="00EC4F1E">
      <w:pPr>
        <w:rPr>
          <w:rFonts w:cstheme="minorHAnsi"/>
          <w:sz w:val="24"/>
          <w:szCs w:val="24"/>
        </w:rPr>
      </w:pPr>
      <w:r w:rsidRPr="000402FE">
        <w:rPr>
          <w:rFonts w:cstheme="minorHAnsi"/>
          <w:sz w:val="24"/>
          <w:szCs w:val="24"/>
        </w:rPr>
        <w:t>print("Sum is",sum)</w:t>
      </w:r>
    </w:p>
    <w:p w:rsidR="00EC4F1E" w:rsidRPr="000402FE" w:rsidRDefault="00EC4F1E" w:rsidP="00EC4F1E">
      <w:pPr>
        <w:rPr>
          <w:rFonts w:cstheme="minorHAnsi"/>
          <w:sz w:val="24"/>
          <w:szCs w:val="24"/>
        </w:rPr>
      </w:pPr>
      <w:r w:rsidRPr="000402FE">
        <w:rPr>
          <w:rFonts w:cstheme="minorHAnsi"/>
          <w:sz w:val="24"/>
          <w:szCs w:val="24"/>
        </w:rPr>
        <w:t>print("Time Taken:",time_taken)</w:t>
      </w:r>
    </w:p>
    <w:p w:rsidR="00EC4F1E" w:rsidRPr="000402FE" w:rsidRDefault="00EC4F1E" w:rsidP="00EC4F1E">
      <w:pPr>
        <w:rPr>
          <w:rFonts w:cstheme="minorHAnsi"/>
          <w:sz w:val="24"/>
          <w:szCs w:val="24"/>
        </w:rPr>
      </w:pPr>
      <w:r w:rsidRPr="000402FE">
        <w:rPr>
          <w:rFonts w:cstheme="minorHAnsi"/>
          <w:sz w:val="24"/>
          <w:szCs w:val="24"/>
        </w:rPr>
        <w:t>natural_sum(100000)</w:t>
      </w:r>
    </w:p>
    <w:p w:rsidR="00EC4F1E" w:rsidRPr="000402FE" w:rsidRDefault="00EC4F1E" w:rsidP="00EC4F1E">
      <w:pPr>
        <w:rPr>
          <w:rFonts w:cstheme="minorHAnsi"/>
          <w:sz w:val="24"/>
          <w:szCs w:val="24"/>
        </w:rPr>
      </w:pPr>
      <w:r w:rsidRPr="000402FE">
        <w:rPr>
          <w:rFonts w:cstheme="minorHAnsi"/>
          <w:sz w:val="24"/>
          <w:szCs w:val="24"/>
        </w:rPr>
        <w:t>import time</w:t>
      </w:r>
    </w:p>
    <w:p w:rsidR="00EC4F1E" w:rsidRPr="000402FE" w:rsidRDefault="00EC4F1E" w:rsidP="00EC4F1E">
      <w:pPr>
        <w:rPr>
          <w:rFonts w:cstheme="minorHAnsi"/>
          <w:sz w:val="24"/>
          <w:szCs w:val="24"/>
        </w:rPr>
      </w:pPr>
      <w:r w:rsidRPr="000402FE">
        <w:rPr>
          <w:rFonts w:cstheme="minorHAnsi"/>
          <w:sz w:val="24"/>
          <w:szCs w:val="24"/>
        </w:rPr>
        <w:t>start=time.time()</w:t>
      </w:r>
    </w:p>
    <w:p w:rsidR="00EC4F1E" w:rsidRPr="000402FE" w:rsidRDefault="00EC4F1E" w:rsidP="00EC4F1E">
      <w:pPr>
        <w:rPr>
          <w:rFonts w:cstheme="minorHAnsi"/>
          <w:sz w:val="24"/>
          <w:szCs w:val="24"/>
        </w:rPr>
      </w:pPr>
      <w:r w:rsidRPr="000402FE">
        <w:rPr>
          <w:rFonts w:cstheme="minorHAnsi"/>
          <w:sz w:val="24"/>
          <w:szCs w:val="24"/>
        </w:rPr>
        <w:t>def natural_sum(n):</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return(n*(n+1)/2)</w:t>
      </w:r>
    </w:p>
    <w:p w:rsidR="00EC4F1E" w:rsidRPr="000402FE" w:rsidRDefault="00EC4F1E" w:rsidP="00EC4F1E">
      <w:pPr>
        <w:rPr>
          <w:rFonts w:cstheme="minorHAnsi"/>
          <w:sz w:val="24"/>
          <w:szCs w:val="24"/>
        </w:rPr>
      </w:pPr>
      <w:r w:rsidRPr="000402FE">
        <w:rPr>
          <w:rFonts w:cstheme="minorHAnsi"/>
          <w:sz w:val="24"/>
          <w:szCs w:val="24"/>
        </w:rPr>
        <w:t>end=time.time()</w:t>
      </w:r>
    </w:p>
    <w:p w:rsidR="00EC4F1E" w:rsidRPr="000402FE" w:rsidRDefault="00EC4F1E" w:rsidP="00EC4F1E">
      <w:pPr>
        <w:rPr>
          <w:rFonts w:cstheme="minorHAnsi"/>
          <w:sz w:val="24"/>
          <w:szCs w:val="24"/>
        </w:rPr>
      </w:pPr>
      <w:r w:rsidRPr="000402FE">
        <w:rPr>
          <w:rFonts w:cstheme="minorHAnsi"/>
          <w:sz w:val="24"/>
          <w:szCs w:val="24"/>
        </w:rPr>
        <w:t>print(natural_sum(100000))</w:t>
      </w:r>
    </w:p>
    <w:p w:rsidR="00EC4F1E" w:rsidRPr="000402FE" w:rsidRDefault="00EC4F1E" w:rsidP="00EC4F1E">
      <w:pPr>
        <w:rPr>
          <w:rFonts w:cstheme="minorHAnsi"/>
          <w:sz w:val="24"/>
          <w:szCs w:val="24"/>
        </w:rPr>
      </w:pPr>
      <w:r w:rsidRPr="000402FE">
        <w:rPr>
          <w:rFonts w:cstheme="minorHAnsi"/>
          <w:sz w:val="24"/>
          <w:szCs w:val="24"/>
        </w:rPr>
        <w:t>time_taken=end-start</w:t>
      </w:r>
    </w:p>
    <w:p w:rsidR="00EC4F1E" w:rsidRPr="000402FE" w:rsidRDefault="00EC4F1E" w:rsidP="00EC4F1E">
      <w:pPr>
        <w:rPr>
          <w:rFonts w:cstheme="minorHAnsi"/>
          <w:sz w:val="24"/>
          <w:szCs w:val="24"/>
        </w:rPr>
      </w:pPr>
      <w:r w:rsidRPr="000402FE">
        <w:rPr>
          <w:rFonts w:cstheme="minorHAnsi"/>
          <w:sz w:val="24"/>
          <w:szCs w:val="24"/>
        </w:rPr>
        <w:t>print("Time Taken:",time_taken)</w:t>
      </w:r>
    </w:p>
    <w:p w:rsidR="00EC4F1E" w:rsidRPr="000402FE" w:rsidRDefault="00EC4F1E" w:rsidP="00EC4F1E">
      <w:pPr>
        <w:rPr>
          <w:rFonts w:cstheme="minorHAnsi"/>
          <w:sz w:val="24"/>
          <w:szCs w:val="24"/>
        </w:rPr>
      </w:pPr>
      <w:r w:rsidRPr="000402FE">
        <w:rPr>
          <w:rFonts w:cstheme="minorHAnsi"/>
          <w:sz w:val="24"/>
          <w:szCs w:val="24"/>
        </w:rPr>
        <w:t>Answer6:</w:t>
      </w:r>
    </w:p>
    <w:p w:rsidR="00EC4F1E" w:rsidRPr="000402FE" w:rsidRDefault="00EC4F1E" w:rsidP="00EC4F1E">
      <w:pPr>
        <w:rPr>
          <w:rFonts w:cstheme="minorHAnsi"/>
          <w:sz w:val="24"/>
          <w:szCs w:val="24"/>
        </w:rPr>
      </w:pPr>
      <w:r w:rsidRPr="000402FE">
        <w:rPr>
          <w:rFonts w:cstheme="minorHAnsi"/>
          <w:sz w:val="24"/>
          <w:szCs w:val="24"/>
        </w:rPr>
        <w:t>def LSearch(List,x):</w:t>
      </w:r>
    </w:p>
    <w:p w:rsidR="00EC4F1E" w:rsidRPr="000402FE" w:rsidRDefault="00EC4F1E" w:rsidP="00EC4F1E">
      <w:pPr>
        <w:rPr>
          <w:rFonts w:cstheme="minorHAnsi"/>
          <w:sz w:val="24"/>
          <w:szCs w:val="24"/>
        </w:rPr>
      </w:pPr>
      <w:r w:rsidRPr="000402FE">
        <w:rPr>
          <w:rFonts w:cstheme="minorHAnsi"/>
          <w:sz w:val="24"/>
          <w:szCs w:val="24"/>
        </w:rPr>
        <w:t>for i in List:</w:t>
      </w:r>
    </w:p>
    <w:p w:rsidR="00EC4F1E" w:rsidRPr="000402FE" w:rsidRDefault="00EC4F1E" w:rsidP="00EC4F1E">
      <w:pPr>
        <w:rPr>
          <w:rFonts w:cstheme="minorHAnsi"/>
          <w:sz w:val="24"/>
          <w:szCs w:val="24"/>
        </w:rPr>
      </w:pPr>
      <w:r w:rsidRPr="000402FE">
        <w:rPr>
          <w:rFonts w:cstheme="minorHAnsi"/>
          <w:sz w:val="24"/>
          <w:szCs w:val="24"/>
        </w:rPr>
        <w:t xml:space="preserve">       if i==x:</w:t>
      </w:r>
    </w:p>
    <w:p w:rsidR="00EC4F1E" w:rsidRPr="000402FE" w:rsidRDefault="00EC4F1E" w:rsidP="00EC4F1E">
      <w:pPr>
        <w:rPr>
          <w:rFonts w:cstheme="minorHAnsi"/>
          <w:sz w:val="24"/>
          <w:szCs w:val="24"/>
        </w:rPr>
      </w:pPr>
      <w:r w:rsidRPr="000402FE">
        <w:rPr>
          <w:rFonts w:cstheme="minorHAnsi"/>
          <w:sz w:val="24"/>
          <w:szCs w:val="24"/>
        </w:rPr>
        <w:t xml:space="preserve">      return True</w:t>
      </w:r>
    </w:p>
    <w:p w:rsidR="00EC4F1E" w:rsidRPr="000402FE" w:rsidRDefault="00EC4F1E" w:rsidP="00EC4F1E">
      <w:pPr>
        <w:rPr>
          <w:rFonts w:cstheme="minorHAnsi"/>
          <w:sz w:val="24"/>
          <w:szCs w:val="24"/>
        </w:rPr>
      </w:pPr>
      <w:r w:rsidRPr="000402FE">
        <w:rPr>
          <w:rFonts w:cstheme="minorHAnsi"/>
          <w:sz w:val="24"/>
          <w:szCs w:val="24"/>
        </w:rPr>
        <w:t>return False</w:t>
      </w:r>
    </w:p>
    <w:p w:rsidR="00EC4F1E" w:rsidRPr="000402FE" w:rsidRDefault="00EC4F1E" w:rsidP="00EC4F1E">
      <w:pPr>
        <w:rPr>
          <w:rFonts w:cstheme="minorHAnsi"/>
          <w:sz w:val="24"/>
          <w:szCs w:val="24"/>
        </w:rPr>
      </w:pPr>
      <w:r w:rsidRPr="000402FE">
        <w:rPr>
          <w:rFonts w:cstheme="minorHAnsi"/>
          <w:sz w:val="24"/>
          <w:szCs w:val="24"/>
        </w:rPr>
        <w:t>List=[10,20,30,40,50,60]</w:t>
      </w:r>
    </w:p>
    <w:p w:rsidR="00EC4F1E" w:rsidRPr="000402FE" w:rsidRDefault="00EC4F1E" w:rsidP="00EC4F1E">
      <w:pPr>
        <w:rPr>
          <w:rFonts w:cstheme="minorHAnsi"/>
          <w:sz w:val="24"/>
          <w:szCs w:val="24"/>
        </w:rPr>
      </w:pPr>
      <w:r w:rsidRPr="000402FE">
        <w:rPr>
          <w:rFonts w:cstheme="minorHAnsi"/>
          <w:sz w:val="24"/>
          <w:szCs w:val="24"/>
        </w:rPr>
        <w:t>print(LSearch(List,30))</w:t>
      </w:r>
    </w:p>
    <w:p w:rsidR="00EC4F1E" w:rsidRPr="000402FE" w:rsidRDefault="00EC4F1E" w:rsidP="00EC4F1E">
      <w:pPr>
        <w:rPr>
          <w:rFonts w:cstheme="minorHAnsi"/>
          <w:sz w:val="24"/>
          <w:szCs w:val="24"/>
        </w:rPr>
      </w:pPr>
      <w:r w:rsidRPr="000402FE">
        <w:rPr>
          <w:rFonts w:cstheme="minorHAnsi"/>
          <w:sz w:val="24"/>
          <w:szCs w:val="24"/>
        </w:rPr>
        <w:t>print(LSearch(List,35))</w:t>
      </w:r>
    </w:p>
    <w:p w:rsidR="00EC4F1E" w:rsidRPr="000402FE" w:rsidRDefault="00EC4F1E" w:rsidP="00EC4F1E">
      <w:pPr>
        <w:rPr>
          <w:rFonts w:cstheme="minorHAnsi"/>
          <w:sz w:val="24"/>
          <w:szCs w:val="24"/>
        </w:rPr>
      </w:pPr>
      <w:r w:rsidRPr="000402FE">
        <w:rPr>
          <w:rFonts w:cstheme="minorHAnsi"/>
          <w:sz w:val="24"/>
          <w:szCs w:val="24"/>
        </w:rPr>
        <w:t>print(LSearch(List,40))</w:t>
      </w:r>
    </w:p>
    <w:p w:rsidR="00EC4F1E" w:rsidRPr="00EC4F1E" w:rsidRDefault="00EC4F1E" w:rsidP="00EC4F1E">
      <w:pPr>
        <w:rPr>
          <w:rFonts w:cstheme="minorHAnsi"/>
          <w:b/>
          <w:bCs/>
          <w:sz w:val="24"/>
          <w:szCs w:val="24"/>
        </w:rPr>
      </w:pPr>
      <w:r w:rsidRPr="00EC4F1E">
        <w:rPr>
          <w:rFonts w:cstheme="minorHAnsi"/>
          <w:b/>
          <w:bCs/>
          <w:sz w:val="24"/>
          <w:szCs w:val="24"/>
        </w:rPr>
        <w:t>Binary Search</w:t>
      </w:r>
    </w:p>
    <w:p w:rsidR="00EC4F1E" w:rsidRPr="000402FE" w:rsidRDefault="00EC4F1E" w:rsidP="00EC4F1E">
      <w:pPr>
        <w:rPr>
          <w:rFonts w:cstheme="minorHAnsi"/>
          <w:sz w:val="24"/>
          <w:szCs w:val="24"/>
        </w:rPr>
      </w:pPr>
      <w:r w:rsidRPr="000402FE">
        <w:rPr>
          <w:rFonts w:cstheme="minorHAnsi"/>
          <w:sz w:val="24"/>
          <w:szCs w:val="24"/>
        </w:rPr>
        <w:t>def binsearch(ar,key,low,high):</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if low&gt;high:</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return -999 #Base Case</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mid=int((low+high)/2)</w:t>
      </w:r>
    </w:p>
    <w:p w:rsidR="00EC4F1E" w:rsidRPr="000402FE" w:rsidRDefault="00EC4F1E" w:rsidP="00EC4F1E">
      <w:pPr>
        <w:rPr>
          <w:rFonts w:cstheme="minorHAnsi"/>
          <w:sz w:val="24"/>
          <w:szCs w:val="24"/>
        </w:rPr>
      </w:pPr>
      <w:r>
        <w:rPr>
          <w:rFonts w:cstheme="minorHAnsi"/>
          <w:sz w:val="24"/>
          <w:szCs w:val="24"/>
        </w:rPr>
        <w:lastRenderedPageBreak/>
        <w:tab/>
      </w:r>
      <w:r w:rsidRPr="000402FE">
        <w:rPr>
          <w:rFonts w:cstheme="minorHAnsi"/>
          <w:sz w:val="24"/>
          <w:szCs w:val="24"/>
        </w:rPr>
        <w:t>if key==ar[mid]:</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return mid #Base Case</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elif key&lt;ar[mid]:</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high=mid-1</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return binsearch(ar,key,low,high)</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else:</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low=mid+1</w:t>
      </w:r>
    </w:p>
    <w:p w:rsidR="00EC4F1E" w:rsidRPr="000402FE" w:rsidRDefault="00EC4F1E" w:rsidP="00EC4F1E">
      <w:pPr>
        <w:rPr>
          <w:rFonts w:cstheme="minorHAnsi"/>
          <w:sz w:val="24"/>
          <w:szCs w:val="24"/>
        </w:rPr>
      </w:pPr>
      <w:r>
        <w:rPr>
          <w:rFonts w:cstheme="minorHAnsi"/>
          <w:sz w:val="24"/>
          <w:szCs w:val="24"/>
        </w:rPr>
        <w:tab/>
      </w:r>
      <w:r>
        <w:rPr>
          <w:rFonts w:cstheme="minorHAnsi"/>
          <w:sz w:val="24"/>
          <w:szCs w:val="24"/>
        </w:rPr>
        <w:tab/>
      </w:r>
      <w:r w:rsidRPr="000402FE">
        <w:rPr>
          <w:rFonts w:cstheme="minorHAnsi"/>
          <w:sz w:val="24"/>
          <w:szCs w:val="24"/>
        </w:rPr>
        <w:t>return binsearch(ar,key,low,high)</w:t>
      </w:r>
    </w:p>
    <w:p w:rsidR="00EC4F1E" w:rsidRPr="000402FE" w:rsidRDefault="00EC4F1E" w:rsidP="00EC4F1E">
      <w:pPr>
        <w:rPr>
          <w:rFonts w:cstheme="minorHAnsi"/>
          <w:sz w:val="24"/>
          <w:szCs w:val="24"/>
        </w:rPr>
      </w:pPr>
      <w:r w:rsidRPr="000402FE">
        <w:rPr>
          <w:rFonts w:cstheme="minorHAnsi"/>
          <w:sz w:val="24"/>
          <w:szCs w:val="24"/>
        </w:rPr>
        <w:t>ary=[13,15,17,19,21,23,34,36,45]</w:t>
      </w:r>
    </w:p>
    <w:p w:rsidR="00EC4F1E" w:rsidRPr="000402FE" w:rsidRDefault="00EC4F1E" w:rsidP="00EC4F1E">
      <w:pPr>
        <w:rPr>
          <w:rFonts w:cstheme="minorHAnsi"/>
          <w:sz w:val="24"/>
          <w:szCs w:val="24"/>
        </w:rPr>
      </w:pPr>
      <w:r w:rsidRPr="000402FE">
        <w:rPr>
          <w:rFonts w:cstheme="minorHAnsi"/>
          <w:sz w:val="24"/>
          <w:szCs w:val="24"/>
        </w:rPr>
        <w:t>item=int(input("Enter no. to search:"))</w:t>
      </w:r>
    </w:p>
    <w:p w:rsidR="00EC4F1E" w:rsidRPr="000402FE" w:rsidRDefault="00EC4F1E" w:rsidP="00EC4F1E">
      <w:pPr>
        <w:rPr>
          <w:rFonts w:cstheme="minorHAnsi"/>
          <w:sz w:val="24"/>
          <w:szCs w:val="24"/>
        </w:rPr>
      </w:pPr>
      <w:r w:rsidRPr="000402FE">
        <w:rPr>
          <w:rFonts w:cstheme="minorHAnsi"/>
          <w:sz w:val="24"/>
          <w:szCs w:val="24"/>
        </w:rPr>
        <w:t>res=binsearch(ary,item,0,len(ary)-1)</w:t>
      </w:r>
    </w:p>
    <w:p w:rsidR="00EC4F1E" w:rsidRPr="000402FE" w:rsidRDefault="00EC4F1E" w:rsidP="00EC4F1E">
      <w:pPr>
        <w:rPr>
          <w:rFonts w:cstheme="minorHAnsi"/>
          <w:sz w:val="24"/>
          <w:szCs w:val="24"/>
        </w:rPr>
      </w:pPr>
      <w:r w:rsidRPr="000402FE">
        <w:rPr>
          <w:rFonts w:cstheme="minorHAnsi"/>
          <w:sz w:val="24"/>
          <w:szCs w:val="24"/>
        </w:rPr>
        <w:t>if res&gt;=0:</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print(item,"Found at index",res)</w:t>
      </w:r>
    </w:p>
    <w:p w:rsidR="00EC4F1E" w:rsidRPr="000402FE" w:rsidRDefault="00EC4F1E" w:rsidP="00EC4F1E">
      <w:pPr>
        <w:rPr>
          <w:rFonts w:cstheme="minorHAnsi"/>
          <w:sz w:val="24"/>
          <w:szCs w:val="24"/>
        </w:rPr>
      </w:pPr>
      <w:r w:rsidRPr="000402FE">
        <w:rPr>
          <w:rFonts w:cstheme="minorHAnsi"/>
          <w:sz w:val="24"/>
          <w:szCs w:val="24"/>
        </w:rPr>
        <w:t>else:</w:t>
      </w:r>
    </w:p>
    <w:p w:rsidR="00EC4F1E" w:rsidRPr="000402FE" w:rsidRDefault="00EC4F1E" w:rsidP="00EC4F1E">
      <w:pPr>
        <w:rPr>
          <w:rFonts w:cstheme="minorHAnsi"/>
          <w:sz w:val="24"/>
          <w:szCs w:val="24"/>
        </w:rPr>
      </w:pPr>
      <w:r>
        <w:rPr>
          <w:rFonts w:cstheme="minorHAnsi"/>
          <w:sz w:val="24"/>
          <w:szCs w:val="24"/>
        </w:rPr>
        <w:tab/>
      </w:r>
      <w:r w:rsidRPr="000402FE">
        <w:rPr>
          <w:rFonts w:cstheme="minorHAnsi"/>
          <w:sz w:val="24"/>
          <w:szCs w:val="24"/>
        </w:rPr>
        <w:t>print("Number not found”)</w:t>
      </w:r>
    </w:p>
    <w:p w:rsidR="00EC4F1E" w:rsidRPr="000402FE" w:rsidRDefault="00EC4F1E" w:rsidP="00EC4F1E">
      <w:pPr>
        <w:rPr>
          <w:rFonts w:cstheme="minorHAnsi"/>
          <w:sz w:val="24"/>
          <w:szCs w:val="24"/>
        </w:rPr>
      </w:pPr>
      <w:r w:rsidRPr="000402FE">
        <w:rPr>
          <w:rFonts w:cstheme="minorHAnsi"/>
          <w:sz w:val="24"/>
          <w:szCs w:val="24"/>
        </w:rPr>
        <w:t>If we see both algorithms then we come to know that binary search is better because the number of operations in this algorithm are very less. It searches item very fast and in very less operations.</w:t>
      </w:r>
    </w:p>
    <w:p w:rsidR="00EC4F1E" w:rsidRPr="000402FE" w:rsidRDefault="00EC4F1E" w:rsidP="002A660B">
      <w:pPr>
        <w:rPr>
          <w:rFonts w:cstheme="minorHAnsi"/>
          <w:sz w:val="24"/>
          <w:szCs w:val="24"/>
        </w:rPr>
      </w:pPr>
    </w:p>
    <w:p w:rsidR="002A660B" w:rsidRDefault="002A660B" w:rsidP="002A660B">
      <w:pPr>
        <w:spacing w:after="0" w:line="240" w:lineRule="auto"/>
        <w:rPr>
          <w:sz w:val="24"/>
          <w:szCs w:val="24"/>
        </w:rPr>
      </w:pPr>
    </w:p>
    <w:p w:rsidR="002A660B" w:rsidRDefault="002A660B"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EC4F1E" w:rsidRDefault="00EC4F1E" w:rsidP="002A660B">
      <w:pPr>
        <w:spacing w:after="0" w:line="240" w:lineRule="auto"/>
        <w:rPr>
          <w:sz w:val="24"/>
          <w:szCs w:val="24"/>
        </w:rPr>
      </w:pPr>
    </w:p>
    <w:p w:rsidR="00190DEA" w:rsidRPr="00190DEA" w:rsidRDefault="00190DEA" w:rsidP="00190DEA">
      <w:pPr>
        <w:pStyle w:val="ListParagraph"/>
        <w:spacing w:after="0" w:line="240" w:lineRule="auto"/>
        <w:rPr>
          <w:sz w:val="24"/>
          <w:szCs w:val="24"/>
        </w:rPr>
      </w:pPr>
    </w:p>
    <w:p w:rsidR="002A660B" w:rsidRDefault="002A660B" w:rsidP="00190DEA">
      <w:pPr>
        <w:pStyle w:val="ListParagraph"/>
        <w:spacing w:after="0" w:line="240" w:lineRule="auto"/>
        <w:jc w:val="center"/>
        <w:rPr>
          <w:b/>
          <w:bCs/>
          <w:sz w:val="24"/>
          <w:szCs w:val="24"/>
        </w:rPr>
      </w:pPr>
    </w:p>
    <w:p w:rsidR="00EC4F1E" w:rsidRPr="00EC4F1E" w:rsidRDefault="00EC4F1E" w:rsidP="00EC4F1E">
      <w:pPr>
        <w:jc w:val="center"/>
        <w:rPr>
          <w:rFonts w:cstheme="minorHAnsi"/>
          <w:b/>
          <w:bCs/>
          <w:sz w:val="24"/>
          <w:szCs w:val="24"/>
        </w:rPr>
      </w:pPr>
      <w:r w:rsidRPr="00EC4F1E">
        <w:rPr>
          <w:rFonts w:cstheme="minorHAnsi"/>
          <w:b/>
          <w:bCs/>
          <w:sz w:val="24"/>
          <w:szCs w:val="24"/>
        </w:rPr>
        <w:lastRenderedPageBreak/>
        <w:t>Chapter 8 : Data Visualization Using Pyplot</w:t>
      </w:r>
    </w:p>
    <w:p w:rsidR="00EC4F1E" w:rsidRPr="000402FE" w:rsidRDefault="00EC4F1E" w:rsidP="00EC4F1E">
      <w:pPr>
        <w:pStyle w:val="ListParagraph"/>
        <w:numPr>
          <w:ilvl w:val="0"/>
          <w:numId w:val="59"/>
        </w:numPr>
        <w:spacing w:after="0" w:line="240" w:lineRule="auto"/>
        <w:rPr>
          <w:rFonts w:cstheme="minorHAnsi"/>
          <w:sz w:val="24"/>
          <w:szCs w:val="24"/>
        </w:rPr>
      </w:pPr>
      <w:r w:rsidRPr="000402FE">
        <w:rPr>
          <w:rFonts w:cstheme="minorHAnsi"/>
          <w:sz w:val="24"/>
          <w:szCs w:val="24"/>
        </w:rPr>
        <w:t>What is Data Visualization?</w:t>
      </w:r>
    </w:p>
    <w:p w:rsidR="00EC4F1E" w:rsidRPr="000402FE" w:rsidRDefault="00EC4F1E" w:rsidP="00EC4F1E">
      <w:pPr>
        <w:pStyle w:val="ListParagraph"/>
        <w:numPr>
          <w:ilvl w:val="0"/>
          <w:numId w:val="59"/>
        </w:numPr>
        <w:spacing w:after="0" w:line="240" w:lineRule="auto"/>
        <w:rPr>
          <w:rFonts w:cstheme="minorHAnsi"/>
          <w:sz w:val="24"/>
          <w:szCs w:val="24"/>
        </w:rPr>
      </w:pPr>
      <w:r w:rsidRPr="000402FE">
        <w:rPr>
          <w:rFonts w:cstheme="minorHAnsi"/>
          <w:sz w:val="24"/>
          <w:szCs w:val="24"/>
        </w:rPr>
        <w:t>Write the syntax to import Pyplot library?</w:t>
      </w:r>
    </w:p>
    <w:p w:rsidR="00EC4F1E" w:rsidRPr="00EC4F1E" w:rsidRDefault="00EC4F1E" w:rsidP="00EC4F1E">
      <w:pPr>
        <w:pStyle w:val="ListParagraph"/>
        <w:numPr>
          <w:ilvl w:val="0"/>
          <w:numId w:val="59"/>
        </w:numPr>
        <w:spacing w:after="0" w:line="240" w:lineRule="auto"/>
        <w:rPr>
          <w:rFonts w:cstheme="minorHAnsi"/>
        </w:rPr>
      </w:pPr>
      <w:r w:rsidRPr="00EC4F1E">
        <w:rPr>
          <w:rFonts w:cstheme="minorHAnsi"/>
          <w:sz w:val="24"/>
          <w:szCs w:val="24"/>
        </w:rPr>
        <w:t>Name some commonly used chart types?</w:t>
      </w:r>
    </w:p>
    <w:p w:rsidR="00EC4F1E" w:rsidRPr="00EC4F1E" w:rsidRDefault="00EC4F1E" w:rsidP="00EC4F1E">
      <w:pPr>
        <w:pStyle w:val="ListParagraph"/>
        <w:numPr>
          <w:ilvl w:val="0"/>
          <w:numId w:val="59"/>
        </w:numPr>
        <w:spacing w:after="0" w:line="240" w:lineRule="auto"/>
        <w:rPr>
          <w:rFonts w:cstheme="minorHAnsi"/>
        </w:rPr>
      </w:pPr>
      <w:r w:rsidRPr="00EC4F1E">
        <w:rPr>
          <w:rFonts w:cstheme="minorHAnsi"/>
        </w:rPr>
        <w:t>Name the functions that are used to create line chart</w:t>
      </w:r>
    </w:p>
    <w:p w:rsidR="00EC4F1E" w:rsidRPr="000402FE" w:rsidRDefault="00EC4F1E" w:rsidP="00EC4F1E">
      <w:pPr>
        <w:pStyle w:val="NormalWeb"/>
        <w:numPr>
          <w:ilvl w:val="0"/>
          <w:numId w:val="59"/>
        </w:numPr>
        <w:spacing w:before="0" w:beforeAutospacing="0" w:after="0" w:afterAutospacing="0"/>
        <w:contextualSpacing/>
        <w:rPr>
          <w:rFonts w:asciiTheme="minorHAnsi" w:hAnsiTheme="minorHAnsi" w:cstheme="minorHAnsi"/>
        </w:rPr>
      </w:pPr>
      <w:r w:rsidRPr="000402FE">
        <w:rPr>
          <w:rFonts w:asciiTheme="minorHAnsi" w:eastAsiaTheme="minorHAnsi" w:hAnsiTheme="minorHAnsi" w:cstheme="minorHAnsi"/>
        </w:rPr>
        <w:t>Name the functions that are used to create Bar chart</w:t>
      </w:r>
    </w:p>
    <w:p w:rsidR="00EC4F1E" w:rsidRPr="000402FE" w:rsidRDefault="00EC4F1E" w:rsidP="00EC4F1E">
      <w:pPr>
        <w:pStyle w:val="NormalWeb"/>
        <w:numPr>
          <w:ilvl w:val="0"/>
          <w:numId w:val="59"/>
        </w:numPr>
        <w:spacing w:before="0" w:beforeAutospacing="0" w:after="0" w:afterAutospacing="0"/>
        <w:contextualSpacing/>
        <w:rPr>
          <w:rFonts w:asciiTheme="minorHAnsi" w:hAnsiTheme="minorHAnsi" w:cstheme="minorHAnsi"/>
        </w:rPr>
      </w:pPr>
      <w:r w:rsidRPr="000402FE">
        <w:rPr>
          <w:rFonts w:asciiTheme="minorHAnsi" w:eastAsiaTheme="minorHAnsi" w:hAnsiTheme="minorHAnsi" w:cstheme="minorHAnsi"/>
        </w:rPr>
        <w:t>Name the functions that are used to create Pi chart</w:t>
      </w:r>
    </w:p>
    <w:p w:rsidR="00EC4F1E" w:rsidRPr="000402FE" w:rsidRDefault="00EC4F1E" w:rsidP="00EC4F1E">
      <w:pPr>
        <w:pStyle w:val="NormalWeb"/>
        <w:numPr>
          <w:ilvl w:val="0"/>
          <w:numId w:val="59"/>
        </w:numPr>
        <w:spacing w:before="0" w:beforeAutospacing="0" w:after="0" w:afterAutospacing="0"/>
        <w:rPr>
          <w:rFonts w:asciiTheme="minorHAnsi" w:eastAsiaTheme="minorHAnsi" w:hAnsiTheme="minorHAnsi" w:cstheme="minorHAnsi"/>
        </w:rPr>
      </w:pPr>
      <w:r w:rsidRPr="000402FE">
        <w:rPr>
          <w:rFonts w:asciiTheme="minorHAnsi" w:eastAsiaTheme="minorHAnsi" w:hAnsiTheme="minorHAnsi" w:cstheme="minorHAnsi"/>
        </w:rPr>
        <w:t xml:space="preserve">Write a Python program to draw a line with suitable label in the x axis, y axis and a title. </w:t>
      </w:r>
    </w:p>
    <w:p w:rsidR="00EC4F1E" w:rsidRPr="000402FE" w:rsidRDefault="00EC4F1E" w:rsidP="00EC4F1E">
      <w:pPr>
        <w:pStyle w:val="ListParagraph"/>
        <w:numPr>
          <w:ilvl w:val="0"/>
          <w:numId w:val="59"/>
        </w:numPr>
        <w:spacing w:after="0" w:line="240" w:lineRule="auto"/>
        <w:rPr>
          <w:rFonts w:cstheme="minorHAnsi"/>
          <w:sz w:val="24"/>
          <w:szCs w:val="24"/>
        </w:rPr>
      </w:pPr>
      <w:r w:rsidRPr="000402FE">
        <w:rPr>
          <w:rFonts w:cstheme="minorHAnsi"/>
          <w:noProof/>
          <w:sz w:val="24"/>
          <w:szCs w:val="24"/>
          <w:lang w:bidi="hi-IN"/>
        </w:rPr>
        <w:drawing>
          <wp:anchor distT="0" distB="0" distL="114300" distR="114300" simplePos="0" relativeHeight="251667456" behindDoc="0" locked="0" layoutInCell="1" allowOverlap="1" wp14:anchorId="6AD6C6DA" wp14:editId="4C97980C">
            <wp:simplePos x="0" y="0"/>
            <wp:positionH relativeFrom="column">
              <wp:posOffset>1247775</wp:posOffset>
            </wp:positionH>
            <wp:positionV relativeFrom="paragraph">
              <wp:posOffset>726440</wp:posOffset>
            </wp:positionV>
            <wp:extent cx="2943225" cy="2019300"/>
            <wp:effectExtent l="0" t="0" r="9525" b="0"/>
            <wp:wrapSquare wrapText="bothSides"/>
            <wp:docPr id="9" name="Picture 1" descr="Matplotlib Basic: Draw a line using given axis values with suitable label in the x axis , y axis and 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plotlib Basic: Draw a line using given axis values with suitable label in the x axis , y axis and a ti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019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402FE">
        <w:rPr>
          <w:rFonts w:cstheme="minorHAnsi"/>
          <w:sz w:val="24"/>
          <w:szCs w:val="24"/>
        </w:rPr>
        <w:t>Write a Python program to draw a line using given axis values with suitable label in the x axis , y axis and a title.</w:t>
      </w: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rPr>
          <w:rFonts w:cstheme="minorHAnsi"/>
          <w:sz w:val="24"/>
          <w:szCs w:val="24"/>
        </w:rPr>
      </w:pPr>
    </w:p>
    <w:p w:rsidR="00EC4F1E" w:rsidRPr="000402FE" w:rsidRDefault="00EC4F1E" w:rsidP="00EC4F1E">
      <w:pPr>
        <w:pStyle w:val="ListParagraph"/>
        <w:numPr>
          <w:ilvl w:val="0"/>
          <w:numId w:val="59"/>
        </w:numPr>
        <w:spacing w:after="200" w:line="276" w:lineRule="auto"/>
        <w:rPr>
          <w:rFonts w:cstheme="minorHAnsi"/>
          <w:sz w:val="24"/>
          <w:szCs w:val="24"/>
        </w:rPr>
      </w:pPr>
      <w:r w:rsidRPr="000402FE">
        <w:rPr>
          <w:rFonts w:cstheme="minorHAnsi"/>
          <w:sz w:val="24"/>
          <w:szCs w:val="24"/>
        </w:rPr>
        <w:t>Write a Python program to plot two or more lines and set the line markers.</w:t>
      </w:r>
    </w:p>
    <w:p w:rsidR="00EC4F1E" w:rsidRPr="000402FE" w:rsidRDefault="00EC4F1E" w:rsidP="00EC4F1E">
      <w:pPr>
        <w:pStyle w:val="ListParagraph"/>
        <w:numPr>
          <w:ilvl w:val="0"/>
          <w:numId w:val="59"/>
        </w:numPr>
        <w:spacing w:after="200" w:line="276" w:lineRule="auto"/>
        <w:rPr>
          <w:rFonts w:cstheme="minorHAnsi"/>
          <w:sz w:val="24"/>
          <w:szCs w:val="24"/>
        </w:rPr>
      </w:pPr>
      <w:r w:rsidRPr="000402FE">
        <w:rPr>
          <w:rFonts w:cstheme="minorHAnsi"/>
          <w:sz w:val="24"/>
          <w:szCs w:val="24"/>
        </w:rPr>
        <w:t>Write a Python Program to plot  line chart for values x=[1,2,3,4,5]y=[65,45,76,26,80]</w:t>
      </w:r>
    </w:p>
    <w:p w:rsidR="00EC4F1E" w:rsidRPr="000402FE" w:rsidRDefault="00EC4F1E" w:rsidP="00EC4F1E">
      <w:pPr>
        <w:ind w:left="360"/>
        <w:rPr>
          <w:rFonts w:cstheme="minorHAnsi"/>
          <w:sz w:val="24"/>
          <w:szCs w:val="24"/>
        </w:rPr>
      </w:pPr>
      <w:r w:rsidRPr="000402FE">
        <w:rPr>
          <w:rFonts w:cstheme="minorHAnsi"/>
          <w:sz w:val="24"/>
          <w:szCs w:val="24"/>
        </w:rPr>
        <w:t>11.Write a Python Program to Plot a line chart for equation Y=2X+5 where x=[-5,-4,………4,5]</w:t>
      </w:r>
    </w:p>
    <w:p w:rsidR="00EC4F1E" w:rsidRPr="000402FE" w:rsidRDefault="00EC4F1E" w:rsidP="00EC4F1E">
      <w:pPr>
        <w:ind w:left="720" w:hanging="360"/>
        <w:rPr>
          <w:rFonts w:cstheme="minorHAnsi"/>
          <w:sz w:val="24"/>
          <w:szCs w:val="24"/>
        </w:rPr>
      </w:pPr>
      <w:r w:rsidRPr="000402FE">
        <w:rPr>
          <w:rFonts w:cstheme="minorHAnsi"/>
          <w:sz w:val="24"/>
          <w:szCs w:val="24"/>
        </w:rPr>
        <w:t>12. Write a Python Program to  Plot a line chart for a particular colour for equation Y=sin(X) where   x=[0,0.1,0.2…….5,5.1,…………10]</w:t>
      </w:r>
    </w:p>
    <w:p w:rsidR="00EC4F1E" w:rsidRPr="000402FE" w:rsidRDefault="00EC4F1E" w:rsidP="00EC4F1E">
      <w:pPr>
        <w:ind w:left="720" w:hanging="360"/>
        <w:rPr>
          <w:rFonts w:cstheme="minorHAnsi"/>
          <w:sz w:val="24"/>
          <w:szCs w:val="24"/>
        </w:rPr>
      </w:pPr>
      <w:r w:rsidRPr="000402FE">
        <w:rPr>
          <w:rFonts w:cstheme="minorHAnsi"/>
          <w:sz w:val="24"/>
          <w:szCs w:val="24"/>
        </w:rPr>
        <w:t>13 To add legends, titles and labels to a line plot with multiple lines.</w:t>
      </w:r>
    </w:p>
    <w:p w:rsidR="00EC4F1E" w:rsidRPr="000402FE" w:rsidRDefault="00EC4F1E" w:rsidP="00EC4F1E">
      <w:pPr>
        <w:ind w:left="720" w:hanging="360"/>
        <w:rPr>
          <w:rFonts w:cstheme="minorHAnsi"/>
          <w:sz w:val="24"/>
          <w:szCs w:val="24"/>
        </w:rPr>
      </w:pPr>
      <w:r w:rsidRPr="000402FE">
        <w:rPr>
          <w:rFonts w:cstheme="minorHAnsi"/>
          <w:sz w:val="24"/>
          <w:szCs w:val="24"/>
        </w:rPr>
        <w:t>14 Write a Python Program to Plot a bar chart for values cities and population.</w:t>
      </w:r>
    </w:p>
    <w:p w:rsidR="00EC4F1E" w:rsidRPr="000402FE" w:rsidRDefault="00EC4F1E" w:rsidP="00EC4F1E">
      <w:pPr>
        <w:ind w:left="720" w:hanging="360"/>
        <w:rPr>
          <w:rFonts w:cstheme="minorHAnsi"/>
          <w:sz w:val="24"/>
          <w:szCs w:val="24"/>
        </w:rPr>
      </w:pPr>
      <w:r w:rsidRPr="000402FE">
        <w:rPr>
          <w:rFonts w:cstheme="minorHAnsi"/>
          <w:sz w:val="24"/>
          <w:szCs w:val="24"/>
        </w:rPr>
        <w:t>15 Write a Python Program to  plot a bar chart with width.</w:t>
      </w:r>
    </w:p>
    <w:p w:rsidR="00EC4F1E" w:rsidRPr="000402FE" w:rsidRDefault="00EC4F1E" w:rsidP="00EC4F1E">
      <w:pPr>
        <w:ind w:left="720" w:hanging="360"/>
        <w:rPr>
          <w:rFonts w:cstheme="minorHAnsi"/>
          <w:sz w:val="24"/>
          <w:szCs w:val="24"/>
        </w:rPr>
      </w:pPr>
      <w:r w:rsidRPr="000402FE">
        <w:rPr>
          <w:rFonts w:cstheme="minorHAnsi"/>
          <w:sz w:val="24"/>
          <w:szCs w:val="24"/>
        </w:rPr>
        <w:t>16  Write a Python Program to plot a bar chart horizontally</w:t>
      </w:r>
    </w:p>
    <w:p w:rsidR="00EC4F1E" w:rsidRPr="000402FE" w:rsidRDefault="00EC4F1E" w:rsidP="00EC4F1E">
      <w:pPr>
        <w:rPr>
          <w:rFonts w:cstheme="minorHAnsi"/>
          <w:sz w:val="24"/>
          <w:szCs w:val="24"/>
        </w:rPr>
      </w:pPr>
      <w:r w:rsidRPr="000402FE">
        <w:rPr>
          <w:rFonts w:cstheme="minorHAnsi"/>
          <w:sz w:val="24"/>
          <w:szCs w:val="24"/>
        </w:rPr>
        <w:t xml:space="preserve">      17. Write a Python Program to plot a pie chart for the popular languages among students.</w:t>
      </w:r>
    </w:p>
    <w:p w:rsidR="00EC4F1E" w:rsidRPr="000402FE" w:rsidRDefault="00EC4F1E" w:rsidP="00EC4F1E">
      <w:pPr>
        <w:rPr>
          <w:rFonts w:cstheme="minorHAnsi"/>
          <w:sz w:val="24"/>
          <w:szCs w:val="24"/>
        </w:rPr>
      </w:pPr>
      <w:r w:rsidRPr="000402FE">
        <w:rPr>
          <w:rFonts w:cstheme="minorHAnsi"/>
          <w:sz w:val="24"/>
          <w:szCs w:val="24"/>
        </w:rPr>
        <w:t xml:space="preserve">                 </w:t>
      </w:r>
      <w:r w:rsidRPr="000402FE">
        <w:rPr>
          <w:rFonts w:cstheme="minorHAnsi"/>
          <w:sz w:val="24"/>
          <w:szCs w:val="24"/>
          <w:lang w:val="en-IN"/>
        </w:rPr>
        <w:t>('Python', 'C++', 'Java', 'Perl', 'Scala', 'Lisp')</w:t>
      </w: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Default="00EC4F1E" w:rsidP="00190DEA">
      <w:pPr>
        <w:pStyle w:val="ListParagraph"/>
        <w:spacing w:after="0" w:line="240" w:lineRule="auto"/>
        <w:jc w:val="center"/>
        <w:rPr>
          <w:b/>
          <w:bCs/>
          <w:sz w:val="24"/>
          <w:szCs w:val="24"/>
        </w:rPr>
      </w:pPr>
    </w:p>
    <w:p w:rsidR="00EC4F1E" w:rsidRPr="00EC4F1E" w:rsidRDefault="00EC4F1E" w:rsidP="00EC4F1E">
      <w:pPr>
        <w:jc w:val="center"/>
        <w:rPr>
          <w:rFonts w:cstheme="minorHAnsi"/>
          <w:b/>
          <w:bCs/>
          <w:sz w:val="24"/>
          <w:szCs w:val="24"/>
        </w:rPr>
      </w:pPr>
      <w:r>
        <w:rPr>
          <w:b/>
          <w:bCs/>
          <w:sz w:val="24"/>
          <w:szCs w:val="24"/>
        </w:rPr>
        <w:lastRenderedPageBreak/>
        <w:t xml:space="preserve">ANSWERS : </w:t>
      </w:r>
      <w:r w:rsidRPr="00EC4F1E">
        <w:rPr>
          <w:rFonts w:cstheme="minorHAnsi"/>
          <w:b/>
          <w:bCs/>
          <w:sz w:val="24"/>
          <w:szCs w:val="24"/>
        </w:rPr>
        <w:t>Data Visualization Using Pyplot</w:t>
      </w:r>
    </w:p>
    <w:p w:rsidR="00EC4F1E" w:rsidRPr="000402FE" w:rsidRDefault="00EC4F1E" w:rsidP="00EC4F1E">
      <w:pPr>
        <w:spacing w:after="0" w:line="240" w:lineRule="auto"/>
        <w:rPr>
          <w:rFonts w:eastAsia="Times New Roman" w:cstheme="minorHAnsi"/>
          <w:color w:val="1990B8"/>
          <w:sz w:val="24"/>
          <w:szCs w:val="24"/>
          <w:lang w:eastAsia="en-IN"/>
        </w:rPr>
      </w:pPr>
      <w:r w:rsidRPr="000402FE">
        <w:rPr>
          <w:rFonts w:eastAsia="Times New Roman" w:cstheme="minorHAnsi"/>
          <w:sz w:val="24"/>
          <w:szCs w:val="24"/>
          <w:lang w:eastAsia="en-IN"/>
        </w:rPr>
        <w:t>Answer 1</w:t>
      </w:r>
      <w:r w:rsidRPr="000402FE">
        <w:rPr>
          <w:rFonts w:eastAsia="Times New Roman" w:cstheme="minorHAnsi"/>
          <w:color w:val="1990B8"/>
          <w:sz w:val="24"/>
          <w:szCs w:val="24"/>
          <w:lang w:eastAsia="en-IN"/>
        </w:rPr>
        <w:t>:</w:t>
      </w:r>
    </w:p>
    <w:p w:rsidR="00EC4F1E" w:rsidRPr="000402FE" w:rsidRDefault="00EC4F1E" w:rsidP="00EC4F1E">
      <w:pPr>
        <w:spacing w:after="0" w:line="240" w:lineRule="auto"/>
        <w:rPr>
          <w:rFonts w:cstheme="minorHAnsi"/>
          <w:sz w:val="24"/>
          <w:szCs w:val="24"/>
        </w:rPr>
      </w:pPr>
      <w:r w:rsidRPr="000402FE">
        <w:rPr>
          <w:rFonts w:cstheme="minorHAnsi"/>
          <w:sz w:val="24"/>
          <w:szCs w:val="24"/>
        </w:rPr>
        <w:t>General term that describe any effort to help people understand significance of data by placing it in visual context</w:t>
      </w:r>
    </w:p>
    <w:p w:rsidR="00EC4F1E" w:rsidRPr="000402FE" w:rsidRDefault="00EC4F1E" w:rsidP="00EC4F1E">
      <w:pPr>
        <w:spacing w:after="0" w:line="240" w:lineRule="auto"/>
        <w:rPr>
          <w:rFonts w:eastAsia="Times New Roman" w:cstheme="minorHAnsi"/>
          <w:color w:val="1990B8"/>
          <w:sz w:val="24"/>
          <w:szCs w:val="24"/>
          <w:lang w:eastAsia="en-IN"/>
        </w:rPr>
      </w:pPr>
    </w:p>
    <w:p w:rsidR="00EC4F1E" w:rsidRPr="000402FE" w:rsidRDefault="00EC4F1E" w:rsidP="00EC4F1E">
      <w:pPr>
        <w:spacing w:after="0" w:line="240" w:lineRule="auto"/>
        <w:rPr>
          <w:rFonts w:eastAsia="Times New Roman" w:cstheme="minorHAnsi"/>
          <w:sz w:val="24"/>
          <w:szCs w:val="24"/>
        </w:rPr>
      </w:pPr>
      <w:r w:rsidRPr="000402FE">
        <w:rPr>
          <w:rFonts w:eastAsia="Times New Roman" w:cstheme="minorHAnsi"/>
          <w:sz w:val="24"/>
          <w:szCs w:val="24"/>
          <w:lang w:eastAsia="en-IN"/>
        </w:rPr>
        <w:t>2:</w:t>
      </w:r>
      <w:r>
        <w:rPr>
          <w:rFonts w:eastAsia="Times New Roman" w:cstheme="minorHAnsi"/>
          <w:sz w:val="24"/>
          <w:szCs w:val="24"/>
          <w:lang w:eastAsia="en-IN"/>
        </w:rPr>
        <w:t xml:space="preserve"> </w:t>
      </w:r>
      <w:r w:rsidRPr="000402FE">
        <w:rPr>
          <w:rFonts w:eastAsia="Times New Roman" w:cstheme="minorHAnsi"/>
          <w:sz w:val="24"/>
          <w:szCs w:val="24"/>
        </w:rPr>
        <w:t>import matplotlib.pyplot</w:t>
      </w:r>
    </w:p>
    <w:p w:rsidR="00EC4F1E" w:rsidRPr="000402FE" w:rsidRDefault="00EC4F1E" w:rsidP="00EC4F1E">
      <w:pPr>
        <w:spacing w:after="0" w:line="240" w:lineRule="auto"/>
        <w:rPr>
          <w:rFonts w:eastAsia="Times New Roman" w:cstheme="minorHAnsi"/>
          <w:color w:val="5F6364"/>
          <w:sz w:val="24"/>
          <w:szCs w:val="24"/>
        </w:rPr>
      </w:pPr>
    </w:p>
    <w:p w:rsidR="00EC4F1E" w:rsidRPr="000402FE" w:rsidRDefault="00EC4F1E" w:rsidP="00EC4F1E">
      <w:pPr>
        <w:spacing w:after="0" w:line="240" w:lineRule="auto"/>
        <w:rPr>
          <w:rFonts w:cstheme="minorHAnsi"/>
          <w:sz w:val="24"/>
          <w:szCs w:val="24"/>
        </w:rPr>
      </w:pPr>
      <w:r w:rsidRPr="000402FE">
        <w:rPr>
          <w:rFonts w:eastAsia="Times New Roman" w:cstheme="minorHAnsi"/>
          <w:sz w:val="24"/>
          <w:szCs w:val="24"/>
        </w:rPr>
        <w:t>3</w:t>
      </w:r>
      <w:r w:rsidRPr="000402FE">
        <w:rPr>
          <w:rFonts w:eastAsia="Times New Roman" w:cstheme="minorHAnsi"/>
          <w:color w:val="5F6364"/>
          <w:sz w:val="24"/>
          <w:szCs w:val="24"/>
        </w:rPr>
        <w:t>:</w:t>
      </w:r>
      <w:r>
        <w:rPr>
          <w:rFonts w:eastAsia="Times New Roman" w:cstheme="minorHAnsi"/>
          <w:color w:val="5F6364"/>
          <w:sz w:val="24"/>
          <w:szCs w:val="24"/>
        </w:rPr>
        <w:t xml:space="preserve"> </w:t>
      </w:r>
      <w:r w:rsidRPr="000402FE">
        <w:rPr>
          <w:rFonts w:cstheme="minorHAnsi"/>
          <w:sz w:val="24"/>
          <w:szCs w:val="24"/>
        </w:rPr>
        <w:t>Line chart,Bar chart ,Pi chart</w:t>
      </w:r>
    </w:p>
    <w:p w:rsidR="00EC4F1E" w:rsidRPr="000402FE" w:rsidRDefault="00EC4F1E" w:rsidP="00EC4F1E">
      <w:pPr>
        <w:spacing w:after="0" w:line="240" w:lineRule="auto"/>
        <w:rPr>
          <w:rFonts w:cstheme="minorHAnsi"/>
          <w:sz w:val="24"/>
          <w:szCs w:val="24"/>
        </w:rPr>
      </w:pPr>
      <w:r w:rsidRPr="000402FE">
        <w:rPr>
          <w:rFonts w:cstheme="minorHAnsi"/>
          <w:sz w:val="24"/>
          <w:szCs w:val="24"/>
        </w:rPr>
        <w:t>4:</w:t>
      </w:r>
      <w:r>
        <w:rPr>
          <w:rFonts w:cstheme="minorHAnsi"/>
          <w:sz w:val="24"/>
          <w:szCs w:val="24"/>
        </w:rPr>
        <w:t xml:space="preserve"> </w:t>
      </w:r>
      <w:r w:rsidRPr="000402FE">
        <w:rPr>
          <w:rFonts w:cstheme="minorHAnsi"/>
          <w:sz w:val="24"/>
          <w:szCs w:val="24"/>
        </w:rPr>
        <w:t>matplotlib.pyplot.plot()</w:t>
      </w:r>
    </w:p>
    <w:p w:rsidR="00EC4F1E" w:rsidRPr="000402FE" w:rsidRDefault="00EC4F1E" w:rsidP="00EC4F1E">
      <w:pPr>
        <w:spacing w:after="0" w:line="240" w:lineRule="auto"/>
        <w:rPr>
          <w:rFonts w:cstheme="minorHAnsi"/>
          <w:sz w:val="24"/>
          <w:szCs w:val="24"/>
        </w:rPr>
      </w:pPr>
      <w:r w:rsidRPr="000402FE">
        <w:rPr>
          <w:rFonts w:cstheme="minorHAnsi"/>
          <w:sz w:val="24"/>
          <w:szCs w:val="24"/>
        </w:rPr>
        <w:t>5:</w:t>
      </w:r>
      <w:r>
        <w:rPr>
          <w:rFonts w:cstheme="minorHAnsi"/>
          <w:sz w:val="24"/>
          <w:szCs w:val="24"/>
        </w:rPr>
        <w:t xml:space="preserve"> </w:t>
      </w:r>
      <w:r w:rsidRPr="000402FE">
        <w:rPr>
          <w:rFonts w:cstheme="minorHAnsi"/>
          <w:sz w:val="24"/>
          <w:szCs w:val="24"/>
        </w:rPr>
        <w:t>matplotlib.pyplot.bar()</w:t>
      </w:r>
    </w:p>
    <w:p w:rsidR="00EC4F1E" w:rsidRPr="000402FE" w:rsidRDefault="00EC4F1E" w:rsidP="00EC4F1E">
      <w:pPr>
        <w:spacing w:after="0" w:line="240" w:lineRule="auto"/>
        <w:rPr>
          <w:rFonts w:cstheme="minorHAnsi"/>
          <w:sz w:val="24"/>
          <w:szCs w:val="24"/>
        </w:rPr>
      </w:pPr>
      <w:r w:rsidRPr="000402FE">
        <w:rPr>
          <w:rFonts w:cstheme="minorHAnsi"/>
          <w:sz w:val="24"/>
          <w:szCs w:val="24"/>
        </w:rPr>
        <w:t>6:</w:t>
      </w:r>
      <w:r>
        <w:rPr>
          <w:rFonts w:cstheme="minorHAnsi"/>
          <w:sz w:val="24"/>
          <w:szCs w:val="24"/>
        </w:rPr>
        <w:t xml:space="preserve"> </w:t>
      </w:r>
      <w:r w:rsidRPr="000402FE">
        <w:rPr>
          <w:rFonts w:cstheme="minorHAnsi"/>
          <w:sz w:val="24"/>
          <w:szCs w:val="24"/>
        </w:rPr>
        <w:t>matplotlib.pyplot.pie()</w:t>
      </w:r>
    </w:p>
    <w:p w:rsidR="00EC4F1E" w:rsidRPr="00EC4F1E" w:rsidRDefault="00EC4F1E" w:rsidP="00EC4F1E">
      <w:pPr>
        <w:spacing w:after="0" w:line="240" w:lineRule="auto"/>
        <w:rPr>
          <w:rFonts w:cstheme="minorHAnsi"/>
          <w:sz w:val="24"/>
          <w:szCs w:val="24"/>
        </w:rPr>
      </w:pPr>
      <w:r w:rsidRPr="000402FE">
        <w:rPr>
          <w:rFonts w:cstheme="minorHAnsi"/>
          <w:sz w:val="24"/>
          <w:szCs w:val="24"/>
        </w:rPr>
        <w:t>7:</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import</w:t>
      </w:r>
      <w:r w:rsidRPr="000402FE">
        <w:rPr>
          <w:rFonts w:eastAsia="Times New Roman" w:cstheme="minorHAnsi"/>
          <w:sz w:val="24"/>
          <w:szCs w:val="24"/>
          <w:shd w:val="clear" w:color="auto" w:fill="FDFDFD"/>
          <w:lang w:eastAsia="en-IN"/>
        </w:rPr>
        <w:t xml:space="preserve"> matplotlib</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pyplot </w:t>
      </w:r>
      <w:r w:rsidRPr="000402FE">
        <w:rPr>
          <w:rFonts w:eastAsia="Times New Roman" w:cstheme="minorHAnsi"/>
          <w:sz w:val="24"/>
          <w:szCs w:val="24"/>
          <w:lang w:eastAsia="en-IN"/>
        </w:rPr>
        <w:t>as</w:t>
      </w:r>
      <w:r w:rsidRPr="000402FE">
        <w:rPr>
          <w:rFonts w:eastAsia="Times New Roman" w:cstheme="minorHAnsi"/>
          <w:sz w:val="24"/>
          <w:szCs w:val="24"/>
          <w:shd w:val="clear" w:color="auto" w:fill="FDFDFD"/>
          <w:lang w:eastAsia="en-IN"/>
        </w:rPr>
        <w:t xml:space="preserve"> plt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X </w:t>
      </w:r>
      <w:r w:rsidRPr="000402FE">
        <w:rPr>
          <w:rFonts w:eastAsia="Times New Roman" w:cstheme="minorHAnsi"/>
          <w:sz w:val="24"/>
          <w:szCs w:val="24"/>
          <w:lang w:eastAsia="en-IN"/>
        </w:rPr>
        <w:t>=range(1,50)</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Y </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value </w:t>
      </w:r>
      <w:r w:rsidRPr="000402FE">
        <w:rPr>
          <w:rFonts w:eastAsia="Times New Roman" w:cstheme="minorHAnsi"/>
          <w:sz w:val="24"/>
          <w:szCs w:val="24"/>
          <w:lang w:eastAsia="en-IN"/>
        </w:rPr>
        <w:t>*3for</w:t>
      </w:r>
      <w:r w:rsidRPr="000402FE">
        <w:rPr>
          <w:rFonts w:eastAsia="Times New Roman" w:cstheme="minorHAnsi"/>
          <w:sz w:val="24"/>
          <w:szCs w:val="24"/>
          <w:shd w:val="clear" w:color="auto" w:fill="FDFDFD"/>
          <w:lang w:eastAsia="en-IN"/>
        </w:rPr>
        <w:t xml:space="preserve"> value </w:t>
      </w:r>
      <w:r w:rsidRPr="000402FE">
        <w:rPr>
          <w:rFonts w:eastAsia="Times New Roman" w:cstheme="minorHAnsi"/>
          <w:sz w:val="24"/>
          <w:szCs w:val="24"/>
          <w:lang w:eastAsia="en-IN"/>
        </w:rPr>
        <w:t>in</w:t>
      </w:r>
      <w:r w:rsidRPr="000402FE">
        <w:rPr>
          <w:rFonts w:eastAsia="Times New Roman" w:cstheme="minorHAnsi"/>
          <w:sz w:val="24"/>
          <w:szCs w:val="24"/>
          <w:shd w:val="clear" w:color="auto" w:fill="FDFDFD"/>
          <w:lang w:eastAsia="en-IN"/>
        </w:rPr>
        <w:t xml:space="preserve"> X</w:t>
      </w:r>
      <w:r w:rsidRPr="000402FE">
        <w:rPr>
          <w:rFonts w:eastAsia="Times New Roman" w:cstheme="minorHAnsi"/>
          <w:sz w:val="24"/>
          <w:szCs w:val="24"/>
          <w:lang w:eastAsia="en-IN"/>
        </w:rPr>
        <w: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print("Values of X:")</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print(*range(1,50))</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print("Values of Y (thrice of X):")</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print(</w:t>
      </w:r>
      <w:r w:rsidRPr="000402FE">
        <w:rPr>
          <w:rFonts w:eastAsia="Times New Roman" w:cstheme="minorHAnsi"/>
          <w:sz w:val="24"/>
          <w:szCs w:val="24"/>
          <w:shd w:val="clear" w:color="auto" w:fill="FDFDFD"/>
          <w:lang w:eastAsia="en-IN"/>
        </w:rPr>
        <w:t>Y</w:t>
      </w:r>
      <w:r w:rsidRPr="000402FE">
        <w:rPr>
          <w:rFonts w:eastAsia="Times New Roman" w:cstheme="minorHAnsi"/>
          <w:sz w:val="24"/>
          <w:szCs w:val="24"/>
          <w:lang w:eastAsia="en-IN"/>
        </w:rPr>
        <w: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plot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 Y</w:t>
      </w:r>
      <w:r w:rsidRPr="000402FE">
        <w:rPr>
          <w:rFonts w:eastAsia="Times New Roman" w:cstheme="minorHAnsi"/>
          <w:sz w:val="24"/>
          <w:szCs w:val="24"/>
          <w:lang w:eastAsia="en-IN"/>
        </w:rPr>
        <w: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xlabel</w:t>
      </w:r>
      <w:r w:rsidRPr="000402FE">
        <w:rPr>
          <w:rFonts w:eastAsia="Times New Roman" w:cstheme="minorHAnsi"/>
          <w:sz w:val="24"/>
          <w:szCs w:val="24"/>
          <w:lang w:eastAsia="en-IN"/>
        </w:rPr>
        <w:t>('x - axis')</w:t>
      </w:r>
    </w:p>
    <w:p w:rsidR="00EC4F1E" w:rsidRPr="000402FE" w:rsidRDefault="00EC4F1E" w:rsidP="00EC4F1E">
      <w:pPr>
        <w:spacing w:after="0" w:line="240" w:lineRule="auto"/>
        <w:rPr>
          <w:rFonts w:eastAsia="Times New Roman" w:cstheme="minorHAnsi"/>
          <w:sz w:val="24"/>
          <w:szCs w:val="24"/>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ylabel</w:t>
      </w:r>
      <w:r w:rsidRPr="000402FE">
        <w:rPr>
          <w:rFonts w:eastAsia="Times New Roman" w:cstheme="minorHAnsi"/>
          <w:sz w:val="24"/>
          <w:szCs w:val="24"/>
          <w:lang w:eastAsia="en-IN"/>
        </w:rPr>
        <w:t>('y - axis')</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title</w:t>
      </w:r>
      <w:r w:rsidRPr="000402FE">
        <w:rPr>
          <w:rFonts w:eastAsia="Times New Roman" w:cstheme="minorHAnsi"/>
          <w:sz w:val="24"/>
          <w:szCs w:val="24"/>
          <w:lang w:eastAsia="en-IN"/>
        </w:rPr>
        <w:t>('Draw a line.')</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show</w:t>
      </w:r>
      <w:r w:rsidRPr="000402FE">
        <w:rPr>
          <w:rFonts w:eastAsia="Times New Roman" w:cstheme="minorHAnsi"/>
          <w:sz w:val="24"/>
          <w:szCs w:val="24"/>
          <w:lang w:eastAsia="en-IN"/>
        </w:rPr>
        <w:t>()</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lang w:eastAsia="en-IN"/>
        </w:rPr>
        <w:t>8:</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import</w:t>
      </w:r>
      <w:r w:rsidRPr="000402FE">
        <w:rPr>
          <w:rFonts w:eastAsia="Times New Roman" w:cstheme="minorHAnsi"/>
          <w:sz w:val="24"/>
          <w:szCs w:val="24"/>
          <w:shd w:val="clear" w:color="auto" w:fill="FDFDFD"/>
          <w:lang w:eastAsia="en-IN"/>
        </w:rPr>
        <w:t xml:space="preserve"> matplotlib</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pyplot </w:t>
      </w:r>
      <w:r w:rsidRPr="000402FE">
        <w:rPr>
          <w:rFonts w:eastAsia="Times New Roman" w:cstheme="minorHAnsi"/>
          <w:sz w:val="24"/>
          <w:szCs w:val="24"/>
          <w:lang w:eastAsia="en-IN"/>
        </w:rPr>
        <w:t>as</w:t>
      </w:r>
      <w:r w:rsidRPr="000402FE">
        <w:rPr>
          <w:rFonts w:eastAsia="Times New Roman" w:cstheme="minorHAnsi"/>
          <w:sz w:val="24"/>
          <w:szCs w:val="24"/>
          <w:shd w:val="clear" w:color="auto" w:fill="FDFDFD"/>
          <w:lang w:eastAsia="en-IN"/>
        </w:rPr>
        <w:t xml:space="preserve"> plt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x </w:t>
      </w:r>
      <w:r w:rsidRPr="000402FE">
        <w:rPr>
          <w:rFonts w:eastAsia="Times New Roman" w:cstheme="minorHAnsi"/>
          <w:sz w:val="24"/>
          <w:szCs w:val="24"/>
          <w:lang w:eastAsia="en-IN"/>
        </w:rPr>
        <w:t>=[1,2,3]</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y </w:t>
      </w:r>
      <w:r w:rsidRPr="000402FE">
        <w:rPr>
          <w:rFonts w:eastAsia="Times New Roman" w:cstheme="minorHAnsi"/>
          <w:sz w:val="24"/>
          <w:szCs w:val="24"/>
          <w:lang w:eastAsia="en-IN"/>
        </w:rPr>
        <w:t>=[2,4,1]</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plot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 y</w:t>
      </w:r>
      <w:r w:rsidRPr="000402FE">
        <w:rPr>
          <w:rFonts w:eastAsia="Times New Roman" w:cstheme="minorHAnsi"/>
          <w:sz w:val="24"/>
          <w:szCs w:val="24"/>
          <w:lang w:eastAsia="en-IN"/>
        </w:rPr>
        <w: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xlabel</w:t>
      </w:r>
      <w:r w:rsidRPr="000402FE">
        <w:rPr>
          <w:rFonts w:eastAsia="Times New Roman" w:cstheme="minorHAnsi"/>
          <w:sz w:val="24"/>
          <w:szCs w:val="24"/>
          <w:lang w:eastAsia="en-IN"/>
        </w:rPr>
        <w:t>('x - axis')</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ylabel</w:t>
      </w:r>
      <w:r w:rsidRPr="000402FE">
        <w:rPr>
          <w:rFonts w:eastAsia="Times New Roman" w:cstheme="minorHAnsi"/>
          <w:sz w:val="24"/>
          <w:szCs w:val="24"/>
          <w:lang w:eastAsia="en-IN"/>
        </w:rPr>
        <w:t>('y - axis')</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title</w:t>
      </w:r>
      <w:r w:rsidRPr="000402FE">
        <w:rPr>
          <w:rFonts w:eastAsia="Times New Roman" w:cstheme="minorHAnsi"/>
          <w:sz w:val="24"/>
          <w:szCs w:val="24"/>
          <w:lang w:eastAsia="en-IN"/>
        </w:rPr>
        <w:t>('Sample graph!')</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show</w:t>
      </w:r>
      <w:r w:rsidRPr="000402FE">
        <w:rPr>
          <w:rFonts w:eastAsia="Times New Roman" w:cstheme="minorHAnsi"/>
          <w:sz w:val="24"/>
          <w:szCs w:val="24"/>
          <w:lang w:eastAsia="en-IN"/>
        </w:rPr>
        <w:t>()</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lang w:eastAsia="en-IN"/>
        </w:rPr>
        <w:t>9.</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lang w:eastAsia="en-IN"/>
        </w:rPr>
        <w:t>import</w:t>
      </w:r>
      <w:r w:rsidRPr="000402FE">
        <w:rPr>
          <w:rFonts w:eastAsia="Times New Roman" w:cstheme="minorHAnsi"/>
          <w:sz w:val="24"/>
          <w:szCs w:val="24"/>
          <w:shd w:val="clear" w:color="auto" w:fill="FDFDFD"/>
          <w:lang w:eastAsia="en-IN"/>
        </w:rPr>
        <w:t xml:space="preserve"> matplotlib</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pyplot </w:t>
      </w:r>
      <w:r w:rsidRPr="000402FE">
        <w:rPr>
          <w:rFonts w:eastAsia="Times New Roman" w:cstheme="minorHAnsi"/>
          <w:sz w:val="24"/>
          <w:szCs w:val="24"/>
          <w:lang w:eastAsia="en-IN"/>
        </w:rPr>
        <w:t>as</w:t>
      </w:r>
      <w:r w:rsidRPr="000402FE">
        <w:rPr>
          <w:rFonts w:eastAsia="Times New Roman" w:cstheme="minorHAnsi"/>
          <w:sz w:val="24"/>
          <w:szCs w:val="24"/>
          <w:shd w:val="clear" w:color="auto" w:fill="FDFDFD"/>
          <w:lang w:eastAsia="en-IN"/>
        </w:rPr>
        <w:t xml:space="preserve"> plt</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x </w:t>
      </w:r>
      <w:r w:rsidRPr="000402FE">
        <w:rPr>
          <w:rFonts w:eastAsia="Times New Roman" w:cstheme="minorHAnsi"/>
          <w:sz w:val="24"/>
          <w:szCs w:val="24"/>
          <w:lang w:eastAsia="en-IN"/>
        </w:rPr>
        <w:t>=[1,4,5,6,7]</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 xml:space="preserve">y </w:t>
      </w:r>
      <w:r w:rsidRPr="000402FE">
        <w:rPr>
          <w:rFonts w:eastAsia="Times New Roman" w:cstheme="minorHAnsi"/>
          <w:sz w:val="24"/>
          <w:szCs w:val="24"/>
          <w:lang w:eastAsia="en-IN"/>
        </w:rPr>
        <w:t>=[2,6,3,6,3]</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plot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 y</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 xml:space="preserve"> color</w:t>
      </w:r>
      <w:r w:rsidRPr="000402FE">
        <w:rPr>
          <w:rFonts w:eastAsia="Times New Roman" w:cstheme="minorHAnsi"/>
          <w:sz w:val="24"/>
          <w:szCs w:val="24"/>
          <w:lang w:eastAsia="en-IN"/>
        </w:rPr>
        <w:t>='red',</w:t>
      </w:r>
      <w:r w:rsidRPr="000402FE">
        <w:rPr>
          <w:rFonts w:eastAsia="Times New Roman" w:cstheme="minorHAnsi"/>
          <w:sz w:val="24"/>
          <w:szCs w:val="24"/>
          <w:shd w:val="clear" w:color="auto" w:fill="FDFDFD"/>
          <w:lang w:eastAsia="en-IN"/>
        </w:rPr>
        <w:t xml:space="preserve"> linestyle</w:t>
      </w:r>
      <w:r w:rsidRPr="000402FE">
        <w:rPr>
          <w:rFonts w:eastAsia="Times New Roman" w:cstheme="minorHAnsi"/>
          <w:sz w:val="24"/>
          <w:szCs w:val="24"/>
          <w:lang w:eastAsia="en-IN"/>
        </w:rPr>
        <w:t>='dashdot',</w:t>
      </w:r>
      <w:r w:rsidRPr="000402FE">
        <w:rPr>
          <w:rFonts w:eastAsia="Times New Roman" w:cstheme="minorHAnsi"/>
          <w:sz w:val="24"/>
          <w:szCs w:val="24"/>
          <w:shd w:val="clear" w:color="auto" w:fill="FDFDFD"/>
          <w:lang w:eastAsia="en-IN"/>
        </w:rPr>
        <w:t xml:space="preserve"> linewidth </w:t>
      </w:r>
      <w:r w:rsidRPr="000402FE">
        <w:rPr>
          <w:rFonts w:eastAsia="Times New Roman" w:cstheme="minorHAnsi"/>
          <w:sz w:val="24"/>
          <w:szCs w:val="24"/>
          <w:lang w:eastAsia="en-IN"/>
        </w:rPr>
        <w:t>=3,</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marker</w:t>
      </w:r>
      <w:r w:rsidRPr="000402FE">
        <w:rPr>
          <w:rFonts w:eastAsia="Times New Roman" w:cstheme="minorHAnsi"/>
          <w:sz w:val="24"/>
          <w:szCs w:val="24"/>
          <w:lang w:eastAsia="en-IN"/>
        </w:rPr>
        <w:t>='o',</w:t>
      </w:r>
      <w:r w:rsidRPr="000402FE">
        <w:rPr>
          <w:rFonts w:eastAsia="Times New Roman" w:cstheme="minorHAnsi"/>
          <w:sz w:val="24"/>
          <w:szCs w:val="24"/>
          <w:shd w:val="clear" w:color="auto" w:fill="FDFDFD"/>
          <w:lang w:eastAsia="en-IN"/>
        </w:rPr>
        <w:t xml:space="preserve"> markerfacecolor</w:t>
      </w:r>
      <w:r w:rsidRPr="000402FE">
        <w:rPr>
          <w:rFonts w:eastAsia="Times New Roman" w:cstheme="minorHAnsi"/>
          <w:sz w:val="24"/>
          <w:szCs w:val="24"/>
          <w:lang w:eastAsia="en-IN"/>
        </w:rPr>
        <w:t>='blue',</w:t>
      </w:r>
      <w:r w:rsidRPr="000402FE">
        <w:rPr>
          <w:rFonts w:eastAsia="Times New Roman" w:cstheme="minorHAnsi"/>
          <w:sz w:val="24"/>
          <w:szCs w:val="24"/>
          <w:shd w:val="clear" w:color="auto" w:fill="FDFDFD"/>
          <w:lang w:eastAsia="en-IN"/>
        </w:rPr>
        <w:t xml:space="preserve"> markersize</w:t>
      </w:r>
      <w:r w:rsidRPr="000402FE">
        <w:rPr>
          <w:rFonts w:eastAsia="Times New Roman" w:cstheme="minorHAnsi"/>
          <w:sz w:val="24"/>
          <w:szCs w:val="24"/>
          <w:lang w:eastAsia="en-IN"/>
        </w:rPr>
        <w:t>=12)</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ylim</w:t>
      </w:r>
      <w:r w:rsidRPr="000402FE">
        <w:rPr>
          <w:rFonts w:eastAsia="Times New Roman" w:cstheme="minorHAnsi"/>
          <w:sz w:val="24"/>
          <w:szCs w:val="24"/>
          <w:lang w:eastAsia="en-IN"/>
        </w:rPr>
        <w:t>(1,8)</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xlim</w:t>
      </w:r>
      <w:r w:rsidRPr="000402FE">
        <w:rPr>
          <w:rFonts w:eastAsia="Times New Roman" w:cstheme="minorHAnsi"/>
          <w:sz w:val="24"/>
          <w:szCs w:val="24"/>
          <w:lang w:eastAsia="en-IN"/>
        </w:rPr>
        <w:t>(1,8)</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xlabel</w:t>
      </w:r>
      <w:r w:rsidRPr="000402FE">
        <w:rPr>
          <w:rFonts w:eastAsia="Times New Roman" w:cstheme="minorHAnsi"/>
          <w:sz w:val="24"/>
          <w:szCs w:val="24"/>
          <w:lang w:eastAsia="en-IN"/>
        </w:rPr>
        <w:t>('x - axis')</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ylabel</w:t>
      </w:r>
      <w:r w:rsidRPr="000402FE">
        <w:rPr>
          <w:rFonts w:eastAsia="Times New Roman" w:cstheme="minorHAnsi"/>
          <w:sz w:val="24"/>
          <w:szCs w:val="24"/>
          <w:lang w:eastAsia="en-IN"/>
        </w:rPr>
        <w:t>('y - axis')</w:t>
      </w:r>
    </w:p>
    <w:p w:rsidR="00EC4F1E" w:rsidRPr="000402FE" w:rsidRDefault="00EC4F1E" w:rsidP="00EC4F1E">
      <w:pPr>
        <w:spacing w:after="0" w:line="240" w:lineRule="auto"/>
        <w:rPr>
          <w:rFonts w:eastAsia="Times New Roman" w:cstheme="minorHAnsi"/>
          <w:sz w:val="24"/>
          <w:szCs w:val="24"/>
          <w:shd w:val="clear" w:color="auto" w:fill="FDFDFD"/>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title</w:t>
      </w:r>
      <w:r w:rsidRPr="000402FE">
        <w:rPr>
          <w:rFonts w:eastAsia="Times New Roman" w:cstheme="minorHAnsi"/>
          <w:sz w:val="24"/>
          <w:szCs w:val="24"/>
          <w:lang w:eastAsia="en-IN"/>
        </w:rPr>
        <w:t>('Display marker')</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shd w:val="clear" w:color="auto" w:fill="FDFDFD"/>
          <w:lang w:eastAsia="en-IN"/>
        </w:rPr>
        <w:t>plt</w:t>
      </w:r>
      <w:r w:rsidRPr="000402FE">
        <w:rPr>
          <w:rFonts w:eastAsia="Times New Roman" w:cstheme="minorHAnsi"/>
          <w:sz w:val="24"/>
          <w:szCs w:val="24"/>
          <w:lang w:eastAsia="en-IN"/>
        </w:rPr>
        <w:t>.</w:t>
      </w:r>
      <w:r w:rsidRPr="000402FE">
        <w:rPr>
          <w:rFonts w:eastAsia="Times New Roman" w:cstheme="minorHAnsi"/>
          <w:sz w:val="24"/>
          <w:szCs w:val="24"/>
          <w:shd w:val="clear" w:color="auto" w:fill="FDFDFD"/>
          <w:lang w:eastAsia="en-IN"/>
        </w:rPr>
        <w:t>show</w:t>
      </w:r>
      <w:r w:rsidRPr="000402FE">
        <w:rPr>
          <w:rFonts w:eastAsia="Times New Roman" w:cstheme="minorHAnsi"/>
          <w:sz w:val="24"/>
          <w:szCs w:val="24"/>
          <w:lang w:eastAsia="en-IN"/>
        </w:rPr>
        <w:t>()</w:t>
      </w:r>
    </w:p>
    <w:p w:rsidR="00EC4F1E" w:rsidRPr="000402FE" w:rsidRDefault="00EC4F1E" w:rsidP="00EC4F1E">
      <w:pPr>
        <w:rPr>
          <w:rFonts w:eastAsia="Times New Roman" w:cstheme="minorHAnsi"/>
          <w:sz w:val="24"/>
          <w:szCs w:val="24"/>
          <w:lang w:eastAsia="en-IN"/>
        </w:rPr>
      </w:pPr>
      <w:r w:rsidRPr="000402FE">
        <w:rPr>
          <w:rFonts w:eastAsia="Times New Roman" w:cstheme="minorHAnsi"/>
          <w:sz w:val="24"/>
          <w:szCs w:val="24"/>
          <w:lang w:eastAsia="en-IN"/>
        </w:rPr>
        <w:lastRenderedPageBreak/>
        <w:t>10:</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matplotlib.pyplot as plt</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import numpy as np x=[1,2,3,4,5] y=[65,45,76,26,80]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plt.plot(x,y) plt.xlabel("X axis")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plt.ylabel("Y axis ")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plt.title("Graph for x=[1,2,3,4,5] y=[65,45,76,26,80]") </w:t>
      </w:r>
    </w:p>
    <w:p w:rsidR="00EC4F1E" w:rsidRPr="000402FE" w:rsidRDefault="00EC4F1E" w:rsidP="00EC4F1E">
      <w:pPr>
        <w:spacing w:after="0" w:line="240" w:lineRule="auto"/>
        <w:rPr>
          <w:rFonts w:eastAsia="Times New Roman" w:cstheme="minorHAnsi"/>
          <w:sz w:val="24"/>
          <w:szCs w:val="24"/>
          <w:lang w:eastAsia="en-IN"/>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11:</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import matplotlib.pyplot as plt </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numpy as np</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x=np.arange(-5,6,1) y=2*x+5 </w:t>
      </w:r>
    </w:p>
    <w:p w:rsidR="00EC4F1E" w:rsidRPr="000402FE" w:rsidRDefault="00EC4F1E" w:rsidP="00EC4F1E">
      <w:pPr>
        <w:spacing w:after="0" w:line="240" w:lineRule="auto"/>
        <w:rPr>
          <w:rFonts w:cstheme="minorHAnsi"/>
          <w:sz w:val="24"/>
          <w:szCs w:val="24"/>
        </w:rPr>
      </w:pPr>
      <w:r w:rsidRPr="000402FE">
        <w:rPr>
          <w:rFonts w:cstheme="minorHAnsi"/>
          <w:sz w:val="24"/>
          <w:szCs w:val="24"/>
        </w:rPr>
        <w:t>plt.plot(x,y)</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plt.xlabel("X axis")</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plt.ylabel("Y axis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plt.title("Graph for an Algebraic Y=2*X+5")</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12:</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import matplotlib.pyplot as plt </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numpy as np</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x=np.arange(0,10,0.1)</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y=np.sin(x)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plt.plot(x,y)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plt.xlabel("X") </w:t>
      </w:r>
    </w:p>
    <w:p w:rsidR="00EC4F1E" w:rsidRPr="000402FE" w:rsidRDefault="00EC4F1E" w:rsidP="00EC4F1E">
      <w:pPr>
        <w:spacing w:after="0" w:line="240" w:lineRule="auto"/>
        <w:rPr>
          <w:rFonts w:cstheme="minorHAnsi"/>
          <w:sz w:val="24"/>
          <w:szCs w:val="24"/>
        </w:rPr>
      </w:pPr>
      <w:r w:rsidRPr="000402FE">
        <w:rPr>
          <w:rFonts w:cstheme="minorHAnsi"/>
          <w:sz w:val="24"/>
          <w:szCs w:val="24"/>
        </w:rPr>
        <w:t>plt.ylabel("Y")</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plt.title("Graph for Y=sin(X)") </w:t>
      </w:r>
    </w:p>
    <w:p w:rsidR="00EC4F1E" w:rsidRPr="000402FE" w:rsidRDefault="00EC4F1E" w:rsidP="00EC4F1E">
      <w:pPr>
        <w:spacing w:after="0" w:line="240" w:lineRule="auto"/>
        <w:rPr>
          <w:rFonts w:cstheme="minorHAnsi"/>
          <w:sz w:val="24"/>
          <w:szCs w:val="24"/>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13:</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matplotlib.pyplot as plt</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x=[1,2,3] y=[5,7,4]</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plt.plot(x,y,label='First Line',color='red')</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x2=[1,2,3]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y2=[10,11,14]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plt.plot(x2,y2,label='Second Line',color='black') </w:t>
      </w:r>
    </w:p>
    <w:p w:rsidR="00EC4F1E" w:rsidRPr="000402FE" w:rsidRDefault="00EC4F1E" w:rsidP="00EC4F1E">
      <w:pPr>
        <w:spacing w:after="0" w:line="240" w:lineRule="auto"/>
        <w:rPr>
          <w:rFonts w:cstheme="minorHAnsi"/>
          <w:sz w:val="24"/>
          <w:szCs w:val="24"/>
        </w:rPr>
      </w:pPr>
      <w:r w:rsidRPr="000402FE">
        <w:rPr>
          <w:rFonts w:cstheme="minorHAnsi"/>
          <w:sz w:val="24"/>
          <w:szCs w:val="24"/>
        </w:rPr>
        <w:t>plt.xlabel('Plot Number')</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plt.ylabel('Variables')</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plt.title('New Graph')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plt.legend() </w:t>
      </w:r>
    </w:p>
    <w:p w:rsidR="00EC4F1E" w:rsidRPr="000402FE" w:rsidRDefault="00EC4F1E" w:rsidP="00EC4F1E">
      <w:pPr>
        <w:spacing w:after="0" w:line="240" w:lineRule="auto"/>
        <w:rPr>
          <w:rFonts w:cstheme="minorHAnsi"/>
          <w:sz w:val="24"/>
          <w:szCs w:val="24"/>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p>
    <w:p w:rsidR="00EC4F1E" w:rsidRPr="000402FE" w:rsidRDefault="00EC4F1E" w:rsidP="00EC4F1E">
      <w:pPr>
        <w:spacing w:after="0" w:line="240" w:lineRule="auto"/>
        <w:rPr>
          <w:rFonts w:cstheme="minorHAnsi"/>
          <w:sz w:val="24"/>
          <w:szCs w:val="24"/>
        </w:rPr>
      </w:pPr>
      <w:r w:rsidRPr="000402FE">
        <w:rPr>
          <w:rFonts w:cstheme="minorHAnsi"/>
          <w:sz w:val="24"/>
          <w:szCs w:val="24"/>
        </w:rPr>
        <w:t>14:</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matplotlib.pyplot as plt</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import numpy as np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city=['Delhi','Mumbai','Chennai','Hyderabad‘] </w:t>
      </w:r>
    </w:p>
    <w:p w:rsidR="00EC4F1E" w:rsidRPr="000402FE" w:rsidRDefault="00EC4F1E" w:rsidP="00EC4F1E">
      <w:pPr>
        <w:spacing w:after="0" w:line="240" w:lineRule="auto"/>
        <w:rPr>
          <w:rFonts w:cstheme="minorHAnsi"/>
          <w:sz w:val="24"/>
          <w:szCs w:val="24"/>
        </w:rPr>
      </w:pPr>
      <w:r w:rsidRPr="000402FE">
        <w:rPr>
          <w:rFonts w:cstheme="minorHAnsi"/>
          <w:sz w:val="24"/>
          <w:szCs w:val="24"/>
        </w:rPr>
        <w:t>p=[1500,2000,1800,1200]</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plt.bar(city,p) </w:t>
      </w:r>
    </w:p>
    <w:p w:rsidR="00EC4F1E" w:rsidRPr="000402FE" w:rsidRDefault="00EC4F1E" w:rsidP="00EC4F1E">
      <w:pPr>
        <w:spacing w:after="0" w:line="240" w:lineRule="auto"/>
        <w:rPr>
          <w:rFonts w:cstheme="minorHAnsi"/>
          <w:sz w:val="24"/>
          <w:szCs w:val="24"/>
        </w:rPr>
      </w:pPr>
      <w:r w:rsidRPr="000402FE">
        <w:rPr>
          <w:rFonts w:cstheme="minorHAnsi"/>
          <w:sz w:val="24"/>
          <w:szCs w:val="24"/>
        </w:rPr>
        <w:t>plt.xlabel("City")</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plt.ylabel("Population in Lacs ")</w:t>
      </w:r>
    </w:p>
    <w:p w:rsidR="00EC4F1E" w:rsidRPr="000402FE" w:rsidRDefault="00EC4F1E" w:rsidP="00EC4F1E">
      <w:pPr>
        <w:spacing w:after="0" w:line="240" w:lineRule="auto"/>
        <w:rPr>
          <w:rFonts w:cstheme="minorHAnsi"/>
          <w:sz w:val="24"/>
          <w:szCs w:val="24"/>
        </w:rPr>
      </w:pPr>
      <w:r w:rsidRPr="000402FE">
        <w:rPr>
          <w:rFonts w:cstheme="minorHAnsi"/>
          <w:sz w:val="24"/>
          <w:szCs w:val="24"/>
        </w:rPr>
        <w:lastRenderedPageBreak/>
        <w:t xml:space="preserve"> plt.title("Population of different cities") </w:t>
      </w:r>
    </w:p>
    <w:p w:rsidR="00EC4F1E" w:rsidRPr="000402FE" w:rsidRDefault="00EC4F1E" w:rsidP="00EC4F1E">
      <w:pPr>
        <w:spacing w:after="0" w:line="240" w:lineRule="auto"/>
        <w:rPr>
          <w:rFonts w:cstheme="minorHAnsi"/>
          <w:sz w:val="24"/>
          <w:szCs w:val="24"/>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15:</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import matplotlib.pyplot as plt </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numpy as np</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y_axis=[20,50,30]</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x_axis=range(len(y_axis))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plt.bar(x_axis,y_axis,width=.5,color='orange') </w:t>
      </w:r>
    </w:p>
    <w:p w:rsidR="00EC4F1E" w:rsidRPr="000402FE" w:rsidRDefault="00EC4F1E" w:rsidP="00EC4F1E">
      <w:pPr>
        <w:spacing w:after="0" w:line="240" w:lineRule="auto"/>
        <w:rPr>
          <w:rFonts w:cstheme="minorHAnsi"/>
          <w:sz w:val="24"/>
          <w:szCs w:val="24"/>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16:</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import matplotlib.pyplot as plt </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numpy as np</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ob=('Python','C++','Java','Perl','Scala','Lisp')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y_pos=np.arange(len(ob))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performance=[10,8,6,4,2,1] </w:t>
      </w:r>
    </w:p>
    <w:p w:rsidR="00EC4F1E" w:rsidRPr="000402FE" w:rsidRDefault="00EC4F1E" w:rsidP="00EC4F1E">
      <w:pPr>
        <w:spacing w:after="0" w:line="240" w:lineRule="auto"/>
        <w:rPr>
          <w:rFonts w:cstheme="minorHAnsi"/>
          <w:sz w:val="24"/>
          <w:szCs w:val="24"/>
        </w:rPr>
      </w:pPr>
      <w:r w:rsidRPr="000402FE">
        <w:rPr>
          <w:rFonts w:cstheme="minorHAnsi"/>
          <w:sz w:val="24"/>
          <w:szCs w:val="24"/>
        </w:rPr>
        <w:t>plt.barh(y_pos,performance,align='center',color='r')</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plt.yticks(y_pos,ob)</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plt.xlabel("Usage")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plt.title('P.L.Usage') </w:t>
      </w:r>
    </w:p>
    <w:p w:rsidR="00EC4F1E" w:rsidRPr="000402FE" w:rsidRDefault="00EC4F1E" w:rsidP="00EC4F1E">
      <w:pPr>
        <w:spacing w:after="0" w:line="240" w:lineRule="auto"/>
        <w:rPr>
          <w:rFonts w:cstheme="minorHAnsi"/>
          <w:sz w:val="24"/>
          <w:szCs w:val="24"/>
        </w:rPr>
      </w:pPr>
      <w:r w:rsidRPr="000402FE">
        <w:rPr>
          <w:rFonts w:cstheme="minorHAnsi"/>
          <w:sz w:val="24"/>
          <w:szCs w:val="24"/>
        </w:rPr>
        <w:t>plt.show()</w:t>
      </w:r>
    </w:p>
    <w:p w:rsidR="00EC4F1E" w:rsidRPr="000402FE" w:rsidRDefault="00EC4F1E" w:rsidP="00EC4F1E">
      <w:pPr>
        <w:spacing w:after="0" w:line="240" w:lineRule="auto"/>
        <w:rPr>
          <w:rFonts w:cstheme="minorHAnsi"/>
          <w:sz w:val="24"/>
          <w:szCs w:val="24"/>
        </w:rPr>
      </w:pPr>
      <w:r w:rsidRPr="000402FE">
        <w:rPr>
          <w:rFonts w:cstheme="minorHAnsi"/>
          <w:sz w:val="24"/>
          <w:szCs w:val="24"/>
        </w:rPr>
        <w:t>17:</w:t>
      </w:r>
    </w:p>
    <w:p w:rsidR="00EC4F1E" w:rsidRPr="000402FE" w:rsidRDefault="00EC4F1E" w:rsidP="00EC4F1E">
      <w:pPr>
        <w:spacing w:after="0" w:line="240" w:lineRule="auto"/>
        <w:rPr>
          <w:rFonts w:cstheme="minorHAnsi"/>
          <w:sz w:val="24"/>
          <w:szCs w:val="24"/>
        </w:rPr>
      </w:pPr>
      <w:r w:rsidRPr="000402FE">
        <w:rPr>
          <w:rFonts w:cstheme="minorHAnsi"/>
          <w:sz w:val="24"/>
          <w:szCs w:val="24"/>
        </w:rPr>
        <w:t>import matplotlib.pyplot as plt</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labels='Python','C++','Ruby','java' </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sizes=[215,130,245,210] </w:t>
      </w:r>
    </w:p>
    <w:p w:rsidR="00EC4F1E" w:rsidRPr="000402FE" w:rsidRDefault="00EC4F1E" w:rsidP="00EC4F1E">
      <w:pPr>
        <w:spacing w:after="0" w:line="240" w:lineRule="auto"/>
        <w:rPr>
          <w:rFonts w:cstheme="minorHAnsi"/>
          <w:sz w:val="24"/>
          <w:szCs w:val="24"/>
        </w:rPr>
      </w:pPr>
      <w:r w:rsidRPr="000402FE">
        <w:rPr>
          <w:rFonts w:cstheme="minorHAnsi"/>
          <w:sz w:val="24"/>
          <w:szCs w:val="24"/>
        </w:rPr>
        <w:t>colors=['gold', 'yellowgreen','lightcoral','lightskyblue']</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explode=(0.1,0,0,0) </w:t>
      </w:r>
    </w:p>
    <w:p w:rsidR="00EC4F1E" w:rsidRPr="000402FE" w:rsidRDefault="00EC4F1E" w:rsidP="00EC4F1E">
      <w:pPr>
        <w:spacing w:after="0" w:line="240" w:lineRule="auto"/>
        <w:rPr>
          <w:rFonts w:cstheme="minorHAnsi"/>
          <w:sz w:val="24"/>
          <w:szCs w:val="24"/>
        </w:rPr>
      </w:pPr>
      <w:r w:rsidRPr="000402FE">
        <w:rPr>
          <w:rFonts w:cstheme="minorHAnsi"/>
          <w:sz w:val="24"/>
          <w:szCs w:val="24"/>
        </w:rPr>
        <w:t>plt.pie(sizes,explode=explode,labels=labels,colors=colo rs, shadow=True,startangle=140)</w:t>
      </w:r>
    </w:p>
    <w:p w:rsidR="00EC4F1E" w:rsidRPr="000402FE" w:rsidRDefault="00EC4F1E" w:rsidP="00EC4F1E">
      <w:pPr>
        <w:spacing w:after="0" w:line="240" w:lineRule="auto"/>
        <w:rPr>
          <w:rFonts w:cstheme="minorHAnsi"/>
          <w:sz w:val="24"/>
          <w:szCs w:val="24"/>
        </w:rPr>
      </w:pPr>
      <w:r w:rsidRPr="000402FE">
        <w:rPr>
          <w:rFonts w:cstheme="minorHAnsi"/>
          <w:sz w:val="24"/>
          <w:szCs w:val="24"/>
        </w:rPr>
        <w:t xml:space="preserve"> plt.axis('equal')</w:t>
      </w:r>
    </w:p>
    <w:p w:rsidR="00EC4F1E" w:rsidRDefault="00EC4F1E" w:rsidP="00EC4F1E">
      <w:pPr>
        <w:spacing w:after="0" w:line="240" w:lineRule="auto"/>
        <w:rPr>
          <w:rFonts w:cstheme="minorHAnsi"/>
          <w:sz w:val="24"/>
          <w:szCs w:val="24"/>
        </w:rPr>
      </w:pPr>
      <w:r w:rsidRPr="000402FE">
        <w:rPr>
          <w:rFonts w:cstheme="minorHAnsi"/>
          <w:sz w:val="24"/>
          <w:szCs w:val="24"/>
        </w:rPr>
        <w:t xml:space="preserve"> plt.show()</w:t>
      </w: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Default="00EC4F1E" w:rsidP="00EC4F1E">
      <w:pPr>
        <w:spacing w:after="0" w:line="240" w:lineRule="auto"/>
        <w:rPr>
          <w:rFonts w:cstheme="minorHAnsi"/>
          <w:sz w:val="24"/>
          <w:szCs w:val="24"/>
        </w:rPr>
      </w:pPr>
    </w:p>
    <w:p w:rsidR="00EC4F1E" w:rsidRPr="000402FE" w:rsidRDefault="00EC4F1E" w:rsidP="00EC4F1E">
      <w:pPr>
        <w:spacing w:after="0" w:line="240" w:lineRule="auto"/>
        <w:rPr>
          <w:rFonts w:cstheme="minorHAnsi"/>
          <w:sz w:val="24"/>
          <w:szCs w:val="24"/>
        </w:rPr>
      </w:pPr>
    </w:p>
    <w:p w:rsidR="00EC4F1E" w:rsidRDefault="00EC4F1E" w:rsidP="00190DEA">
      <w:pPr>
        <w:pStyle w:val="ListParagraph"/>
        <w:spacing w:after="0" w:line="240" w:lineRule="auto"/>
        <w:jc w:val="center"/>
        <w:rPr>
          <w:b/>
          <w:bCs/>
          <w:sz w:val="24"/>
          <w:szCs w:val="24"/>
        </w:rPr>
      </w:pPr>
    </w:p>
    <w:p w:rsidR="00190DEA" w:rsidRPr="00190DEA" w:rsidRDefault="00190DEA" w:rsidP="00190DEA">
      <w:pPr>
        <w:pStyle w:val="ListParagraph"/>
        <w:spacing w:after="0" w:line="240" w:lineRule="auto"/>
        <w:jc w:val="center"/>
        <w:rPr>
          <w:b/>
          <w:bCs/>
          <w:sz w:val="24"/>
          <w:szCs w:val="24"/>
        </w:rPr>
      </w:pPr>
      <w:r>
        <w:rPr>
          <w:b/>
          <w:bCs/>
          <w:sz w:val="24"/>
          <w:szCs w:val="24"/>
        </w:rPr>
        <w:lastRenderedPageBreak/>
        <w:t xml:space="preserve">CHAPTER 9  : </w:t>
      </w:r>
      <w:r w:rsidRPr="00190DEA">
        <w:rPr>
          <w:b/>
          <w:bCs/>
          <w:sz w:val="24"/>
          <w:szCs w:val="24"/>
        </w:rPr>
        <w:t>DATA STRUCTURE-I (LINEAR LIST)</w:t>
      </w:r>
    </w:p>
    <w:p w:rsidR="00190DEA" w:rsidRPr="00190DEA" w:rsidRDefault="00190DEA" w:rsidP="00190DEA">
      <w:pPr>
        <w:pStyle w:val="ListParagraph"/>
        <w:spacing w:after="0" w:line="240" w:lineRule="auto"/>
        <w:rPr>
          <w:sz w:val="24"/>
          <w:szCs w:val="24"/>
        </w:rPr>
      </w:pPr>
      <w:r w:rsidRPr="00190DEA">
        <w:rPr>
          <w:sz w:val="24"/>
          <w:szCs w:val="24"/>
        </w:rPr>
        <w:t xml:space="preserve"> </w:t>
      </w:r>
    </w:p>
    <w:p w:rsidR="00190DEA" w:rsidRPr="00190DEA" w:rsidRDefault="00190DEA" w:rsidP="00190DEA">
      <w:pPr>
        <w:pStyle w:val="ListParagraph"/>
        <w:spacing w:after="0" w:line="240" w:lineRule="auto"/>
        <w:rPr>
          <w:sz w:val="24"/>
          <w:szCs w:val="24"/>
        </w:rPr>
      </w:pPr>
      <w:r w:rsidRPr="00190DEA">
        <w:rPr>
          <w:sz w:val="24"/>
          <w:szCs w:val="24"/>
        </w:rPr>
        <w:t>Definition: The logical or mathematical model of a particular organization of data is called data structure. It is a way of storing, accessing, manipulating data.</w:t>
      </w:r>
    </w:p>
    <w:p w:rsidR="00190DEA" w:rsidRPr="00190DEA" w:rsidRDefault="00190DEA" w:rsidP="00190DEA">
      <w:pPr>
        <w:pStyle w:val="ListParagraph"/>
        <w:spacing w:after="0" w:line="240" w:lineRule="auto"/>
        <w:rPr>
          <w:b/>
          <w:bCs/>
          <w:sz w:val="24"/>
          <w:szCs w:val="24"/>
        </w:rPr>
      </w:pPr>
      <w:r w:rsidRPr="00190DEA">
        <w:rPr>
          <w:b/>
          <w:bCs/>
          <w:sz w:val="24"/>
          <w:szCs w:val="24"/>
        </w:rPr>
        <w:tab/>
        <w:t>TYPES OF DATA STRUCTURE:</w:t>
      </w:r>
    </w:p>
    <w:p w:rsidR="00190DEA" w:rsidRPr="00190DEA" w:rsidRDefault="00190DEA" w:rsidP="00190DEA">
      <w:pPr>
        <w:pStyle w:val="ListParagraph"/>
        <w:spacing w:after="0" w:line="240" w:lineRule="auto"/>
        <w:rPr>
          <w:sz w:val="24"/>
          <w:szCs w:val="24"/>
        </w:rPr>
      </w:pPr>
      <w:r w:rsidRPr="00190DEA">
        <w:rPr>
          <w:sz w:val="24"/>
          <w:szCs w:val="24"/>
        </w:rPr>
        <w:t>There are two types of data structure:</w:t>
      </w:r>
    </w:p>
    <w:p w:rsidR="00190DEA" w:rsidRPr="00190DEA" w:rsidRDefault="00190DEA" w:rsidP="00190DEA">
      <w:pPr>
        <w:pStyle w:val="ListParagraph"/>
        <w:spacing w:after="0" w:line="240" w:lineRule="auto"/>
        <w:rPr>
          <w:sz w:val="24"/>
          <w:szCs w:val="24"/>
        </w:rPr>
      </w:pPr>
      <w:r w:rsidRPr="00190DEA">
        <w:rPr>
          <w:sz w:val="24"/>
          <w:szCs w:val="24"/>
        </w:rPr>
        <w:t>1.</w:t>
      </w:r>
      <w:r w:rsidRPr="00190DEA">
        <w:rPr>
          <w:sz w:val="24"/>
          <w:szCs w:val="24"/>
        </w:rPr>
        <w:tab/>
        <w:t>Linear data structure: It is simple data structure. The elements in this data structure creates a sequence. Example: Array, linked list, stack, queue.</w:t>
      </w:r>
    </w:p>
    <w:p w:rsidR="00190DEA" w:rsidRPr="00190DEA" w:rsidRDefault="00190DEA" w:rsidP="00190DEA">
      <w:pPr>
        <w:pStyle w:val="ListParagraph"/>
        <w:spacing w:after="0" w:line="240" w:lineRule="auto"/>
        <w:rPr>
          <w:sz w:val="24"/>
          <w:szCs w:val="24"/>
        </w:rPr>
      </w:pPr>
      <w:r w:rsidRPr="00190DEA">
        <w:rPr>
          <w:sz w:val="24"/>
          <w:szCs w:val="24"/>
        </w:rPr>
        <w:t>2.</w:t>
      </w:r>
      <w:r w:rsidRPr="00190DEA">
        <w:rPr>
          <w:sz w:val="24"/>
          <w:szCs w:val="24"/>
        </w:rPr>
        <w:tab/>
        <w:t>Non-Linear data structure: The data is not in sequential form. These are multilevel data structures. Example: Tree, graph.</w:t>
      </w:r>
    </w:p>
    <w:p w:rsidR="00190DEA" w:rsidRPr="00190DEA" w:rsidRDefault="00190DEA" w:rsidP="00190DEA">
      <w:pPr>
        <w:pStyle w:val="ListParagraph"/>
        <w:spacing w:after="0" w:line="240" w:lineRule="auto"/>
        <w:rPr>
          <w:sz w:val="24"/>
          <w:szCs w:val="24"/>
        </w:rPr>
      </w:pPr>
      <w:r w:rsidRPr="00190DEA">
        <w:rPr>
          <w:sz w:val="24"/>
          <w:szCs w:val="24"/>
        </w:rPr>
        <w:t xml:space="preserve"> </w:t>
      </w:r>
    </w:p>
    <w:p w:rsidR="00190DEA" w:rsidRPr="00190DEA" w:rsidRDefault="00190DEA" w:rsidP="00190DEA">
      <w:pPr>
        <w:pStyle w:val="ListParagraph"/>
        <w:spacing w:after="0" w:line="240" w:lineRule="auto"/>
        <w:rPr>
          <w:b/>
          <w:bCs/>
          <w:sz w:val="24"/>
          <w:szCs w:val="24"/>
        </w:rPr>
      </w:pPr>
      <w:r w:rsidRPr="00190DEA">
        <w:rPr>
          <w:b/>
          <w:bCs/>
          <w:sz w:val="24"/>
          <w:szCs w:val="24"/>
        </w:rPr>
        <w:tab/>
        <w:t>OPERATION ON DATA STRUCTURE:</w:t>
      </w:r>
    </w:p>
    <w:p w:rsidR="00190DEA" w:rsidRPr="00190DEA" w:rsidRDefault="00190DEA" w:rsidP="00190DEA">
      <w:pPr>
        <w:pStyle w:val="ListParagraph"/>
        <w:spacing w:after="0" w:line="240" w:lineRule="auto"/>
        <w:rPr>
          <w:sz w:val="24"/>
          <w:szCs w:val="24"/>
        </w:rPr>
      </w:pPr>
      <w:r w:rsidRPr="00190DEA">
        <w:rPr>
          <w:sz w:val="24"/>
          <w:szCs w:val="24"/>
        </w:rPr>
        <w:t>There are various types of operations can be performed with data structure:</w:t>
      </w:r>
    </w:p>
    <w:p w:rsidR="00190DEA" w:rsidRPr="00190DEA" w:rsidRDefault="00190DEA" w:rsidP="00190DEA">
      <w:pPr>
        <w:pStyle w:val="ListParagraph"/>
        <w:spacing w:after="0" w:line="240" w:lineRule="auto"/>
        <w:rPr>
          <w:sz w:val="24"/>
          <w:szCs w:val="24"/>
        </w:rPr>
      </w:pPr>
      <w:r w:rsidRPr="00190DEA">
        <w:rPr>
          <w:sz w:val="24"/>
          <w:szCs w:val="24"/>
        </w:rPr>
        <w:t>1.</w:t>
      </w:r>
      <w:r w:rsidRPr="00190DEA">
        <w:rPr>
          <w:sz w:val="24"/>
          <w:szCs w:val="24"/>
        </w:rPr>
        <w:tab/>
        <w:t>Traversing: Accessing each record exactly once.</w:t>
      </w:r>
    </w:p>
    <w:p w:rsidR="00190DEA" w:rsidRPr="00190DEA" w:rsidRDefault="00190DEA" w:rsidP="00190DEA">
      <w:pPr>
        <w:pStyle w:val="ListParagraph"/>
        <w:spacing w:after="0" w:line="240" w:lineRule="auto"/>
        <w:rPr>
          <w:sz w:val="24"/>
          <w:szCs w:val="24"/>
        </w:rPr>
      </w:pPr>
      <w:r w:rsidRPr="00190DEA">
        <w:rPr>
          <w:sz w:val="24"/>
          <w:szCs w:val="24"/>
        </w:rPr>
        <w:t>2.</w:t>
      </w:r>
      <w:r w:rsidRPr="00190DEA">
        <w:rPr>
          <w:sz w:val="24"/>
          <w:szCs w:val="24"/>
        </w:rPr>
        <w:tab/>
        <w:t>Insertion: Adding a new element to the structure.</w:t>
      </w:r>
    </w:p>
    <w:p w:rsidR="00190DEA" w:rsidRPr="00190DEA" w:rsidRDefault="00190DEA" w:rsidP="00190DEA">
      <w:pPr>
        <w:pStyle w:val="ListParagraph"/>
        <w:spacing w:after="0" w:line="240" w:lineRule="auto"/>
        <w:rPr>
          <w:sz w:val="24"/>
          <w:szCs w:val="24"/>
        </w:rPr>
      </w:pPr>
      <w:r w:rsidRPr="00190DEA">
        <w:rPr>
          <w:sz w:val="24"/>
          <w:szCs w:val="24"/>
        </w:rPr>
        <w:t>3.</w:t>
      </w:r>
      <w:r w:rsidRPr="00190DEA">
        <w:rPr>
          <w:sz w:val="24"/>
          <w:szCs w:val="24"/>
        </w:rPr>
        <w:tab/>
        <w:t>Deletion: Removing element from the structure.</w:t>
      </w:r>
    </w:p>
    <w:p w:rsidR="00190DEA" w:rsidRPr="00190DEA" w:rsidRDefault="00190DEA" w:rsidP="00190DEA">
      <w:pPr>
        <w:pStyle w:val="ListParagraph"/>
        <w:spacing w:after="0" w:line="240" w:lineRule="auto"/>
        <w:rPr>
          <w:sz w:val="24"/>
          <w:szCs w:val="24"/>
        </w:rPr>
      </w:pPr>
      <w:r w:rsidRPr="00190DEA">
        <w:rPr>
          <w:sz w:val="24"/>
          <w:szCs w:val="24"/>
        </w:rPr>
        <w:t>4.</w:t>
      </w:r>
      <w:r w:rsidRPr="00190DEA">
        <w:rPr>
          <w:sz w:val="24"/>
          <w:szCs w:val="24"/>
        </w:rPr>
        <w:tab/>
        <w:t>Searching: Search the element in a structure.</w:t>
      </w:r>
    </w:p>
    <w:p w:rsidR="00190DEA" w:rsidRPr="00190DEA" w:rsidRDefault="00190DEA" w:rsidP="00190DEA">
      <w:pPr>
        <w:pStyle w:val="ListParagraph"/>
        <w:spacing w:after="0" w:line="240" w:lineRule="auto"/>
        <w:rPr>
          <w:sz w:val="24"/>
          <w:szCs w:val="24"/>
        </w:rPr>
      </w:pPr>
      <w:r w:rsidRPr="00190DEA">
        <w:rPr>
          <w:sz w:val="24"/>
          <w:szCs w:val="24"/>
        </w:rPr>
        <w:t>5.</w:t>
      </w:r>
      <w:r w:rsidRPr="00190DEA">
        <w:rPr>
          <w:sz w:val="24"/>
          <w:szCs w:val="24"/>
        </w:rPr>
        <w:tab/>
        <w:t>Sorting: Arrange the elements in ascending and descending order.</w:t>
      </w:r>
    </w:p>
    <w:p w:rsidR="00190DEA" w:rsidRPr="00190DEA" w:rsidRDefault="00190DEA" w:rsidP="00190DEA">
      <w:pPr>
        <w:pStyle w:val="ListParagraph"/>
        <w:spacing w:after="0" w:line="240" w:lineRule="auto"/>
        <w:rPr>
          <w:sz w:val="24"/>
          <w:szCs w:val="24"/>
        </w:rPr>
      </w:pPr>
      <w:r w:rsidRPr="00190DEA">
        <w:rPr>
          <w:sz w:val="24"/>
          <w:szCs w:val="24"/>
        </w:rPr>
        <w:t>6.</w:t>
      </w:r>
      <w:r w:rsidRPr="00190DEA">
        <w:rPr>
          <w:sz w:val="24"/>
          <w:szCs w:val="24"/>
        </w:rPr>
        <w:tab/>
        <w:t>Merging: Joining two data structures of same type. (not covered in syllabus)</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b/>
          <w:bCs/>
          <w:sz w:val="24"/>
          <w:szCs w:val="24"/>
        </w:rPr>
      </w:pPr>
      <w:r w:rsidRPr="00190DEA">
        <w:rPr>
          <w:b/>
          <w:bCs/>
          <w:sz w:val="24"/>
          <w:szCs w:val="24"/>
        </w:rPr>
        <w:tab/>
        <w:t>LISTS IN DATA STRUCTURE:</w:t>
      </w:r>
    </w:p>
    <w:p w:rsidR="00190DEA" w:rsidRPr="00190DEA" w:rsidRDefault="00190DEA" w:rsidP="00190DEA">
      <w:pPr>
        <w:pStyle w:val="ListParagraph"/>
        <w:spacing w:after="0" w:line="240" w:lineRule="auto"/>
        <w:rPr>
          <w:sz w:val="24"/>
          <w:szCs w:val="24"/>
        </w:rPr>
      </w:pPr>
      <w:r w:rsidRPr="00190DEA">
        <w:rPr>
          <w:sz w:val="24"/>
          <w:szCs w:val="24"/>
        </w:rPr>
        <w:t>a.</w:t>
      </w:r>
      <w:r w:rsidRPr="00190DEA">
        <w:rPr>
          <w:sz w:val="24"/>
          <w:szCs w:val="24"/>
        </w:rPr>
        <w:tab/>
        <w:t>Traversing 1-D array (List):</w:t>
      </w:r>
    </w:p>
    <w:p w:rsidR="00190DEA" w:rsidRPr="00190DEA" w:rsidRDefault="00190DEA" w:rsidP="00190DEA">
      <w:pPr>
        <w:pStyle w:val="ListParagraph"/>
        <w:spacing w:after="0" w:line="240" w:lineRule="auto"/>
        <w:rPr>
          <w:sz w:val="24"/>
          <w:szCs w:val="24"/>
        </w:rPr>
      </w:pPr>
      <w:r w:rsidRPr="00190DEA">
        <w:rPr>
          <w:sz w:val="24"/>
          <w:szCs w:val="24"/>
        </w:rPr>
        <w:t>L=[10,20,30,40,50]</w:t>
      </w:r>
    </w:p>
    <w:p w:rsidR="00190DEA" w:rsidRPr="00190DEA" w:rsidRDefault="00190DEA" w:rsidP="00190DEA">
      <w:pPr>
        <w:pStyle w:val="ListParagraph"/>
        <w:spacing w:after="0" w:line="240" w:lineRule="auto"/>
        <w:rPr>
          <w:sz w:val="24"/>
          <w:szCs w:val="24"/>
        </w:rPr>
      </w:pPr>
      <w:r w:rsidRPr="00190DEA">
        <w:rPr>
          <w:sz w:val="24"/>
          <w:szCs w:val="24"/>
        </w:rPr>
        <w:t>n=len(L)</w:t>
      </w:r>
    </w:p>
    <w:p w:rsidR="00190DEA" w:rsidRPr="00190DEA" w:rsidRDefault="00190DEA" w:rsidP="00190DEA">
      <w:pPr>
        <w:pStyle w:val="ListParagraph"/>
        <w:spacing w:after="0" w:line="240" w:lineRule="auto"/>
        <w:rPr>
          <w:sz w:val="24"/>
          <w:szCs w:val="24"/>
        </w:rPr>
      </w:pPr>
      <w:r w:rsidRPr="00190DEA">
        <w:rPr>
          <w:sz w:val="24"/>
          <w:szCs w:val="24"/>
        </w:rPr>
        <w:t>for i in range(n): print(L[i])</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10</w:t>
      </w:r>
    </w:p>
    <w:p w:rsidR="00190DEA" w:rsidRPr="00190DEA" w:rsidRDefault="00190DEA" w:rsidP="00190DEA">
      <w:pPr>
        <w:pStyle w:val="ListParagraph"/>
        <w:spacing w:after="0" w:line="240" w:lineRule="auto"/>
        <w:rPr>
          <w:sz w:val="24"/>
          <w:szCs w:val="24"/>
        </w:rPr>
      </w:pPr>
      <w:r w:rsidRPr="00190DEA">
        <w:rPr>
          <w:sz w:val="24"/>
          <w:szCs w:val="24"/>
        </w:rPr>
        <w:t>20</w:t>
      </w:r>
    </w:p>
    <w:p w:rsidR="00190DEA" w:rsidRPr="00190DEA" w:rsidRDefault="00190DEA" w:rsidP="00190DEA">
      <w:pPr>
        <w:pStyle w:val="ListParagraph"/>
        <w:spacing w:after="0" w:line="240" w:lineRule="auto"/>
        <w:rPr>
          <w:sz w:val="24"/>
          <w:szCs w:val="24"/>
        </w:rPr>
      </w:pPr>
      <w:r w:rsidRPr="00190DEA">
        <w:rPr>
          <w:sz w:val="24"/>
          <w:szCs w:val="24"/>
        </w:rPr>
        <w:t>30</w:t>
      </w:r>
    </w:p>
    <w:p w:rsidR="00190DEA" w:rsidRPr="00190DEA" w:rsidRDefault="00190DEA" w:rsidP="00190DEA">
      <w:pPr>
        <w:pStyle w:val="ListParagraph"/>
        <w:spacing w:after="0" w:line="240" w:lineRule="auto"/>
        <w:rPr>
          <w:sz w:val="24"/>
          <w:szCs w:val="24"/>
        </w:rPr>
      </w:pPr>
      <w:r w:rsidRPr="00190DEA">
        <w:rPr>
          <w:sz w:val="24"/>
          <w:szCs w:val="24"/>
        </w:rPr>
        <w:t>40</w:t>
      </w:r>
    </w:p>
    <w:p w:rsidR="00190DEA" w:rsidRPr="00190DEA" w:rsidRDefault="00190DEA" w:rsidP="00190DEA">
      <w:pPr>
        <w:pStyle w:val="ListParagraph"/>
        <w:spacing w:after="0" w:line="240" w:lineRule="auto"/>
        <w:rPr>
          <w:sz w:val="24"/>
          <w:szCs w:val="24"/>
        </w:rPr>
      </w:pPr>
      <w:r w:rsidRPr="00190DEA">
        <w:rPr>
          <w:sz w:val="24"/>
          <w:szCs w:val="24"/>
        </w:rPr>
        <w:t>50</w:t>
      </w:r>
    </w:p>
    <w:p w:rsidR="00190DEA" w:rsidRPr="00190DEA" w:rsidRDefault="00190DEA" w:rsidP="00190DEA">
      <w:pPr>
        <w:pStyle w:val="ListParagraph"/>
        <w:spacing w:after="0" w:line="240" w:lineRule="auto"/>
        <w:rPr>
          <w:sz w:val="24"/>
          <w:szCs w:val="24"/>
        </w:rPr>
      </w:pPr>
      <w:r w:rsidRPr="00190DEA">
        <w:rPr>
          <w:sz w:val="24"/>
          <w:szCs w:val="24"/>
        </w:rPr>
        <w:t>b.</w:t>
      </w:r>
      <w:r w:rsidRPr="00190DEA">
        <w:rPr>
          <w:sz w:val="24"/>
          <w:szCs w:val="24"/>
        </w:rPr>
        <w:tab/>
        <w:t>Inserting Element in a list: In this case, enter the element at any position using insert( ) function or add the element in the last of the array using append( ) function.</w:t>
      </w:r>
    </w:p>
    <w:p w:rsidR="00190DEA" w:rsidRPr="00190DEA" w:rsidRDefault="00190DEA" w:rsidP="00190DEA">
      <w:pPr>
        <w:pStyle w:val="ListParagraph"/>
        <w:spacing w:after="0" w:line="240" w:lineRule="auto"/>
        <w:rPr>
          <w:sz w:val="24"/>
          <w:szCs w:val="24"/>
        </w:rPr>
      </w:pPr>
      <w:r w:rsidRPr="00190DEA">
        <w:rPr>
          <w:sz w:val="24"/>
          <w:szCs w:val="24"/>
        </w:rPr>
        <w:t>Example:</w:t>
      </w:r>
    </w:p>
    <w:p w:rsidR="00190DEA" w:rsidRPr="00190DEA" w:rsidRDefault="00190DEA" w:rsidP="00190DEA">
      <w:pPr>
        <w:pStyle w:val="ListParagraph"/>
        <w:spacing w:after="0" w:line="240" w:lineRule="auto"/>
        <w:rPr>
          <w:sz w:val="24"/>
          <w:szCs w:val="24"/>
        </w:rPr>
      </w:pPr>
      <w:r w:rsidRPr="00190DEA">
        <w:rPr>
          <w:sz w:val="24"/>
          <w:szCs w:val="24"/>
        </w:rPr>
        <w:t>L=[15,8,25,45,13,19]</w:t>
      </w:r>
    </w:p>
    <w:p w:rsidR="00190DEA" w:rsidRDefault="00190DEA" w:rsidP="00190DEA">
      <w:pPr>
        <w:pStyle w:val="ListParagraph"/>
        <w:spacing w:after="0" w:line="240" w:lineRule="auto"/>
        <w:rPr>
          <w:sz w:val="24"/>
          <w:szCs w:val="24"/>
        </w:rPr>
      </w:pPr>
      <w:r w:rsidRPr="00190DEA">
        <w:rPr>
          <w:sz w:val="24"/>
          <w:szCs w:val="24"/>
        </w:rPr>
        <w:t>L.insert(3, 88)</w:t>
      </w:r>
      <w:r w:rsidRPr="00190DEA">
        <w:rPr>
          <w:sz w:val="24"/>
          <w:szCs w:val="24"/>
        </w:rPr>
        <w:tab/>
        <w:t xml:space="preserve"># insert element at the index 3 </w:t>
      </w:r>
    </w:p>
    <w:p w:rsidR="00190DEA" w:rsidRPr="00190DEA" w:rsidRDefault="00190DEA" w:rsidP="00190DEA">
      <w:pPr>
        <w:pStyle w:val="ListParagraph"/>
        <w:spacing w:after="0" w:line="240" w:lineRule="auto"/>
        <w:rPr>
          <w:sz w:val="24"/>
          <w:szCs w:val="24"/>
        </w:rPr>
      </w:pPr>
      <w:r w:rsidRPr="00190DEA">
        <w:rPr>
          <w:sz w:val="24"/>
          <w:szCs w:val="24"/>
        </w:rPr>
        <w:t>print(L)</w:t>
      </w: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[15, 8, 25, 88, 45, 13, 19]</w:t>
      </w:r>
    </w:p>
    <w:p w:rsidR="00190DEA" w:rsidRPr="00190DEA" w:rsidRDefault="00190DEA" w:rsidP="00190DEA">
      <w:pPr>
        <w:pStyle w:val="ListParagraph"/>
        <w:spacing w:after="0" w:line="240" w:lineRule="auto"/>
        <w:rPr>
          <w:sz w:val="24"/>
          <w:szCs w:val="24"/>
        </w:rPr>
      </w:pPr>
      <w:r w:rsidRPr="00190DEA">
        <w:rPr>
          <w:sz w:val="24"/>
          <w:szCs w:val="24"/>
        </w:rPr>
        <w:t>c.</w:t>
      </w:r>
      <w:r w:rsidRPr="00190DEA">
        <w:rPr>
          <w:sz w:val="24"/>
          <w:szCs w:val="24"/>
        </w:rPr>
        <w:tab/>
        <w:t>Deletion of an element from a List: To delete an element from a list we can use remove( ) or pop( ) method.</w:t>
      </w:r>
    </w:p>
    <w:p w:rsidR="00190DEA" w:rsidRPr="00190DEA" w:rsidRDefault="00190DEA" w:rsidP="00190DEA">
      <w:pPr>
        <w:pStyle w:val="ListParagraph"/>
        <w:spacing w:after="0" w:line="240" w:lineRule="auto"/>
        <w:rPr>
          <w:sz w:val="24"/>
          <w:szCs w:val="24"/>
        </w:rPr>
      </w:pPr>
      <w:r w:rsidRPr="00190DEA">
        <w:rPr>
          <w:sz w:val="24"/>
          <w:szCs w:val="24"/>
        </w:rPr>
        <w:t>Example:</w:t>
      </w:r>
    </w:p>
    <w:p w:rsidR="00190DEA" w:rsidRPr="00190DEA" w:rsidRDefault="00190DEA" w:rsidP="00190DEA">
      <w:pPr>
        <w:pStyle w:val="ListParagraph"/>
        <w:spacing w:after="0" w:line="240" w:lineRule="auto"/>
        <w:rPr>
          <w:sz w:val="24"/>
          <w:szCs w:val="24"/>
        </w:rPr>
      </w:pPr>
      <w:r w:rsidRPr="00190DEA">
        <w:rPr>
          <w:sz w:val="24"/>
          <w:szCs w:val="24"/>
        </w:rPr>
        <w:t>L=[10,15,35,12,38,74,12]</w:t>
      </w:r>
    </w:p>
    <w:p w:rsidR="00190DEA" w:rsidRDefault="00190DEA" w:rsidP="00190DEA">
      <w:pPr>
        <w:pStyle w:val="ListParagraph"/>
        <w:spacing w:after="0" w:line="240" w:lineRule="auto"/>
        <w:rPr>
          <w:sz w:val="24"/>
          <w:szCs w:val="24"/>
        </w:rPr>
      </w:pPr>
      <w:r w:rsidRPr="00190DEA">
        <w:rPr>
          <w:sz w:val="24"/>
          <w:szCs w:val="24"/>
        </w:rPr>
        <w:t xml:space="preserve">print("List Before deletion of element: ", L) </w:t>
      </w:r>
    </w:p>
    <w:p w:rsidR="00190DEA" w:rsidRDefault="00190DEA" w:rsidP="00190DEA">
      <w:pPr>
        <w:pStyle w:val="ListParagraph"/>
        <w:spacing w:after="0" w:line="240" w:lineRule="auto"/>
        <w:rPr>
          <w:sz w:val="24"/>
          <w:szCs w:val="24"/>
        </w:rPr>
      </w:pPr>
      <w:r w:rsidRPr="00190DEA">
        <w:rPr>
          <w:sz w:val="24"/>
          <w:szCs w:val="24"/>
        </w:rPr>
        <w:t>val=int(input("Enter the element that you want to delete: "))</w:t>
      </w:r>
    </w:p>
    <w:p w:rsidR="00190DEA" w:rsidRPr="00190DEA" w:rsidRDefault="00190DEA" w:rsidP="00190DEA">
      <w:pPr>
        <w:pStyle w:val="ListParagraph"/>
        <w:spacing w:after="0" w:line="240" w:lineRule="auto"/>
        <w:rPr>
          <w:sz w:val="24"/>
          <w:szCs w:val="24"/>
        </w:rPr>
      </w:pPr>
      <w:r w:rsidRPr="00190DEA">
        <w:rPr>
          <w:sz w:val="24"/>
          <w:szCs w:val="24"/>
        </w:rPr>
        <w:t xml:space="preserve"> L.remove(val)</w:t>
      </w:r>
    </w:p>
    <w:p w:rsidR="00190DEA" w:rsidRPr="00190DEA" w:rsidRDefault="00190DEA" w:rsidP="00190DEA">
      <w:pPr>
        <w:pStyle w:val="ListParagraph"/>
        <w:spacing w:after="0" w:line="240" w:lineRule="auto"/>
        <w:rPr>
          <w:sz w:val="24"/>
          <w:szCs w:val="24"/>
        </w:rPr>
      </w:pPr>
      <w:r w:rsidRPr="00190DEA">
        <w:rPr>
          <w:sz w:val="24"/>
          <w:szCs w:val="24"/>
        </w:rPr>
        <w:lastRenderedPageBreak/>
        <w:t>print("After deletion the element", val,"the list is: ", L)</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List Before deletion of element: [10, 15, 35, 12, 38, 74, 12] Enter the element that you want to delete: 12</w:t>
      </w:r>
    </w:p>
    <w:p w:rsidR="00190DEA" w:rsidRPr="00190DEA" w:rsidRDefault="00190DEA" w:rsidP="00190DEA">
      <w:pPr>
        <w:pStyle w:val="ListParagraph"/>
        <w:spacing w:after="0" w:line="240" w:lineRule="auto"/>
        <w:rPr>
          <w:sz w:val="24"/>
          <w:szCs w:val="24"/>
        </w:rPr>
      </w:pPr>
      <w:r w:rsidRPr="00190DEA">
        <w:rPr>
          <w:sz w:val="24"/>
          <w:szCs w:val="24"/>
        </w:rPr>
        <w:t>After deletion the element 12 the list is: [10, 15, 35, 38, 74, 12]</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d.</w:t>
      </w:r>
      <w:r w:rsidRPr="00190DEA">
        <w:rPr>
          <w:sz w:val="24"/>
          <w:szCs w:val="24"/>
        </w:rPr>
        <w:tab/>
        <w:t>Searching in a List:</w:t>
      </w:r>
    </w:p>
    <w:p w:rsidR="00190DEA" w:rsidRPr="00190DEA" w:rsidRDefault="00190DEA" w:rsidP="00190DEA">
      <w:pPr>
        <w:pStyle w:val="ListParagraph"/>
        <w:spacing w:after="0" w:line="240" w:lineRule="auto"/>
        <w:rPr>
          <w:sz w:val="24"/>
          <w:szCs w:val="24"/>
        </w:rPr>
      </w:pPr>
      <w:r w:rsidRPr="00190DEA">
        <w:rPr>
          <w:sz w:val="24"/>
          <w:szCs w:val="24"/>
        </w:rPr>
        <w:t>There are two types of searching techniques we can use to search an element in a list. These are:</w:t>
      </w:r>
    </w:p>
    <w:p w:rsidR="00190DEA" w:rsidRPr="00190DEA" w:rsidRDefault="00190DEA" w:rsidP="00190DEA">
      <w:pPr>
        <w:pStyle w:val="ListParagraph"/>
        <w:spacing w:after="0" w:line="240" w:lineRule="auto"/>
        <w:rPr>
          <w:sz w:val="24"/>
          <w:szCs w:val="24"/>
        </w:rPr>
      </w:pPr>
      <w:r w:rsidRPr="00190DEA">
        <w:rPr>
          <w:sz w:val="24"/>
          <w:szCs w:val="24"/>
        </w:rPr>
        <w:t>(i)</w:t>
      </w:r>
      <w:r w:rsidRPr="00190DEA">
        <w:rPr>
          <w:sz w:val="24"/>
          <w:szCs w:val="24"/>
        </w:rPr>
        <w:tab/>
        <w:t>Linear Search</w:t>
      </w:r>
    </w:p>
    <w:p w:rsidR="00190DEA" w:rsidRPr="00190DEA" w:rsidRDefault="00190DEA" w:rsidP="00190DEA">
      <w:pPr>
        <w:pStyle w:val="ListParagraph"/>
        <w:spacing w:after="0" w:line="240" w:lineRule="auto"/>
        <w:rPr>
          <w:sz w:val="24"/>
          <w:szCs w:val="24"/>
        </w:rPr>
      </w:pPr>
      <w:r w:rsidRPr="00190DEA">
        <w:rPr>
          <w:sz w:val="24"/>
          <w:szCs w:val="24"/>
        </w:rPr>
        <w:t>(ii)</w:t>
      </w:r>
      <w:r w:rsidRPr="00190DEA">
        <w:rPr>
          <w:sz w:val="24"/>
          <w:szCs w:val="24"/>
        </w:rPr>
        <w:tab/>
        <w:t>Binary Search</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(i)</w:t>
      </w:r>
      <w:r w:rsidRPr="00190DEA">
        <w:rPr>
          <w:sz w:val="24"/>
          <w:szCs w:val="24"/>
        </w:rPr>
        <w:tab/>
        <w:t>Linear Search: It is a simple searching technique.</w:t>
      </w:r>
    </w:p>
    <w:p w:rsidR="00190DEA" w:rsidRPr="00190DEA" w:rsidRDefault="00190DEA" w:rsidP="00190DEA">
      <w:pPr>
        <w:pStyle w:val="ListParagraph"/>
        <w:spacing w:after="0" w:line="240" w:lineRule="auto"/>
        <w:rPr>
          <w:sz w:val="24"/>
          <w:szCs w:val="24"/>
        </w:rPr>
      </w:pPr>
      <w:r w:rsidRPr="00190DEA">
        <w:rPr>
          <w:sz w:val="24"/>
          <w:szCs w:val="24"/>
        </w:rPr>
        <w:t>Program:</w:t>
      </w:r>
    </w:p>
    <w:p w:rsidR="00190DEA" w:rsidRPr="00190DEA" w:rsidRDefault="00190DEA" w:rsidP="00190DEA">
      <w:pPr>
        <w:pStyle w:val="ListParagraph"/>
        <w:spacing w:after="0" w:line="240" w:lineRule="auto"/>
        <w:rPr>
          <w:sz w:val="24"/>
          <w:szCs w:val="24"/>
        </w:rPr>
      </w:pPr>
      <w:r w:rsidRPr="00190DEA">
        <w:rPr>
          <w:sz w:val="24"/>
          <w:szCs w:val="24"/>
        </w:rPr>
        <w:t>L=eval(input("Enter the elements: ")) n=len(L)</w:t>
      </w:r>
    </w:p>
    <w:p w:rsidR="00190DEA" w:rsidRPr="00190DEA" w:rsidRDefault="00190DEA" w:rsidP="00190DEA">
      <w:pPr>
        <w:pStyle w:val="ListParagraph"/>
        <w:spacing w:after="0" w:line="240" w:lineRule="auto"/>
        <w:rPr>
          <w:sz w:val="24"/>
          <w:szCs w:val="24"/>
        </w:rPr>
      </w:pPr>
      <w:r w:rsidRPr="00190DEA">
        <w:rPr>
          <w:sz w:val="24"/>
          <w:szCs w:val="24"/>
        </w:rPr>
        <w:t>item=eval(input("Enter the element that you want to search : ")) for i in range(n):</w:t>
      </w:r>
    </w:p>
    <w:p w:rsidR="00190DEA" w:rsidRPr="00190DEA" w:rsidRDefault="00190DEA" w:rsidP="00190DEA">
      <w:pPr>
        <w:pStyle w:val="ListParagraph"/>
        <w:spacing w:after="0" w:line="240" w:lineRule="auto"/>
        <w:rPr>
          <w:sz w:val="24"/>
          <w:szCs w:val="24"/>
        </w:rPr>
      </w:pPr>
      <w:r w:rsidRPr="00190DEA">
        <w:rPr>
          <w:sz w:val="24"/>
          <w:szCs w:val="24"/>
        </w:rPr>
        <w:t>if L[i]==item:</w:t>
      </w:r>
    </w:p>
    <w:p w:rsidR="00190DEA" w:rsidRPr="00190DEA" w:rsidRDefault="00190DEA" w:rsidP="00190DEA">
      <w:pPr>
        <w:pStyle w:val="ListParagraph"/>
        <w:spacing w:after="0" w:line="240" w:lineRule="auto"/>
        <w:rPr>
          <w:sz w:val="24"/>
          <w:szCs w:val="24"/>
        </w:rPr>
      </w:pPr>
      <w:r w:rsidRPr="00190DEA">
        <w:rPr>
          <w:sz w:val="24"/>
          <w:szCs w:val="24"/>
        </w:rPr>
        <w:t>print("Element found at the position :", i+1)</w:t>
      </w:r>
    </w:p>
    <w:p w:rsidR="00190DEA" w:rsidRPr="00190DEA" w:rsidRDefault="00190DEA" w:rsidP="00190DEA">
      <w:pPr>
        <w:pStyle w:val="ListParagraph"/>
        <w:spacing w:after="0" w:line="240" w:lineRule="auto"/>
        <w:rPr>
          <w:sz w:val="24"/>
          <w:szCs w:val="24"/>
        </w:rPr>
      </w:pPr>
      <w:r w:rsidRPr="00190DEA">
        <w:rPr>
          <w:sz w:val="24"/>
          <w:szCs w:val="24"/>
        </w:rPr>
        <w:t>break</w:t>
      </w:r>
    </w:p>
    <w:p w:rsidR="00190DEA" w:rsidRPr="00190DEA" w:rsidRDefault="00190DEA" w:rsidP="00190DEA">
      <w:pPr>
        <w:pStyle w:val="ListParagraph"/>
        <w:spacing w:after="0" w:line="240" w:lineRule="auto"/>
        <w:rPr>
          <w:sz w:val="24"/>
          <w:szCs w:val="24"/>
        </w:rPr>
      </w:pPr>
      <w:r w:rsidRPr="00190DEA">
        <w:rPr>
          <w:sz w:val="24"/>
          <w:szCs w:val="24"/>
        </w:rPr>
        <w:t>else:</w:t>
      </w:r>
    </w:p>
    <w:p w:rsidR="00190DEA" w:rsidRPr="00190DEA" w:rsidRDefault="00190DEA" w:rsidP="00190DEA">
      <w:pPr>
        <w:pStyle w:val="ListParagraph"/>
        <w:spacing w:after="0" w:line="240" w:lineRule="auto"/>
        <w:rPr>
          <w:sz w:val="24"/>
          <w:szCs w:val="24"/>
        </w:rPr>
      </w:pPr>
      <w:r w:rsidRPr="00190DEA">
        <w:rPr>
          <w:sz w:val="24"/>
          <w:szCs w:val="24"/>
        </w:rPr>
        <w:t>print("Element not Found")</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Enter the elements: 56,78,98,23,11,77,44,23,65 Enter the element that you want to search : 23 Element found at the position : 4</w:t>
      </w:r>
    </w:p>
    <w:p w:rsidR="00190DEA" w:rsidRPr="00190DEA" w:rsidRDefault="00190DEA" w:rsidP="00190DEA">
      <w:pPr>
        <w:pStyle w:val="ListParagraph"/>
        <w:spacing w:after="0" w:line="240" w:lineRule="auto"/>
        <w:rPr>
          <w:sz w:val="24"/>
          <w:szCs w:val="24"/>
        </w:rPr>
      </w:pPr>
    </w:p>
    <w:p w:rsidR="00190DEA" w:rsidRDefault="00190DEA" w:rsidP="00190DEA">
      <w:pPr>
        <w:pStyle w:val="ListParagraph"/>
        <w:spacing w:after="0" w:line="240" w:lineRule="auto"/>
        <w:rPr>
          <w:sz w:val="24"/>
          <w:szCs w:val="24"/>
        </w:rPr>
      </w:pPr>
      <w:r w:rsidRPr="00190DEA">
        <w:rPr>
          <w:sz w:val="24"/>
          <w:szCs w:val="24"/>
        </w:rPr>
        <w:t>(ii)</w:t>
      </w:r>
      <w:r w:rsidRPr="00190DEA">
        <w:rPr>
          <w:sz w:val="24"/>
          <w:szCs w:val="24"/>
        </w:rPr>
        <w:tab/>
        <w:t xml:space="preserve">Binary Search: </w:t>
      </w:r>
    </w:p>
    <w:p w:rsidR="00190DEA" w:rsidRPr="00190DEA" w:rsidRDefault="00190DEA" w:rsidP="00190DEA">
      <w:pPr>
        <w:pStyle w:val="ListParagraph"/>
        <w:spacing w:after="0" w:line="240" w:lineRule="auto"/>
        <w:rPr>
          <w:sz w:val="24"/>
          <w:szCs w:val="24"/>
        </w:rPr>
      </w:pPr>
      <w:r w:rsidRPr="00190DEA">
        <w:rPr>
          <w:sz w:val="24"/>
          <w:szCs w:val="24"/>
        </w:rPr>
        <w:t>Program:</w:t>
      </w:r>
    </w:p>
    <w:p w:rsidR="00190DEA" w:rsidRPr="00190DEA" w:rsidRDefault="00190DEA" w:rsidP="00190DEA">
      <w:pPr>
        <w:pStyle w:val="ListParagraph"/>
        <w:spacing w:after="0" w:line="240" w:lineRule="auto"/>
        <w:rPr>
          <w:sz w:val="24"/>
          <w:szCs w:val="24"/>
        </w:rPr>
      </w:pPr>
      <w:r w:rsidRPr="00190DEA">
        <w:rPr>
          <w:sz w:val="24"/>
          <w:szCs w:val="24"/>
        </w:rPr>
        <w:t>def BinarySearch(LIST,n,item): LB=0</w:t>
      </w:r>
    </w:p>
    <w:p w:rsidR="00190DEA" w:rsidRPr="00190DEA" w:rsidRDefault="00190DEA" w:rsidP="00190DEA">
      <w:pPr>
        <w:pStyle w:val="ListParagraph"/>
        <w:spacing w:after="0" w:line="240" w:lineRule="auto"/>
        <w:rPr>
          <w:sz w:val="24"/>
          <w:szCs w:val="24"/>
        </w:rPr>
      </w:pPr>
      <w:r w:rsidRPr="00190DEA">
        <w:rPr>
          <w:sz w:val="24"/>
          <w:szCs w:val="24"/>
        </w:rPr>
        <w:t>UB=n-1</w:t>
      </w:r>
    </w:p>
    <w:p w:rsidR="00190DEA" w:rsidRDefault="00190DEA" w:rsidP="00190DEA">
      <w:pPr>
        <w:pStyle w:val="ListParagraph"/>
        <w:spacing w:after="0" w:line="240" w:lineRule="auto"/>
        <w:rPr>
          <w:sz w:val="24"/>
          <w:szCs w:val="24"/>
        </w:rPr>
      </w:pPr>
      <w:r w:rsidRPr="00190DEA">
        <w:rPr>
          <w:sz w:val="24"/>
          <w:szCs w:val="24"/>
        </w:rPr>
        <w:t xml:space="preserve">while LB&lt;=UB: </w:t>
      </w:r>
    </w:p>
    <w:p w:rsidR="00190DEA" w:rsidRDefault="00190DEA" w:rsidP="00190DEA">
      <w:pPr>
        <w:pStyle w:val="ListParagraph"/>
        <w:spacing w:after="0" w:line="240" w:lineRule="auto"/>
        <w:rPr>
          <w:sz w:val="24"/>
          <w:szCs w:val="24"/>
        </w:rPr>
      </w:pPr>
      <w:r>
        <w:rPr>
          <w:sz w:val="24"/>
          <w:szCs w:val="24"/>
        </w:rPr>
        <w:tab/>
      </w:r>
      <w:r w:rsidRPr="00190DEA">
        <w:rPr>
          <w:sz w:val="24"/>
          <w:szCs w:val="24"/>
        </w:rPr>
        <w:t xml:space="preserve">mid=int((LB+UB)/2) </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if item&lt;LIST[mid]:</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UB=mid-1</w:t>
      </w:r>
    </w:p>
    <w:p w:rsidR="00190DEA" w:rsidRPr="00190DEA" w:rsidRDefault="00190DEA" w:rsidP="00190DEA">
      <w:pPr>
        <w:pStyle w:val="ListParagraph"/>
        <w:spacing w:after="0" w:line="240" w:lineRule="auto"/>
        <w:rPr>
          <w:sz w:val="24"/>
          <w:szCs w:val="24"/>
        </w:rPr>
      </w:pPr>
      <w:r>
        <w:rPr>
          <w:sz w:val="24"/>
          <w:szCs w:val="24"/>
        </w:rPr>
        <w:tab/>
        <w:t>e</w:t>
      </w:r>
      <w:r w:rsidRPr="00190DEA">
        <w:rPr>
          <w:sz w:val="24"/>
          <w:szCs w:val="24"/>
        </w:rPr>
        <w:t>lif</w:t>
      </w:r>
      <w:r>
        <w:rPr>
          <w:sz w:val="24"/>
          <w:szCs w:val="24"/>
        </w:rPr>
        <w:t xml:space="preserve"> </w:t>
      </w:r>
      <w:r w:rsidRPr="00190DEA">
        <w:rPr>
          <w:sz w:val="24"/>
          <w:szCs w:val="24"/>
        </w:rPr>
        <w:t xml:space="preserve"> item&gt;LIST[mid]:</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LB=mid+1 else:</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return mid</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else:</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return -1</w:t>
      </w:r>
    </w:p>
    <w:p w:rsidR="00190DEA" w:rsidRDefault="00190DEA" w:rsidP="00190DEA">
      <w:pPr>
        <w:pStyle w:val="ListParagraph"/>
        <w:spacing w:after="0" w:line="240" w:lineRule="auto"/>
        <w:rPr>
          <w:sz w:val="24"/>
          <w:szCs w:val="24"/>
        </w:rPr>
      </w:pPr>
      <w:r w:rsidRPr="00190DEA">
        <w:rPr>
          <w:sz w:val="24"/>
          <w:szCs w:val="24"/>
        </w:rPr>
        <w:t>L=eval(input("Enter the elements in sorted order: "))</w:t>
      </w:r>
    </w:p>
    <w:p w:rsidR="00190DEA" w:rsidRPr="00190DEA" w:rsidRDefault="00190DEA" w:rsidP="00190DEA">
      <w:pPr>
        <w:pStyle w:val="ListParagraph"/>
        <w:spacing w:after="0" w:line="240" w:lineRule="auto"/>
        <w:rPr>
          <w:sz w:val="24"/>
          <w:szCs w:val="24"/>
        </w:rPr>
      </w:pPr>
      <w:r w:rsidRPr="00190DEA">
        <w:rPr>
          <w:sz w:val="24"/>
          <w:szCs w:val="24"/>
        </w:rPr>
        <w:t>size=len(L)</w:t>
      </w:r>
    </w:p>
    <w:p w:rsidR="00190DEA" w:rsidRPr="00190DEA" w:rsidRDefault="00190DEA" w:rsidP="00190DEA">
      <w:pPr>
        <w:pStyle w:val="ListParagraph"/>
        <w:spacing w:after="0" w:line="240" w:lineRule="auto"/>
        <w:rPr>
          <w:sz w:val="24"/>
          <w:szCs w:val="24"/>
        </w:rPr>
      </w:pPr>
      <w:r w:rsidRPr="00190DEA">
        <w:rPr>
          <w:sz w:val="24"/>
          <w:szCs w:val="24"/>
        </w:rPr>
        <w:t>element=int(input("Enter the element that you want to search :")) found=BinarySearch(L,size,element)</w:t>
      </w:r>
    </w:p>
    <w:p w:rsidR="00190DEA" w:rsidRPr="00190DEA" w:rsidRDefault="00190DEA" w:rsidP="00190DEA">
      <w:pPr>
        <w:pStyle w:val="ListParagraph"/>
        <w:spacing w:after="0" w:line="240" w:lineRule="auto"/>
        <w:rPr>
          <w:sz w:val="24"/>
          <w:szCs w:val="24"/>
        </w:rPr>
      </w:pPr>
      <w:r w:rsidRPr="00190DEA">
        <w:rPr>
          <w:sz w:val="24"/>
          <w:szCs w:val="24"/>
        </w:rPr>
        <w:t>if found&gt;=0:</w:t>
      </w:r>
    </w:p>
    <w:p w:rsidR="00190DEA" w:rsidRDefault="00190DEA" w:rsidP="00190DEA">
      <w:pPr>
        <w:pStyle w:val="ListParagraph"/>
        <w:spacing w:after="0" w:line="240" w:lineRule="auto"/>
        <w:rPr>
          <w:sz w:val="24"/>
          <w:szCs w:val="24"/>
        </w:rPr>
      </w:pPr>
      <w:r>
        <w:rPr>
          <w:sz w:val="24"/>
          <w:szCs w:val="24"/>
        </w:rPr>
        <w:tab/>
      </w:r>
      <w:r w:rsidRPr="00190DEA">
        <w:rPr>
          <w:sz w:val="24"/>
          <w:szCs w:val="24"/>
        </w:rPr>
        <w:t xml:space="preserve">print(element, "Found at the position : ",found+1) </w:t>
      </w:r>
    </w:p>
    <w:p w:rsidR="00190DEA" w:rsidRPr="00190DEA" w:rsidRDefault="00190DEA" w:rsidP="00190DEA">
      <w:pPr>
        <w:pStyle w:val="ListParagraph"/>
        <w:spacing w:after="0" w:line="240" w:lineRule="auto"/>
        <w:rPr>
          <w:sz w:val="24"/>
          <w:szCs w:val="24"/>
        </w:rPr>
      </w:pPr>
      <w:r w:rsidRPr="00190DEA">
        <w:rPr>
          <w:sz w:val="24"/>
          <w:szCs w:val="24"/>
        </w:rPr>
        <w:lastRenderedPageBreak/>
        <w:t>else:</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print("Element not present in the list")</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Enter the elements in sorted order: [12,23,31,48,51,61,74,85] Enter the element that you want to search : 61</w:t>
      </w:r>
    </w:p>
    <w:p w:rsidR="00190DEA" w:rsidRPr="00190DEA" w:rsidRDefault="00190DEA" w:rsidP="00190DEA">
      <w:pPr>
        <w:pStyle w:val="ListParagraph"/>
        <w:spacing w:after="0" w:line="240" w:lineRule="auto"/>
        <w:rPr>
          <w:sz w:val="24"/>
          <w:szCs w:val="24"/>
        </w:rPr>
      </w:pPr>
      <w:r w:rsidRPr="00190DEA">
        <w:rPr>
          <w:sz w:val="24"/>
          <w:szCs w:val="24"/>
        </w:rPr>
        <w:t>61 Found at the position : 6</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b/>
          <w:bCs/>
          <w:sz w:val="24"/>
          <w:szCs w:val="24"/>
        </w:rPr>
      </w:pPr>
      <w:r w:rsidRPr="00190DEA">
        <w:rPr>
          <w:b/>
          <w:bCs/>
          <w:sz w:val="24"/>
          <w:szCs w:val="24"/>
        </w:rPr>
        <w:t>Linear Search Vs Binary Search:</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Linear Search</w:t>
      </w:r>
      <w:r w:rsidRPr="00190DEA">
        <w:rPr>
          <w:sz w:val="24"/>
          <w:szCs w:val="24"/>
        </w:rPr>
        <w:tab/>
        <w:t>Binary Search</w:t>
      </w:r>
    </w:p>
    <w:p w:rsidR="00190DEA" w:rsidRPr="00190DEA" w:rsidRDefault="00190DEA" w:rsidP="00190DEA">
      <w:pPr>
        <w:pStyle w:val="ListParagraph"/>
        <w:spacing w:after="0" w:line="240" w:lineRule="auto"/>
        <w:rPr>
          <w:sz w:val="24"/>
          <w:szCs w:val="24"/>
        </w:rPr>
      </w:pPr>
      <w:r w:rsidRPr="00190DEA">
        <w:rPr>
          <w:sz w:val="24"/>
          <w:szCs w:val="24"/>
        </w:rPr>
        <w:t>Access of elements sequentially.</w:t>
      </w:r>
      <w:r w:rsidRPr="00190DEA">
        <w:rPr>
          <w:sz w:val="24"/>
          <w:szCs w:val="24"/>
        </w:rPr>
        <w:tab/>
        <w:t>Access of elements randomly.</w:t>
      </w:r>
    </w:p>
    <w:p w:rsidR="00190DEA" w:rsidRPr="00190DEA" w:rsidRDefault="00190DEA" w:rsidP="00190DEA">
      <w:pPr>
        <w:pStyle w:val="ListParagraph"/>
        <w:spacing w:after="0" w:line="240" w:lineRule="auto"/>
        <w:rPr>
          <w:sz w:val="24"/>
          <w:szCs w:val="24"/>
        </w:rPr>
      </w:pPr>
      <w:r w:rsidRPr="00190DEA">
        <w:rPr>
          <w:sz w:val="24"/>
          <w:szCs w:val="24"/>
        </w:rPr>
        <w:t>Elements may or may not be in sorted order.</w:t>
      </w:r>
      <w:r w:rsidRPr="00190DEA">
        <w:rPr>
          <w:sz w:val="24"/>
          <w:szCs w:val="24"/>
        </w:rPr>
        <w:tab/>
        <w:t>Elements must be in sorted order i.e. ascending or descending order</w:t>
      </w:r>
    </w:p>
    <w:p w:rsidR="00190DEA" w:rsidRPr="00190DEA" w:rsidRDefault="00190DEA" w:rsidP="00190DEA">
      <w:pPr>
        <w:pStyle w:val="ListParagraph"/>
        <w:spacing w:after="0" w:line="240" w:lineRule="auto"/>
        <w:rPr>
          <w:sz w:val="24"/>
          <w:szCs w:val="24"/>
        </w:rPr>
      </w:pPr>
      <w:r w:rsidRPr="00190DEA">
        <w:rPr>
          <w:sz w:val="24"/>
          <w:szCs w:val="24"/>
        </w:rPr>
        <w:t>Takes more time to search an element.</w:t>
      </w:r>
      <w:r w:rsidRPr="00190DEA">
        <w:rPr>
          <w:sz w:val="24"/>
          <w:szCs w:val="24"/>
        </w:rPr>
        <w:tab/>
        <w:t>Takes less time to search an element.</w:t>
      </w:r>
    </w:p>
    <w:p w:rsidR="00190DEA" w:rsidRPr="00190DEA" w:rsidRDefault="00190DEA" w:rsidP="00190DEA">
      <w:pPr>
        <w:pStyle w:val="ListParagraph"/>
        <w:spacing w:after="0" w:line="240" w:lineRule="auto"/>
        <w:rPr>
          <w:sz w:val="24"/>
          <w:szCs w:val="24"/>
        </w:rPr>
      </w:pPr>
      <w:r w:rsidRPr="00190DEA">
        <w:rPr>
          <w:sz w:val="24"/>
          <w:szCs w:val="24"/>
        </w:rPr>
        <w:t>easy</w:t>
      </w:r>
      <w:r w:rsidRPr="00190DEA">
        <w:rPr>
          <w:sz w:val="24"/>
          <w:szCs w:val="24"/>
        </w:rPr>
        <w:tab/>
        <w:t>tricky</w:t>
      </w:r>
    </w:p>
    <w:p w:rsidR="00190DEA" w:rsidRPr="00190DEA" w:rsidRDefault="00190DEA" w:rsidP="00190DEA">
      <w:pPr>
        <w:pStyle w:val="ListParagraph"/>
        <w:spacing w:after="0" w:line="240" w:lineRule="auto"/>
        <w:rPr>
          <w:sz w:val="24"/>
          <w:szCs w:val="24"/>
        </w:rPr>
      </w:pPr>
      <w:r w:rsidRPr="00190DEA">
        <w:rPr>
          <w:sz w:val="24"/>
          <w:szCs w:val="24"/>
        </w:rPr>
        <w:t>Efficient for small array.</w:t>
      </w:r>
      <w:r w:rsidRPr="00190DEA">
        <w:rPr>
          <w:sz w:val="24"/>
          <w:szCs w:val="24"/>
        </w:rPr>
        <w:tab/>
        <w:t>Efficient for larger array</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e.</w:t>
      </w:r>
      <w:r w:rsidRPr="00190DEA">
        <w:rPr>
          <w:sz w:val="24"/>
          <w:szCs w:val="24"/>
        </w:rPr>
        <w:tab/>
        <w:t>Sorting: To arrange the elements in ascending or descending order. There are many sorting techniques. Here we shall discuss two sorting techniques:</w:t>
      </w:r>
    </w:p>
    <w:p w:rsidR="00190DEA" w:rsidRPr="00190DEA" w:rsidRDefault="00190DEA" w:rsidP="00190DEA">
      <w:pPr>
        <w:pStyle w:val="ListParagraph"/>
        <w:spacing w:after="0" w:line="240" w:lineRule="auto"/>
        <w:rPr>
          <w:sz w:val="24"/>
          <w:szCs w:val="24"/>
        </w:rPr>
      </w:pPr>
      <w:r w:rsidRPr="00190DEA">
        <w:rPr>
          <w:sz w:val="24"/>
          <w:szCs w:val="24"/>
        </w:rPr>
        <w:t>(i)</w:t>
      </w:r>
      <w:r w:rsidRPr="00190DEA">
        <w:rPr>
          <w:sz w:val="24"/>
          <w:szCs w:val="24"/>
        </w:rPr>
        <w:tab/>
        <w:t>Bubble sort</w:t>
      </w:r>
    </w:p>
    <w:p w:rsidR="00190DEA" w:rsidRPr="00190DEA" w:rsidRDefault="00190DEA" w:rsidP="00190DEA">
      <w:pPr>
        <w:pStyle w:val="ListParagraph"/>
        <w:spacing w:after="0" w:line="240" w:lineRule="auto"/>
        <w:rPr>
          <w:sz w:val="24"/>
          <w:szCs w:val="24"/>
        </w:rPr>
      </w:pPr>
      <w:r w:rsidRPr="00190DEA">
        <w:rPr>
          <w:sz w:val="24"/>
          <w:szCs w:val="24"/>
        </w:rPr>
        <w:t>(ii)</w:t>
      </w:r>
      <w:r w:rsidRPr="00190DEA">
        <w:rPr>
          <w:sz w:val="24"/>
          <w:szCs w:val="24"/>
        </w:rPr>
        <w:tab/>
        <w:t>Insertion sort</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(i)</w:t>
      </w:r>
      <w:r w:rsidRPr="00190DEA">
        <w:rPr>
          <w:sz w:val="24"/>
          <w:szCs w:val="24"/>
        </w:rPr>
        <w:tab/>
        <w:t>BUBBLE SORT: Bubble sort is a simple sorting algorithm. It is based on comparisons, in which each element is compared to its adjacent element and the elements are swapped if they are not in proper order.</w:t>
      </w:r>
    </w:p>
    <w:p w:rsidR="00190DEA" w:rsidRPr="00190DEA" w:rsidRDefault="00190DEA" w:rsidP="00190DEA">
      <w:pPr>
        <w:pStyle w:val="ListParagraph"/>
        <w:spacing w:after="0" w:line="240" w:lineRule="auto"/>
        <w:rPr>
          <w:sz w:val="24"/>
          <w:szCs w:val="24"/>
        </w:rPr>
      </w:pPr>
      <w:r w:rsidRPr="00190DEA">
        <w:rPr>
          <w:sz w:val="24"/>
          <w:szCs w:val="24"/>
        </w:rPr>
        <w:t xml:space="preserve"> </w:t>
      </w:r>
    </w:p>
    <w:p w:rsidR="00190DEA" w:rsidRPr="00190DEA" w:rsidRDefault="00190DEA" w:rsidP="00190DEA">
      <w:pPr>
        <w:pStyle w:val="ListParagraph"/>
        <w:spacing w:after="0" w:line="240" w:lineRule="auto"/>
        <w:rPr>
          <w:sz w:val="24"/>
          <w:szCs w:val="24"/>
        </w:rPr>
      </w:pPr>
      <w:r w:rsidRPr="00190DEA">
        <w:rPr>
          <w:sz w:val="24"/>
          <w:szCs w:val="24"/>
        </w:rPr>
        <w:t>PROGRAM:</w:t>
      </w:r>
    </w:p>
    <w:p w:rsidR="00190DEA" w:rsidRDefault="00190DEA" w:rsidP="00190DEA">
      <w:pPr>
        <w:pStyle w:val="ListParagraph"/>
        <w:spacing w:after="0" w:line="240" w:lineRule="auto"/>
        <w:rPr>
          <w:sz w:val="24"/>
          <w:szCs w:val="24"/>
        </w:rPr>
      </w:pPr>
      <w:r w:rsidRPr="00190DEA">
        <w:rPr>
          <w:sz w:val="24"/>
          <w:szCs w:val="24"/>
        </w:rPr>
        <w:t xml:space="preserve">L=eval(input("Enter the elements:")) </w:t>
      </w:r>
    </w:p>
    <w:p w:rsidR="00190DEA" w:rsidRPr="00190DEA" w:rsidRDefault="00190DEA" w:rsidP="00190DEA">
      <w:pPr>
        <w:pStyle w:val="ListParagraph"/>
        <w:spacing w:after="0" w:line="240" w:lineRule="auto"/>
        <w:rPr>
          <w:sz w:val="24"/>
          <w:szCs w:val="24"/>
        </w:rPr>
      </w:pPr>
      <w:r w:rsidRPr="00190DEA">
        <w:rPr>
          <w:sz w:val="24"/>
          <w:szCs w:val="24"/>
        </w:rPr>
        <w:t>n=len(L)</w:t>
      </w:r>
    </w:p>
    <w:p w:rsidR="00190DEA" w:rsidRDefault="00190DEA" w:rsidP="00190DEA">
      <w:pPr>
        <w:pStyle w:val="ListParagraph"/>
        <w:spacing w:after="0" w:line="240" w:lineRule="auto"/>
        <w:rPr>
          <w:sz w:val="24"/>
          <w:szCs w:val="24"/>
        </w:rPr>
      </w:pPr>
      <w:r w:rsidRPr="00190DEA">
        <w:rPr>
          <w:sz w:val="24"/>
          <w:szCs w:val="24"/>
        </w:rPr>
        <w:t xml:space="preserve">for p in range(0,n-1): </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for i in range(0,n-1):</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if L[i]&gt;L[i+1]:</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Pr>
          <w:sz w:val="24"/>
          <w:szCs w:val="24"/>
        </w:rPr>
        <w:tab/>
      </w:r>
      <w:r w:rsidRPr="00190DEA">
        <w:rPr>
          <w:sz w:val="24"/>
          <w:szCs w:val="24"/>
        </w:rPr>
        <w:t>L[i], L[i+1] = L[i+1],L[i]</w:t>
      </w:r>
    </w:p>
    <w:p w:rsidR="00190DEA" w:rsidRPr="00190DEA" w:rsidRDefault="00190DEA" w:rsidP="00190DEA">
      <w:pPr>
        <w:pStyle w:val="ListParagraph"/>
        <w:spacing w:after="0" w:line="240" w:lineRule="auto"/>
        <w:rPr>
          <w:sz w:val="24"/>
          <w:szCs w:val="24"/>
        </w:rPr>
      </w:pPr>
      <w:r w:rsidRPr="00190DEA">
        <w:rPr>
          <w:sz w:val="24"/>
          <w:szCs w:val="24"/>
        </w:rPr>
        <w:t>print("The sorted list is : ", L)</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Enter the elements:[60, 24, 8, 90, 45, 87, 12, 77]</w:t>
      </w:r>
    </w:p>
    <w:p w:rsidR="00190DEA" w:rsidRPr="00190DEA" w:rsidRDefault="00190DEA" w:rsidP="00190DEA">
      <w:pPr>
        <w:pStyle w:val="ListParagraph"/>
        <w:spacing w:after="0" w:line="240" w:lineRule="auto"/>
        <w:rPr>
          <w:sz w:val="24"/>
          <w:szCs w:val="24"/>
        </w:rPr>
      </w:pPr>
      <w:r w:rsidRPr="00190DEA">
        <w:rPr>
          <w:sz w:val="24"/>
          <w:szCs w:val="24"/>
        </w:rPr>
        <w:t>The sorted list is :  [8, 12, 24, 45, 60, 77, 87, 90]</w:t>
      </w:r>
    </w:p>
    <w:p w:rsidR="00190DEA" w:rsidRPr="00190DEA" w:rsidRDefault="00190DEA" w:rsidP="00190DEA">
      <w:pPr>
        <w:pStyle w:val="ListParagraph"/>
        <w:spacing w:after="0" w:line="240" w:lineRule="auto"/>
        <w:rPr>
          <w:sz w:val="24"/>
          <w:szCs w:val="24"/>
        </w:rPr>
      </w:pPr>
      <w:r w:rsidRPr="00190DEA">
        <w:rPr>
          <w:sz w:val="24"/>
          <w:szCs w:val="24"/>
        </w:rPr>
        <w:t>(ii)</w:t>
      </w:r>
      <w:r w:rsidRPr="00190DEA">
        <w:rPr>
          <w:sz w:val="24"/>
          <w:szCs w:val="24"/>
        </w:rPr>
        <w:tab/>
        <w:t>INSERTION SORT: Sorts the elements by shifting them one by one and inserting the element at right position.</w:t>
      </w:r>
    </w:p>
    <w:p w:rsidR="00190DEA" w:rsidRPr="00190DEA" w:rsidRDefault="00190DEA" w:rsidP="00190DEA">
      <w:pPr>
        <w:pStyle w:val="ListParagraph"/>
        <w:spacing w:after="0" w:line="240" w:lineRule="auto"/>
        <w:rPr>
          <w:sz w:val="24"/>
          <w:szCs w:val="24"/>
        </w:rPr>
      </w:pPr>
      <w:r w:rsidRPr="00190DEA">
        <w:rPr>
          <w:sz w:val="24"/>
          <w:szCs w:val="24"/>
        </w:rPr>
        <w:t>PROGRAM:</w:t>
      </w:r>
    </w:p>
    <w:p w:rsidR="00190DEA" w:rsidRDefault="00190DEA" w:rsidP="00190DEA">
      <w:pPr>
        <w:pStyle w:val="ListParagraph"/>
        <w:spacing w:after="0" w:line="240" w:lineRule="auto"/>
        <w:rPr>
          <w:sz w:val="24"/>
          <w:szCs w:val="24"/>
        </w:rPr>
      </w:pPr>
      <w:r w:rsidRPr="00190DEA">
        <w:rPr>
          <w:sz w:val="24"/>
          <w:szCs w:val="24"/>
        </w:rPr>
        <w:t>L=eval(input("Enter the elements: "))</w:t>
      </w:r>
    </w:p>
    <w:p w:rsidR="00190DEA" w:rsidRPr="00190DEA" w:rsidRDefault="00190DEA" w:rsidP="00190DEA">
      <w:pPr>
        <w:pStyle w:val="ListParagraph"/>
        <w:spacing w:after="0" w:line="240" w:lineRule="auto"/>
        <w:rPr>
          <w:sz w:val="24"/>
          <w:szCs w:val="24"/>
        </w:rPr>
      </w:pPr>
      <w:r w:rsidRPr="00190DEA">
        <w:rPr>
          <w:sz w:val="24"/>
          <w:szCs w:val="24"/>
        </w:rPr>
        <w:t xml:space="preserve"> n=len(L)</w:t>
      </w:r>
    </w:p>
    <w:p w:rsidR="00190DEA" w:rsidRDefault="00190DEA" w:rsidP="00190DEA">
      <w:pPr>
        <w:pStyle w:val="ListParagraph"/>
        <w:spacing w:after="0" w:line="240" w:lineRule="auto"/>
        <w:rPr>
          <w:sz w:val="24"/>
          <w:szCs w:val="24"/>
        </w:rPr>
      </w:pPr>
      <w:r w:rsidRPr="00190DEA">
        <w:rPr>
          <w:sz w:val="24"/>
          <w:szCs w:val="24"/>
        </w:rPr>
        <w:t xml:space="preserve">for j in range(1,n): </w:t>
      </w:r>
    </w:p>
    <w:p w:rsidR="00190DEA" w:rsidRDefault="00190DEA" w:rsidP="00190DEA">
      <w:pPr>
        <w:pStyle w:val="ListParagraph"/>
        <w:spacing w:after="0" w:line="240" w:lineRule="auto"/>
        <w:rPr>
          <w:sz w:val="24"/>
          <w:szCs w:val="24"/>
        </w:rPr>
      </w:pPr>
      <w:r>
        <w:rPr>
          <w:sz w:val="24"/>
          <w:szCs w:val="24"/>
        </w:rPr>
        <w:tab/>
      </w:r>
      <w:r w:rsidRPr="00190DEA">
        <w:rPr>
          <w:sz w:val="24"/>
          <w:szCs w:val="24"/>
        </w:rPr>
        <w:t xml:space="preserve">temp=L[j] </w:t>
      </w:r>
    </w:p>
    <w:p w:rsidR="00190DEA" w:rsidRPr="00190DEA" w:rsidRDefault="00190DEA" w:rsidP="00190DEA">
      <w:pPr>
        <w:pStyle w:val="ListParagraph"/>
        <w:spacing w:after="0" w:line="240" w:lineRule="auto"/>
        <w:rPr>
          <w:sz w:val="24"/>
          <w:szCs w:val="24"/>
        </w:rPr>
      </w:pPr>
      <w:r>
        <w:rPr>
          <w:sz w:val="24"/>
          <w:szCs w:val="24"/>
        </w:rPr>
        <w:lastRenderedPageBreak/>
        <w:tab/>
      </w:r>
      <w:r w:rsidRPr="00190DEA">
        <w:rPr>
          <w:sz w:val="24"/>
          <w:szCs w:val="24"/>
        </w:rPr>
        <w:t>prev=j-1</w:t>
      </w:r>
    </w:p>
    <w:p w:rsidR="00190DEA" w:rsidRDefault="00190DEA" w:rsidP="00190DEA">
      <w:pPr>
        <w:pStyle w:val="ListParagraph"/>
        <w:spacing w:after="0" w:line="240" w:lineRule="auto"/>
        <w:rPr>
          <w:sz w:val="24"/>
          <w:szCs w:val="24"/>
        </w:rPr>
      </w:pPr>
      <w:r>
        <w:rPr>
          <w:sz w:val="24"/>
          <w:szCs w:val="24"/>
        </w:rPr>
        <w:tab/>
      </w:r>
      <w:r w:rsidRPr="00190DEA">
        <w:rPr>
          <w:sz w:val="24"/>
          <w:szCs w:val="24"/>
        </w:rPr>
        <w:t>while prev&gt;=0 and L[prev]&gt;temp:</w:t>
      </w:r>
      <w:r w:rsidRPr="00190DEA">
        <w:rPr>
          <w:sz w:val="24"/>
          <w:szCs w:val="24"/>
        </w:rPr>
        <w:tab/>
        <w:t># comparison the elements L[prev+1]=L[prev]</w:t>
      </w:r>
      <w:r w:rsidRPr="00190DEA">
        <w:rPr>
          <w:sz w:val="24"/>
          <w:szCs w:val="24"/>
        </w:rPr>
        <w:tab/>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90DEA">
        <w:rPr>
          <w:sz w:val="24"/>
          <w:szCs w:val="24"/>
        </w:rPr>
        <w:t># shift the element forward prev=prev-1</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L[prev+1]=temp</w:t>
      </w:r>
      <w:r w:rsidRPr="00190DEA">
        <w:rPr>
          <w:sz w:val="24"/>
          <w:szCs w:val="24"/>
        </w:rPr>
        <w:tab/>
      </w:r>
      <w:r>
        <w:rPr>
          <w:sz w:val="24"/>
          <w:szCs w:val="24"/>
        </w:rPr>
        <w:tab/>
      </w:r>
      <w:r w:rsidRPr="00190DEA">
        <w:rPr>
          <w:sz w:val="24"/>
          <w:szCs w:val="24"/>
        </w:rPr>
        <w:t>#inserting the element at proper position</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print("The sorted list is :",L)</w:t>
      </w:r>
    </w:p>
    <w:p w:rsidR="00190DEA" w:rsidRPr="00190DEA" w:rsidRDefault="00190DEA" w:rsidP="00190DEA">
      <w:pPr>
        <w:pStyle w:val="ListParagraph"/>
        <w:spacing w:after="0" w:line="240" w:lineRule="auto"/>
        <w:rPr>
          <w:sz w:val="24"/>
          <w:szCs w:val="24"/>
        </w:rPr>
      </w:pPr>
      <w:r w:rsidRPr="00190DEA">
        <w:rPr>
          <w:sz w:val="24"/>
          <w:szCs w:val="24"/>
        </w:rPr>
        <w:t>OUTPUT:</w:t>
      </w:r>
    </w:p>
    <w:p w:rsidR="00190DEA" w:rsidRPr="00190DEA" w:rsidRDefault="00190DEA" w:rsidP="00190DEA">
      <w:pPr>
        <w:pStyle w:val="ListParagraph"/>
        <w:spacing w:after="0" w:line="240" w:lineRule="auto"/>
        <w:rPr>
          <w:sz w:val="24"/>
          <w:szCs w:val="24"/>
        </w:rPr>
      </w:pPr>
      <w:r w:rsidRPr="00190DEA">
        <w:rPr>
          <w:sz w:val="24"/>
          <w:szCs w:val="24"/>
        </w:rPr>
        <w:t>Enter the elements: [45, 11, 78, 2, 56, 34, 90, 19]</w:t>
      </w:r>
    </w:p>
    <w:p w:rsidR="00190DEA" w:rsidRDefault="00190DEA" w:rsidP="00190DEA">
      <w:pPr>
        <w:pStyle w:val="ListParagraph"/>
        <w:spacing w:after="0" w:line="240" w:lineRule="auto"/>
        <w:rPr>
          <w:sz w:val="24"/>
          <w:szCs w:val="24"/>
        </w:rPr>
      </w:pPr>
      <w:r w:rsidRPr="00190DEA">
        <w:rPr>
          <w:sz w:val="24"/>
          <w:szCs w:val="24"/>
        </w:rPr>
        <w:t>The sorted list is : [2, 11, 19, 34, 45, 56, 78, 90]</w:t>
      </w: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Default="00EC4F1E" w:rsidP="00190DEA">
      <w:pPr>
        <w:pStyle w:val="ListParagraph"/>
        <w:spacing w:after="0" w:line="240" w:lineRule="auto"/>
        <w:rPr>
          <w:sz w:val="24"/>
          <w:szCs w:val="24"/>
        </w:rPr>
      </w:pPr>
    </w:p>
    <w:p w:rsidR="00EC4F1E" w:rsidRPr="00190DEA" w:rsidRDefault="00EC4F1E"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b/>
          <w:bCs/>
          <w:sz w:val="24"/>
          <w:szCs w:val="24"/>
        </w:rPr>
      </w:pPr>
      <w:r>
        <w:rPr>
          <w:b/>
          <w:bCs/>
          <w:sz w:val="24"/>
          <w:szCs w:val="24"/>
        </w:rPr>
        <w:lastRenderedPageBreak/>
        <w:t xml:space="preserve">CHAPTER 10 : </w:t>
      </w:r>
      <w:r w:rsidRPr="00190DEA">
        <w:rPr>
          <w:b/>
          <w:bCs/>
          <w:sz w:val="24"/>
          <w:szCs w:val="24"/>
        </w:rPr>
        <w:t>DATA STRUCTURE-II (STACK AND QUEUE)</w:t>
      </w:r>
    </w:p>
    <w:p w:rsidR="00190DEA" w:rsidRPr="00190DEA" w:rsidRDefault="00190DEA" w:rsidP="00190DEA">
      <w:pPr>
        <w:pStyle w:val="ListParagraph"/>
        <w:spacing w:after="0" w:line="240" w:lineRule="auto"/>
        <w:rPr>
          <w:sz w:val="24"/>
          <w:szCs w:val="24"/>
        </w:rPr>
      </w:pPr>
      <w:r w:rsidRPr="00190DEA">
        <w:rPr>
          <w:sz w:val="24"/>
          <w:szCs w:val="24"/>
        </w:rPr>
        <w:t>STACK IN PYTHON:</w:t>
      </w:r>
    </w:p>
    <w:p w:rsidR="00190DEA" w:rsidRPr="00190DEA" w:rsidRDefault="00190DEA" w:rsidP="00190DEA">
      <w:pPr>
        <w:pStyle w:val="ListParagraph"/>
        <w:spacing w:after="0" w:line="240" w:lineRule="auto"/>
        <w:rPr>
          <w:sz w:val="24"/>
          <w:szCs w:val="24"/>
        </w:rPr>
      </w:pPr>
      <w:r w:rsidRPr="00190DEA">
        <w:rPr>
          <w:sz w:val="24"/>
          <w:szCs w:val="24"/>
        </w:rPr>
        <w:tab/>
        <w:t>INTRODUCTION:</w:t>
      </w:r>
    </w:p>
    <w:p w:rsidR="00190DEA" w:rsidRPr="00190DEA" w:rsidRDefault="00190DEA" w:rsidP="00190DEA">
      <w:pPr>
        <w:pStyle w:val="ListParagraph"/>
        <w:spacing w:after="0" w:line="240" w:lineRule="auto"/>
        <w:rPr>
          <w:sz w:val="24"/>
          <w:szCs w:val="24"/>
        </w:rPr>
      </w:pPr>
      <w:r w:rsidRPr="00190DEA">
        <w:rPr>
          <w:sz w:val="24"/>
          <w:szCs w:val="24"/>
        </w:rPr>
        <w:t>•</w:t>
      </w:r>
      <w:r w:rsidRPr="00190DEA">
        <w:rPr>
          <w:sz w:val="24"/>
          <w:szCs w:val="24"/>
        </w:rPr>
        <w:tab/>
        <w:t>Stack is a linear data structure.</w:t>
      </w:r>
    </w:p>
    <w:p w:rsidR="00190DEA" w:rsidRPr="00190DEA" w:rsidRDefault="00190DEA" w:rsidP="00190DEA">
      <w:pPr>
        <w:pStyle w:val="ListParagraph"/>
        <w:spacing w:after="0" w:line="240" w:lineRule="auto"/>
        <w:rPr>
          <w:sz w:val="24"/>
          <w:szCs w:val="24"/>
        </w:rPr>
      </w:pPr>
      <w:r w:rsidRPr="00190DEA">
        <w:rPr>
          <w:sz w:val="24"/>
          <w:szCs w:val="24"/>
        </w:rPr>
        <w:t>•</w:t>
      </w:r>
      <w:r w:rsidRPr="00190DEA">
        <w:rPr>
          <w:sz w:val="24"/>
          <w:szCs w:val="24"/>
        </w:rPr>
        <w:tab/>
        <w:t xml:space="preserve">Stack is a list of elements in which an element may be inserted or deleted only at one end, </w:t>
      </w:r>
      <w:r>
        <w:rPr>
          <w:sz w:val="24"/>
          <w:szCs w:val="24"/>
        </w:rPr>
        <w:tab/>
      </w:r>
      <w:r w:rsidRPr="00190DEA">
        <w:rPr>
          <w:sz w:val="24"/>
          <w:szCs w:val="24"/>
        </w:rPr>
        <w:t>called the TOP of the stack.</w:t>
      </w:r>
    </w:p>
    <w:p w:rsidR="00190DEA" w:rsidRPr="00190DEA" w:rsidRDefault="00190DEA" w:rsidP="00190DEA">
      <w:pPr>
        <w:pStyle w:val="ListParagraph"/>
        <w:spacing w:after="0" w:line="240" w:lineRule="auto"/>
        <w:rPr>
          <w:sz w:val="24"/>
          <w:szCs w:val="24"/>
        </w:rPr>
      </w:pPr>
      <w:r w:rsidRPr="00190DEA">
        <w:rPr>
          <w:sz w:val="24"/>
          <w:szCs w:val="24"/>
        </w:rPr>
        <w:t>•</w:t>
      </w:r>
      <w:r w:rsidRPr="00190DEA">
        <w:rPr>
          <w:sz w:val="24"/>
          <w:szCs w:val="24"/>
        </w:rPr>
        <w:tab/>
        <w:t>It follows the principle Last In First Out (LIFO).</w:t>
      </w:r>
    </w:p>
    <w:p w:rsidR="00190DEA" w:rsidRPr="00190DEA" w:rsidRDefault="00190DEA" w:rsidP="00190DEA">
      <w:pPr>
        <w:pStyle w:val="ListParagraph"/>
        <w:spacing w:after="0" w:line="240" w:lineRule="auto"/>
        <w:rPr>
          <w:sz w:val="24"/>
          <w:szCs w:val="24"/>
        </w:rPr>
      </w:pPr>
      <w:r w:rsidRPr="00190DEA">
        <w:rPr>
          <w:sz w:val="24"/>
          <w:szCs w:val="24"/>
        </w:rPr>
        <w:t>•</w:t>
      </w:r>
      <w:r w:rsidRPr="00190DEA">
        <w:rPr>
          <w:sz w:val="24"/>
          <w:szCs w:val="24"/>
        </w:rPr>
        <w:tab/>
        <w:t>There are two basic operations associated with stack:</w:t>
      </w:r>
    </w:p>
    <w:p w:rsidR="00190DEA" w:rsidRPr="00190DEA" w:rsidRDefault="00190DEA" w:rsidP="00190DEA">
      <w:pPr>
        <w:pStyle w:val="ListParagraph"/>
        <w:spacing w:after="0" w:line="240" w:lineRule="auto"/>
        <w:rPr>
          <w:sz w:val="24"/>
          <w:szCs w:val="24"/>
        </w:rPr>
      </w:pPr>
      <w:r w:rsidRPr="00190DEA">
        <w:rPr>
          <w:sz w:val="24"/>
          <w:szCs w:val="24"/>
        </w:rPr>
        <w:t>o</w:t>
      </w:r>
      <w:r w:rsidRPr="00190DEA">
        <w:rPr>
          <w:sz w:val="24"/>
          <w:szCs w:val="24"/>
        </w:rPr>
        <w:tab/>
        <w:t>Push : Insert the element in stack</w:t>
      </w:r>
    </w:p>
    <w:p w:rsidR="00190DEA" w:rsidRPr="00190DEA" w:rsidRDefault="00190DEA" w:rsidP="00190DEA">
      <w:pPr>
        <w:pStyle w:val="ListParagraph"/>
        <w:spacing w:after="0" w:line="240" w:lineRule="auto"/>
        <w:rPr>
          <w:sz w:val="24"/>
          <w:szCs w:val="24"/>
        </w:rPr>
      </w:pPr>
      <w:r w:rsidRPr="00190DEA">
        <w:rPr>
          <w:sz w:val="24"/>
          <w:szCs w:val="24"/>
        </w:rPr>
        <w:t>o</w:t>
      </w:r>
      <w:r w:rsidRPr="00190DEA">
        <w:rPr>
          <w:sz w:val="24"/>
          <w:szCs w:val="24"/>
        </w:rPr>
        <w:tab/>
        <w:t>Pop :</w:t>
      </w:r>
      <w:r>
        <w:rPr>
          <w:sz w:val="24"/>
          <w:szCs w:val="24"/>
        </w:rPr>
        <w:t xml:space="preserve"> </w:t>
      </w:r>
      <w:r w:rsidRPr="00190DEA">
        <w:rPr>
          <w:sz w:val="24"/>
          <w:szCs w:val="24"/>
        </w:rPr>
        <w:t xml:space="preserve"> Delete the element from stack</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QUESTIONS ON DATA STRUCTURE</w:t>
      </w:r>
    </w:p>
    <w:p w:rsidR="00190DEA" w:rsidRPr="00190DEA" w:rsidRDefault="00190DEA" w:rsidP="00190DEA">
      <w:pPr>
        <w:pStyle w:val="ListParagraph"/>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1.</w:t>
      </w:r>
      <w:r w:rsidRPr="00190DEA">
        <w:rPr>
          <w:sz w:val="24"/>
          <w:szCs w:val="24"/>
        </w:rPr>
        <w:tab/>
        <w:t>Write a program for linear search in a list.</w:t>
      </w:r>
    </w:p>
    <w:p w:rsidR="00190DEA" w:rsidRPr="00190DEA" w:rsidRDefault="00190DEA" w:rsidP="00190DEA">
      <w:pPr>
        <w:pStyle w:val="ListParagraph"/>
        <w:spacing w:after="0" w:line="240" w:lineRule="auto"/>
        <w:rPr>
          <w:sz w:val="24"/>
          <w:szCs w:val="24"/>
        </w:rPr>
      </w:pPr>
      <w:r w:rsidRPr="00190DEA">
        <w:rPr>
          <w:sz w:val="24"/>
          <w:szCs w:val="24"/>
        </w:rPr>
        <w:t>2.</w:t>
      </w:r>
      <w:r w:rsidRPr="00190DEA">
        <w:rPr>
          <w:sz w:val="24"/>
          <w:szCs w:val="24"/>
        </w:rPr>
        <w:tab/>
        <w:t>Write a program for bubble sort.</w:t>
      </w:r>
    </w:p>
    <w:p w:rsidR="00190DEA" w:rsidRPr="00190DEA" w:rsidRDefault="00190DEA" w:rsidP="007E4CCA">
      <w:pPr>
        <w:pStyle w:val="ListParagraph"/>
        <w:tabs>
          <w:tab w:val="left" w:pos="-90"/>
        </w:tabs>
        <w:spacing w:after="0" w:line="240" w:lineRule="auto"/>
        <w:ind w:left="0"/>
        <w:rPr>
          <w:sz w:val="24"/>
          <w:szCs w:val="24"/>
        </w:rPr>
      </w:pPr>
      <w:r>
        <w:rPr>
          <w:sz w:val="24"/>
          <w:szCs w:val="24"/>
        </w:rPr>
        <w:tab/>
      </w:r>
      <w:r w:rsidRPr="00190DEA">
        <w:rPr>
          <w:sz w:val="24"/>
          <w:szCs w:val="24"/>
        </w:rPr>
        <w:t>3.</w:t>
      </w:r>
      <w:r w:rsidRPr="00190DEA">
        <w:rPr>
          <w:sz w:val="24"/>
          <w:szCs w:val="24"/>
        </w:rPr>
        <w:tab/>
        <w:t xml:space="preserve">Write InsertQ(Customer) and DeleteQ(Customer) methods/functions in Python to add a </w:t>
      </w:r>
      <w:r>
        <w:rPr>
          <w:sz w:val="24"/>
          <w:szCs w:val="24"/>
        </w:rPr>
        <w:tab/>
      </w:r>
      <w:r>
        <w:rPr>
          <w:sz w:val="24"/>
          <w:szCs w:val="24"/>
        </w:rPr>
        <w:tab/>
      </w:r>
      <w:r>
        <w:rPr>
          <w:sz w:val="24"/>
          <w:szCs w:val="24"/>
        </w:rPr>
        <w:tab/>
      </w:r>
      <w:r w:rsidRPr="00190DEA">
        <w:rPr>
          <w:sz w:val="24"/>
          <w:szCs w:val="24"/>
        </w:rPr>
        <w:t xml:space="preserve">new Customer and delete a Customer from a list of Customer names, considering them to </w:t>
      </w:r>
      <w:r>
        <w:rPr>
          <w:sz w:val="24"/>
          <w:szCs w:val="24"/>
        </w:rPr>
        <w:tab/>
      </w:r>
      <w:r>
        <w:rPr>
          <w:sz w:val="24"/>
          <w:szCs w:val="24"/>
        </w:rPr>
        <w:tab/>
      </w:r>
      <w:r w:rsidRPr="00190DEA">
        <w:rPr>
          <w:sz w:val="24"/>
          <w:szCs w:val="24"/>
        </w:rPr>
        <w:t>act as insert and</w:t>
      </w:r>
      <w:r w:rsidR="007E4CCA">
        <w:rPr>
          <w:sz w:val="24"/>
          <w:szCs w:val="24"/>
        </w:rPr>
        <w:t xml:space="preserve"> delete operations of the Queue</w:t>
      </w:r>
    </w:p>
    <w:p w:rsidR="00C51C0D" w:rsidRDefault="00190DEA" w:rsidP="00190DEA">
      <w:pPr>
        <w:pStyle w:val="ListParagraph"/>
        <w:spacing w:after="0" w:line="240" w:lineRule="auto"/>
        <w:rPr>
          <w:sz w:val="24"/>
          <w:szCs w:val="24"/>
        </w:rPr>
      </w:pPr>
      <w:r w:rsidRPr="00190DEA">
        <w:rPr>
          <w:sz w:val="24"/>
          <w:szCs w:val="24"/>
        </w:rPr>
        <w:t>4.</w:t>
      </w:r>
      <w:r w:rsidRPr="00190DEA">
        <w:rPr>
          <w:sz w:val="24"/>
          <w:szCs w:val="24"/>
        </w:rPr>
        <w:tab/>
      </w:r>
      <w:r w:rsidR="00C51C0D" w:rsidRPr="00C51C0D">
        <w:rPr>
          <w:sz w:val="24"/>
          <w:szCs w:val="24"/>
        </w:rPr>
        <w:t xml:space="preserve">Write PushOn(Book) and Pop(Book) methods/functions in Python to add a new Book and </w:t>
      </w:r>
      <w:r w:rsidR="00C51C0D">
        <w:rPr>
          <w:sz w:val="24"/>
          <w:szCs w:val="24"/>
        </w:rPr>
        <w:tab/>
      </w:r>
      <w:r w:rsidR="00C51C0D" w:rsidRPr="00C51C0D">
        <w:rPr>
          <w:sz w:val="24"/>
          <w:szCs w:val="24"/>
        </w:rPr>
        <w:t>delete a Book from a list of Book titles, considering them to act as push and pop</w:t>
      </w:r>
      <w:r w:rsidR="00C51C0D">
        <w:rPr>
          <w:sz w:val="24"/>
          <w:szCs w:val="24"/>
        </w:rPr>
        <w:t xml:space="preserve"> </w:t>
      </w:r>
      <w:r w:rsidR="00C51C0D">
        <w:rPr>
          <w:sz w:val="24"/>
          <w:szCs w:val="24"/>
        </w:rPr>
        <w:tab/>
      </w:r>
      <w:r w:rsidR="00C51C0D" w:rsidRPr="00C51C0D">
        <w:rPr>
          <w:sz w:val="24"/>
          <w:szCs w:val="24"/>
        </w:rPr>
        <w:t>operations of the Stack data structure.</w:t>
      </w:r>
    </w:p>
    <w:p w:rsidR="00190DEA" w:rsidRPr="00190DEA" w:rsidRDefault="00190DEA" w:rsidP="00190DEA">
      <w:pPr>
        <w:pStyle w:val="ListParagraph"/>
        <w:spacing w:after="0" w:line="240" w:lineRule="auto"/>
        <w:rPr>
          <w:sz w:val="24"/>
          <w:szCs w:val="24"/>
        </w:rPr>
      </w:pPr>
      <w:r w:rsidRPr="00190DEA">
        <w:rPr>
          <w:sz w:val="24"/>
          <w:szCs w:val="24"/>
        </w:rPr>
        <w:t>Answer</w:t>
      </w:r>
    </w:p>
    <w:p w:rsidR="00190DEA" w:rsidRPr="00190DEA" w:rsidRDefault="00190DEA" w:rsidP="00190DEA">
      <w:pPr>
        <w:pStyle w:val="ListParagraph"/>
        <w:spacing w:after="0" w:line="240" w:lineRule="auto"/>
        <w:rPr>
          <w:sz w:val="24"/>
          <w:szCs w:val="24"/>
        </w:rPr>
      </w:pPr>
      <w:r w:rsidRPr="00190DEA">
        <w:rPr>
          <w:sz w:val="24"/>
          <w:szCs w:val="24"/>
        </w:rPr>
        <w:t>1.</w:t>
      </w:r>
      <w:r w:rsidRPr="00190DEA">
        <w:rPr>
          <w:sz w:val="24"/>
          <w:szCs w:val="24"/>
        </w:rPr>
        <w:tab/>
        <w:t>Write a program for linear search in a list.</w:t>
      </w:r>
    </w:p>
    <w:p w:rsidR="00190DEA" w:rsidRPr="00190DEA" w:rsidRDefault="00190DEA" w:rsidP="00190DEA">
      <w:pPr>
        <w:pStyle w:val="ListParagraph"/>
        <w:spacing w:after="0" w:line="240" w:lineRule="auto"/>
        <w:rPr>
          <w:sz w:val="24"/>
          <w:szCs w:val="24"/>
        </w:rPr>
      </w:pPr>
      <w:r w:rsidRPr="00190DEA">
        <w:rPr>
          <w:sz w:val="24"/>
          <w:szCs w:val="24"/>
        </w:rPr>
        <w:t xml:space="preserve">L=eval(input("Enter the elements: ")) </w:t>
      </w:r>
    </w:p>
    <w:p w:rsidR="00190DEA" w:rsidRPr="00190DEA" w:rsidRDefault="00190DEA" w:rsidP="00190DEA">
      <w:pPr>
        <w:pStyle w:val="ListParagraph"/>
        <w:spacing w:after="0" w:line="240" w:lineRule="auto"/>
        <w:rPr>
          <w:sz w:val="24"/>
          <w:szCs w:val="24"/>
        </w:rPr>
      </w:pPr>
      <w:r w:rsidRPr="00190DEA">
        <w:rPr>
          <w:sz w:val="24"/>
          <w:szCs w:val="24"/>
        </w:rPr>
        <w:t xml:space="preserve">n=len(L) </w:t>
      </w:r>
    </w:p>
    <w:p w:rsidR="00190DEA" w:rsidRPr="00190DEA" w:rsidRDefault="00190DEA" w:rsidP="00190DEA">
      <w:pPr>
        <w:pStyle w:val="ListParagraph"/>
        <w:spacing w:after="0" w:line="240" w:lineRule="auto"/>
        <w:rPr>
          <w:sz w:val="24"/>
          <w:szCs w:val="24"/>
        </w:rPr>
      </w:pPr>
      <w:r w:rsidRPr="00190DEA">
        <w:rPr>
          <w:sz w:val="24"/>
          <w:szCs w:val="24"/>
        </w:rPr>
        <w:t xml:space="preserve">item=eval(input("Enter the element that you want to search : ")) </w:t>
      </w:r>
    </w:p>
    <w:p w:rsidR="00190DEA" w:rsidRPr="00190DEA" w:rsidRDefault="00190DEA" w:rsidP="00190DEA">
      <w:pPr>
        <w:pStyle w:val="ListParagraph"/>
        <w:spacing w:after="0" w:line="240" w:lineRule="auto"/>
        <w:rPr>
          <w:sz w:val="24"/>
          <w:szCs w:val="24"/>
        </w:rPr>
      </w:pPr>
      <w:r w:rsidRPr="00190DEA">
        <w:rPr>
          <w:sz w:val="24"/>
          <w:szCs w:val="24"/>
        </w:rPr>
        <w:t xml:space="preserve">for i in range(n): </w:t>
      </w:r>
    </w:p>
    <w:p w:rsidR="00190DEA" w:rsidRPr="00190DEA" w:rsidRDefault="00190DEA" w:rsidP="00190DEA">
      <w:pPr>
        <w:pStyle w:val="ListParagraph"/>
        <w:spacing w:after="0" w:line="240" w:lineRule="auto"/>
        <w:rPr>
          <w:sz w:val="24"/>
          <w:szCs w:val="24"/>
        </w:rPr>
      </w:pPr>
      <w:r w:rsidRPr="00190DEA">
        <w:rPr>
          <w:sz w:val="24"/>
          <w:szCs w:val="24"/>
        </w:rPr>
        <w:tab/>
        <w:t xml:space="preserve">if L[i]==item: </w:t>
      </w:r>
    </w:p>
    <w:p w:rsidR="00190DEA" w:rsidRPr="00190DEA" w:rsidRDefault="00190DEA" w:rsidP="00190DEA">
      <w:pPr>
        <w:pStyle w:val="ListParagraph"/>
        <w:spacing w:after="0" w:line="240" w:lineRule="auto"/>
        <w:rPr>
          <w:sz w:val="24"/>
          <w:szCs w:val="24"/>
        </w:rPr>
      </w:pPr>
      <w:r w:rsidRPr="00190DEA">
        <w:rPr>
          <w:sz w:val="24"/>
          <w:szCs w:val="24"/>
        </w:rPr>
        <w:tab/>
      </w:r>
      <w:r w:rsidRPr="00190DEA">
        <w:rPr>
          <w:sz w:val="24"/>
          <w:szCs w:val="24"/>
        </w:rPr>
        <w:tab/>
        <w:t xml:space="preserve">print("Element found at the position :", i+1) </w:t>
      </w:r>
    </w:p>
    <w:p w:rsidR="00190DEA" w:rsidRPr="00190DEA" w:rsidRDefault="00190DEA" w:rsidP="00190DEA">
      <w:pPr>
        <w:pStyle w:val="ListParagraph"/>
        <w:spacing w:after="0" w:line="240" w:lineRule="auto"/>
        <w:ind w:hanging="720"/>
        <w:rPr>
          <w:sz w:val="24"/>
          <w:szCs w:val="24"/>
        </w:rPr>
      </w:pPr>
      <w:r w:rsidRPr="00190DEA">
        <w:rPr>
          <w:sz w:val="24"/>
          <w:szCs w:val="24"/>
        </w:rPr>
        <w:tab/>
      </w:r>
      <w:r w:rsidRPr="00190DEA">
        <w:rPr>
          <w:sz w:val="24"/>
          <w:szCs w:val="24"/>
        </w:rPr>
        <w:tab/>
        <w:t xml:space="preserve">break </w:t>
      </w:r>
    </w:p>
    <w:p w:rsidR="00190DEA" w:rsidRPr="00190DEA" w:rsidRDefault="00190DEA" w:rsidP="00190DEA">
      <w:pPr>
        <w:pStyle w:val="ListParagraph"/>
        <w:spacing w:after="0" w:line="240" w:lineRule="auto"/>
        <w:rPr>
          <w:sz w:val="24"/>
          <w:szCs w:val="24"/>
        </w:rPr>
      </w:pPr>
      <w:r w:rsidRPr="00190DEA">
        <w:rPr>
          <w:sz w:val="24"/>
          <w:szCs w:val="24"/>
        </w:rPr>
        <w:t xml:space="preserve">else: </w:t>
      </w:r>
    </w:p>
    <w:p w:rsidR="00190DEA" w:rsidRPr="00190DEA" w:rsidRDefault="00190DEA" w:rsidP="00190DEA">
      <w:pPr>
        <w:pStyle w:val="ListParagraph"/>
        <w:spacing w:after="0" w:line="240" w:lineRule="auto"/>
        <w:rPr>
          <w:sz w:val="24"/>
          <w:szCs w:val="24"/>
        </w:rPr>
      </w:pPr>
      <w:r w:rsidRPr="00190DEA">
        <w:rPr>
          <w:sz w:val="24"/>
          <w:szCs w:val="24"/>
        </w:rPr>
        <w:t>print("Element not Found")</w:t>
      </w:r>
    </w:p>
    <w:p w:rsidR="00190DEA" w:rsidRPr="00190DEA" w:rsidRDefault="00190DEA" w:rsidP="00190DEA">
      <w:pPr>
        <w:pStyle w:val="ListParagraph"/>
        <w:spacing w:after="0" w:line="240" w:lineRule="auto"/>
        <w:rPr>
          <w:sz w:val="24"/>
          <w:szCs w:val="24"/>
        </w:rPr>
      </w:pPr>
      <w:r w:rsidRPr="00190DEA">
        <w:rPr>
          <w:sz w:val="24"/>
          <w:szCs w:val="24"/>
        </w:rPr>
        <w:t>2.</w:t>
      </w:r>
      <w:r w:rsidRPr="00190DEA">
        <w:rPr>
          <w:sz w:val="24"/>
          <w:szCs w:val="24"/>
        </w:rPr>
        <w:tab/>
        <w:t>Write a program for bubble sort.</w:t>
      </w:r>
    </w:p>
    <w:p w:rsidR="00190DEA" w:rsidRPr="00190DEA" w:rsidRDefault="00190DEA" w:rsidP="00190DEA">
      <w:pPr>
        <w:pStyle w:val="ListParagraph"/>
        <w:spacing w:after="0" w:line="240" w:lineRule="auto"/>
        <w:rPr>
          <w:sz w:val="24"/>
          <w:szCs w:val="24"/>
        </w:rPr>
      </w:pPr>
      <w:r w:rsidRPr="00190DEA">
        <w:rPr>
          <w:sz w:val="24"/>
          <w:szCs w:val="24"/>
        </w:rPr>
        <w:t>L=eval(input("Enter the elements:"))</w:t>
      </w:r>
    </w:p>
    <w:p w:rsidR="00190DEA" w:rsidRPr="00190DEA" w:rsidRDefault="00190DEA" w:rsidP="00190DEA">
      <w:pPr>
        <w:pStyle w:val="ListParagraph"/>
        <w:spacing w:after="0" w:line="240" w:lineRule="auto"/>
        <w:rPr>
          <w:sz w:val="24"/>
          <w:szCs w:val="24"/>
        </w:rPr>
      </w:pPr>
      <w:r w:rsidRPr="00190DEA">
        <w:rPr>
          <w:sz w:val="24"/>
          <w:szCs w:val="24"/>
        </w:rPr>
        <w:t xml:space="preserve"> n=len(L) </w:t>
      </w:r>
    </w:p>
    <w:p w:rsidR="00190DEA" w:rsidRPr="00190DEA" w:rsidRDefault="00190DEA" w:rsidP="00190DEA">
      <w:pPr>
        <w:pStyle w:val="ListParagraph"/>
        <w:spacing w:after="0" w:line="240" w:lineRule="auto"/>
        <w:rPr>
          <w:sz w:val="24"/>
          <w:szCs w:val="24"/>
        </w:rPr>
      </w:pPr>
      <w:r w:rsidRPr="00190DEA">
        <w:rPr>
          <w:sz w:val="24"/>
          <w:szCs w:val="24"/>
        </w:rPr>
        <w:t xml:space="preserve">for p in range(0,n-1): </w:t>
      </w:r>
    </w:p>
    <w:p w:rsidR="00190DEA" w:rsidRPr="00190DEA" w:rsidRDefault="00190DEA" w:rsidP="00190DEA">
      <w:pPr>
        <w:pStyle w:val="ListParagraph"/>
        <w:spacing w:after="0" w:line="240" w:lineRule="auto"/>
        <w:rPr>
          <w:sz w:val="24"/>
          <w:szCs w:val="24"/>
        </w:rPr>
      </w:pPr>
      <w:r w:rsidRPr="00190DEA">
        <w:rPr>
          <w:sz w:val="24"/>
          <w:szCs w:val="24"/>
        </w:rPr>
        <w:tab/>
        <w:t>for i in range(0,n-1):</w:t>
      </w:r>
    </w:p>
    <w:p w:rsidR="00190DEA" w:rsidRPr="00190DEA" w:rsidRDefault="00190DEA" w:rsidP="00190DEA">
      <w:pPr>
        <w:pStyle w:val="ListParagraph"/>
        <w:spacing w:after="0" w:line="240" w:lineRule="auto"/>
        <w:rPr>
          <w:sz w:val="24"/>
          <w:szCs w:val="24"/>
        </w:rPr>
      </w:pPr>
      <w:r w:rsidRPr="00190DEA">
        <w:rPr>
          <w:sz w:val="24"/>
          <w:szCs w:val="24"/>
        </w:rPr>
        <w:tab/>
      </w:r>
      <w:r w:rsidRPr="00190DEA">
        <w:rPr>
          <w:sz w:val="24"/>
          <w:szCs w:val="24"/>
        </w:rPr>
        <w:tab/>
      </w:r>
      <w:r w:rsidRPr="00190DEA">
        <w:rPr>
          <w:sz w:val="24"/>
          <w:szCs w:val="24"/>
        </w:rPr>
        <w:tab/>
        <w:t>if L[i]&gt;L[i+1]:</w:t>
      </w:r>
    </w:p>
    <w:p w:rsidR="00190DEA" w:rsidRPr="00190DEA" w:rsidRDefault="00190DEA" w:rsidP="00190DEA">
      <w:pPr>
        <w:pStyle w:val="ListParagraph"/>
        <w:spacing w:after="0" w:line="240" w:lineRule="auto"/>
        <w:rPr>
          <w:sz w:val="24"/>
          <w:szCs w:val="24"/>
        </w:rPr>
      </w:pPr>
      <w:r w:rsidRPr="00190DEA">
        <w:rPr>
          <w:sz w:val="24"/>
          <w:szCs w:val="24"/>
        </w:rPr>
        <w:tab/>
      </w:r>
      <w:r w:rsidRPr="00190DEA">
        <w:rPr>
          <w:sz w:val="24"/>
          <w:szCs w:val="24"/>
        </w:rPr>
        <w:tab/>
      </w:r>
      <w:r w:rsidRPr="00190DEA">
        <w:rPr>
          <w:sz w:val="24"/>
          <w:szCs w:val="24"/>
        </w:rPr>
        <w:tab/>
      </w:r>
      <w:r w:rsidRPr="00190DEA">
        <w:rPr>
          <w:sz w:val="24"/>
          <w:szCs w:val="24"/>
        </w:rPr>
        <w:tab/>
        <w:t xml:space="preserve"> t=L[i] </w:t>
      </w:r>
    </w:p>
    <w:p w:rsidR="00190DEA" w:rsidRPr="00190DEA" w:rsidRDefault="00190DEA" w:rsidP="00190DEA">
      <w:pPr>
        <w:pStyle w:val="ListParagraph"/>
        <w:spacing w:after="0" w:line="240" w:lineRule="auto"/>
        <w:rPr>
          <w:sz w:val="24"/>
          <w:szCs w:val="24"/>
        </w:rPr>
      </w:pPr>
      <w:r w:rsidRPr="00190DEA">
        <w:rPr>
          <w:sz w:val="24"/>
          <w:szCs w:val="24"/>
        </w:rPr>
        <w:tab/>
      </w:r>
      <w:r w:rsidRPr="00190DEA">
        <w:rPr>
          <w:sz w:val="24"/>
          <w:szCs w:val="24"/>
        </w:rPr>
        <w:tab/>
      </w:r>
      <w:r w:rsidRPr="00190DEA">
        <w:rPr>
          <w:sz w:val="24"/>
          <w:szCs w:val="24"/>
        </w:rPr>
        <w:tab/>
      </w:r>
      <w:r w:rsidRPr="00190DEA">
        <w:rPr>
          <w:sz w:val="24"/>
          <w:szCs w:val="24"/>
        </w:rPr>
        <w:tab/>
        <w:t>L[i]=L[i+1]</w:t>
      </w:r>
    </w:p>
    <w:p w:rsidR="00190DEA" w:rsidRPr="00190DEA" w:rsidRDefault="00190DEA" w:rsidP="00190DEA">
      <w:pPr>
        <w:pStyle w:val="ListParagraph"/>
        <w:spacing w:after="0" w:line="240" w:lineRule="auto"/>
        <w:rPr>
          <w:sz w:val="24"/>
          <w:szCs w:val="24"/>
        </w:rPr>
      </w:pPr>
      <w:r w:rsidRPr="00190DEA">
        <w:rPr>
          <w:sz w:val="24"/>
          <w:szCs w:val="24"/>
        </w:rPr>
        <w:tab/>
      </w:r>
      <w:r w:rsidRPr="00190DEA">
        <w:rPr>
          <w:sz w:val="24"/>
          <w:szCs w:val="24"/>
        </w:rPr>
        <w:tab/>
      </w:r>
      <w:r w:rsidRPr="00190DEA">
        <w:rPr>
          <w:sz w:val="24"/>
          <w:szCs w:val="24"/>
        </w:rPr>
        <w:tab/>
      </w:r>
      <w:r w:rsidRPr="00190DEA">
        <w:rPr>
          <w:sz w:val="24"/>
          <w:szCs w:val="24"/>
        </w:rPr>
        <w:tab/>
        <w:t>L[i+1]=t</w:t>
      </w:r>
    </w:p>
    <w:p w:rsidR="00190DEA" w:rsidRPr="00190DEA" w:rsidRDefault="00190DEA" w:rsidP="00190DEA">
      <w:pPr>
        <w:pStyle w:val="ListParagraph"/>
        <w:spacing w:after="0" w:line="240" w:lineRule="auto"/>
        <w:rPr>
          <w:sz w:val="24"/>
          <w:szCs w:val="24"/>
        </w:rPr>
      </w:pPr>
      <w:r w:rsidRPr="00190DEA">
        <w:rPr>
          <w:sz w:val="24"/>
          <w:szCs w:val="24"/>
        </w:rPr>
        <w:t xml:space="preserve"> print("The sorted list is : ", L)</w:t>
      </w:r>
    </w:p>
    <w:p w:rsidR="00B36117" w:rsidRPr="00493B74" w:rsidRDefault="00B36117" w:rsidP="00190DEA">
      <w:pPr>
        <w:pStyle w:val="ListParagraph"/>
        <w:numPr>
          <w:ilvl w:val="0"/>
          <w:numId w:val="27"/>
        </w:numPr>
        <w:spacing w:after="0" w:line="240" w:lineRule="auto"/>
        <w:rPr>
          <w:sz w:val="24"/>
          <w:szCs w:val="24"/>
        </w:rPr>
      </w:pPr>
    </w:p>
    <w:p w:rsidR="00190DEA" w:rsidRPr="00190DEA" w:rsidRDefault="00190DEA" w:rsidP="00190DEA">
      <w:pPr>
        <w:pStyle w:val="ListParagraph"/>
        <w:spacing w:after="0" w:line="240" w:lineRule="auto"/>
        <w:rPr>
          <w:sz w:val="24"/>
          <w:szCs w:val="24"/>
        </w:rPr>
      </w:pPr>
      <w:r w:rsidRPr="00190DEA">
        <w:rPr>
          <w:sz w:val="24"/>
          <w:szCs w:val="24"/>
        </w:rPr>
        <w:t>def InsertQ(queue):</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a=input</w:t>
      </w:r>
      <w:r>
        <w:rPr>
          <w:sz w:val="24"/>
          <w:szCs w:val="24"/>
        </w:rPr>
        <w:t>(“Enter customer name :”)</w:t>
      </w:r>
    </w:p>
    <w:p w:rsidR="00190DEA" w:rsidRPr="00190DEA" w:rsidRDefault="00190DEA" w:rsidP="00190DEA">
      <w:pPr>
        <w:pStyle w:val="ListParagraph"/>
        <w:spacing w:after="0" w:line="240" w:lineRule="auto"/>
        <w:rPr>
          <w:sz w:val="24"/>
          <w:szCs w:val="24"/>
        </w:rPr>
      </w:pPr>
      <w:r>
        <w:rPr>
          <w:sz w:val="24"/>
          <w:szCs w:val="24"/>
        </w:rPr>
        <w:tab/>
      </w:r>
      <w:r w:rsidRPr="00190DEA">
        <w:rPr>
          <w:sz w:val="24"/>
          <w:szCs w:val="24"/>
        </w:rPr>
        <w:t>queue.append(a)</w:t>
      </w:r>
    </w:p>
    <w:p w:rsidR="00190DEA" w:rsidRPr="00190DEA" w:rsidRDefault="00190DEA" w:rsidP="00190DEA">
      <w:pPr>
        <w:pStyle w:val="ListParagraph"/>
        <w:spacing w:after="0" w:line="240" w:lineRule="auto"/>
        <w:rPr>
          <w:sz w:val="24"/>
          <w:szCs w:val="24"/>
        </w:rPr>
      </w:pPr>
      <w:r w:rsidRPr="00190DEA">
        <w:rPr>
          <w:sz w:val="24"/>
          <w:szCs w:val="24"/>
        </w:rPr>
        <w:t>def DeleteQ(queue):</w:t>
      </w:r>
    </w:p>
    <w:p w:rsidR="00190DEA" w:rsidRPr="00190DEA" w:rsidRDefault="00190DEA" w:rsidP="00190DEA">
      <w:pPr>
        <w:pStyle w:val="ListParagraph"/>
        <w:spacing w:after="0" w:line="240" w:lineRule="auto"/>
        <w:rPr>
          <w:sz w:val="24"/>
          <w:szCs w:val="24"/>
        </w:rPr>
      </w:pPr>
      <w:r>
        <w:rPr>
          <w:sz w:val="24"/>
          <w:szCs w:val="24"/>
        </w:rPr>
        <w:lastRenderedPageBreak/>
        <w:tab/>
      </w:r>
      <w:r w:rsidRPr="00190DEA">
        <w:rPr>
          <w:sz w:val="24"/>
          <w:szCs w:val="24"/>
        </w:rPr>
        <w:t>if (queue==[]):</w:t>
      </w:r>
    </w:p>
    <w:p w:rsidR="00190DEA" w:rsidRPr="00190DEA" w:rsidRDefault="00190DEA" w:rsidP="00190DEA">
      <w:pPr>
        <w:pStyle w:val="ListParagraph"/>
        <w:spacing w:after="0" w:line="240" w:lineRule="auto"/>
        <w:rPr>
          <w:sz w:val="24"/>
          <w:szCs w:val="24"/>
        </w:rPr>
      </w:pPr>
      <w:r>
        <w:rPr>
          <w:sz w:val="24"/>
          <w:szCs w:val="24"/>
        </w:rPr>
        <w:tab/>
      </w:r>
      <w:r>
        <w:rPr>
          <w:sz w:val="24"/>
          <w:szCs w:val="24"/>
        </w:rPr>
        <w:tab/>
      </w:r>
      <w:r w:rsidRPr="00190DEA">
        <w:rPr>
          <w:sz w:val="24"/>
          <w:szCs w:val="24"/>
        </w:rPr>
        <w:t xml:space="preserve">print </w:t>
      </w:r>
      <w:r>
        <w:rPr>
          <w:sz w:val="24"/>
          <w:szCs w:val="24"/>
        </w:rPr>
        <w:t>(“Queue is empty…..”)</w:t>
      </w:r>
    </w:p>
    <w:p w:rsidR="00B36117" w:rsidRPr="00493B74" w:rsidRDefault="00190DEA" w:rsidP="00190DEA">
      <w:pPr>
        <w:pStyle w:val="ListParagraph"/>
        <w:spacing w:after="0" w:line="240" w:lineRule="auto"/>
        <w:rPr>
          <w:sz w:val="24"/>
          <w:szCs w:val="24"/>
        </w:rPr>
      </w:pPr>
      <w:r>
        <w:rPr>
          <w:sz w:val="24"/>
          <w:szCs w:val="24"/>
        </w:rPr>
        <w:tab/>
      </w:r>
      <w:r w:rsidRPr="00190DEA">
        <w:rPr>
          <w:sz w:val="24"/>
          <w:szCs w:val="24"/>
        </w:rPr>
        <w:t>else:</w:t>
      </w:r>
    </w:p>
    <w:p w:rsidR="00B36117" w:rsidRDefault="00190DEA" w:rsidP="00B36117">
      <w:pPr>
        <w:pStyle w:val="ListParagraph"/>
        <w:spacing w:after="0" w:line="240" w:lineRule="auto"/>
        <w:rPr>
          <w:sz w:val="24"/>
          <w:szCs w:val="24"/>
        </w:rPr>
      </w:pPr>
      <w:r>
        <w:rPr>
          <w:sz w:val="24"/>
          <w:szCs w:val="24"/>
        </w:rPr>
        <w:tab/>
      </w:r>
      <w:r>
        <w:rPr>
          <w:sz w:val="24"/>
          <w:szCs w:val="24"/>
        </w:rPr>
        <w:tab/>
        <w:t>print(“Deleted element is”, queue[0])</w:t>
      </w:r>
    </w:p>
    <w:p w:rsidR="00190DEA" w:rsidRPr="00493B74" w:rsidRDefault="00190DEA" w:rsidP="00B36117">
      <w:pPr>
        <w:pStyle w:val="ListParagraph"/>
        <w:spacing w:after="0" w:line="240" w:lineRule="auto"/>
        <w:rPr>
          <w:sz w:val="24"/>
          <w:szCs w:val="24"/>
        </w:rPr>
      </w:pPr>
      <w:r>
        <w:rPr>
          <w:sz w:val="24"/>
          <w:szCs w:val="24"/>
        </w:rPr>
        <w:tab/>
      </w:r>
      <w:r>
        <w:rPr>
          <w:sz w:val="24"/>
          <w:szCs w:val="24"/>
        </w:rPr>
        <w:tab/>
        <w:t>del queue[0]</w:t>
      </w:r>
    </w:p>
    <w:p w:rsidR="00B36117" w:rsidRDefault="00B36117" w:rsidP="00B36117">
      <w:pPr>
        <w:pStyle w:val="ListParagraph"/>
        <w:spacing w:after="0" w:line="240" w:lineRule="auto"/>
        <w:rPr>
          <w:sz w:val="24"/>
          <w:szCs w:val="24"/>
        </w:rPr>
      </w:pPr>
    </w:p>
    <w:p w:rsidR="00190DEA" w:rsidRDefault="00C51C0D" w:rsidP="00190DEA">
      <w:pPr>
        <w:pStyle w:val="ListParagraph"/>
        <w:numPr>
          <w:ilvl w:val="0"/>
          <w:numId w:val="27"/>
        </w:numPr>
        <w:spacing w:after="0" w:line="240" w:lineRule="auto"/>
        <w:rPr>
          <w:sz w:val="24"/>
          <w:szCs w:val="24"/>
        </w:rPr>
      </w:pPr>
      <w:r>
        <w:rPr>
          <w:sz w:val="24"/>
          <w:szCs w:val="24"/>
        </w:rPr>
        <w:t>Def PushOn(Book):</w:t>
      </w:r>
    </w:p>
    <w:p w:rsidR="00C51C0D" w:rsidRDefault="00C51C0D" w:rsidP="00C51C0D">
      <w:pPr>
        <w:pStyle w:val="ListParagraph"/>
        <w:spacing w:after="0" w:line="240" w:lineRule="auto"/>
        <w:rPr>
          <w:sz w:val="24"/>
          <w:szCs w:val="24"/>
        </w:rPr>
      </w:pPr>
      <w:r>
        <w:rPr>
          <w:sz w:val="24"/>
          <w:szCs w:val="24"/>
        </w:rPr>
        <w:tab/>
        <w:t>a=input(“enter book title :”)</w:t>
      </w:r>
    </w:p>
    <w:p w:rsidR="00C51C0D" w:rsidRDefault="00C51C0D" w:rsidP="00C51C0D">
      <w:pPr>
        <w:pStyle w:val="ListParagraph"/>
        <w:spacing w:after="0" w:line="240" w:lineRule="auto"/>
        <w:rPr>
          <w:sz w:val="24"/>
          <w:szCs w:val="24"/>
        </w:rPr>
      </w:pPr>
      <w:r>
        <w:rPr>
          <w:sz w:val="24"/>
          <w:szCs w:val="24"/>
        </w:rPr>
        <w:tab/>
        <w:t>Book.append(a)</w:t>
      </w:r>
    </w:p>
    <w:p w:rsidR="00C51C0D" w:rsidRDefault="00C51C0D" w:rsidP="00C51C0D">
      <w:pPr>
        <w:pStyle w:val="ListParagraph"/>
        <w:spacing w:after="0" w:line="240" w:lineRule="auto"/>
        <w:rPr>
          <w:sz w:val="24"/>
          <w:szCs w:val="24"/>
        </w:rPr>
      </w:pPr>
      <w:r>
        <w:rPr>
          <w:sz w:val="24"/>
          <w:szCs w:val="24"/>
        </w:rPr>
        <w:t>Def Pop(Book):</w:t>
      </w:r>
    </w:p>
    <w:p w:rsidR="00C51C0D" w:rsidRDefault="00C51C0D" w:rsidP="00C51C0D">
      <w:pPr>
        <w:pStyle w:val="ListParagraph"/>
        <w:spacing w:after="0" w:line="240" w:lineRule="auto"/>
        <w:rPr>
          <w:sz w:val="24"/>
          <w:szCs w:val="24"/>
        </w:rPr>
      </w:pPr>
      <w:r>
        <w:rPr>
          <w:sz w:val="24"/>
          <w:szCs w:val="24"/>
        </w:rPr>
        <w:tab/>
        <w:t>If (Book==[]):</w:t>
      </w:r>
    </w:p>
    <w:p w:rsidR="00C51C0D" w:rsidRDefault="00C51C0D" w:rsidP="00C51C0D">
      <w:pPr>
        <w:pStyle w:val="ListParagraph"/>
        <w:spacing w:after="0" w:line="240" w:lineRule="auto"/>
        <w:rPr>
          <w:sz w:val="24"/>
          <w:szCs w:val="24"/>
        </w:rPr>
      </w:pPr>
      <w:r>
        <w:rPr>
          <w:sz w:val="24"/>
          <w:szCs w:val="24"/>
        </w:rPr>
        <w:tab/>
      </w:r>
      <w:r>
        <w:rPr>
          <w:sz w:val="24"/>
          <w:szCs w:val="24"/>
        </w:rPr>
        <w:tab/>
      </w:r>
      <w:r w:rsidR="00094057">
        <w:rPr>
          <w:sz w:val="24"/>
          <w:szCs w:val="24"/>
        </w:rPr>
        <w:t>p</w:t>
      </w:r>
      <w:r>
        <w:rPr>
          <w:sz w:val="24"/>
          <w:szCs w:val="24"/>
        </w:rPr>
        <w:t>rint(“Stack empty”)</w:t>
      </w:r>
    </w:p>
    <w:p w:rsidR="00C51C0D" w:rsidRDefault="00C51C0D" w:rsidP="00C51C0D">
      <w:pPr>
        <w:pStyle w:val="ListParagraph"/>
        <w:spacing w:after="0" w:line="240" w:lineRule="auto"/>
        <w:rPr>
          <w:sz w:val="24"/>
          <w:szCs w:val="24"/>
        </w:rPr>
      </w:pPr>
      <w:r>
        <w:rPr>
          <w:sz w:val="24"/>
          <w:szCs w:val="24"/>
        </w:rPr>
        <w:tab/>
        <w:t>Else:</w:t>
      </w:r>
    </w:p>
    <w:p w:rsidR="00C51C0D" w:rsidRDefault="00C51C0D" w:rsidP="00C51C0D">
      <w:pPr>
        <w:pStyle w:val="ListParagraph"/>
        <w:spacing w:after="0" w:line="240" w:lineRule="auto"/>
        <w:rPr>
          <w:sz w:val="24"/>
          <w:szCs w:val="24"/>
        </w:rPr>
      </w:pPr>
      <w:r>
        <w:rPr>
          <w:sz w:val="24"/>
          <w:szCs w:val="24"/>
        </w:rPr>
        <w:tab/>
      </w:r>
      <w:r>
        <w:rPr>
          <w:sz w:val="24"/>
          <w:szCs w:val="24"/>
        </w:rPr>
        <w:tab/>
      </w:r>
      <w:r w:rsidR="00094057">
        <w:rPr>
          <w:sz w:val="24"/>
          <w:szCs w:val="24"/>
        </w:rPr>
        <w:t>p</w:t>
      </w:r>
      <w:r>
        <w:rPr>
          <w:sz w:val="24"/>
          <w:szCs w:val="24"/>
        </w:rPr>
        <w:t>rint(“Deleted element :”</w:t>
      </w:r>
      <w:r w:rsidR="00094057">
        <w:rPr>
          <w:sz w:val="24"/>
          <w:szCs w:val="24"/>
        </w:rPr>
        <w:t>)</w:t>
      </w:r>
    </w:p>
    <w:p w:rsidR="00094057" w:rsidRDefault="00094057" w:rsidP="00C51C0D">
      <w:pPr>
        <w:pStyle w:val="ListParagraph"/>
        <w:spacing w:after="0" w:line="240" w:lineRule="auto"/>
        <w:rPr>
          <w:sz w:val="24"/>
          <w:szCs w:val="24"/>
        </w:rPr>
      </w:pPr>
      <w:r>
        <w:rPr>
          <w:sz w:val="24"/>
          <w:szCs w:val="24"/>
        </w:rPr>
        <w:tab/>
      </w:r>
      <w:r>
        <w:rPr>
          <w:sz w:val="24"/>
          <w:szCs w:val="24"/>
        </w:rPr>
        <w:tab/>
        <w:t>Book.pop()</w:t>
      </w:r>
    </w:p>
    <w:p w:rsidR="00094057" w:rsidRDefault="001A2E0B" w:rsidP="00094057">
      <w:pPr>
        <w:pStyle w:val="ListParagraph"/>
        <w:spacing w:after="0" w:line="240" w:lineRule="auto"/>
        <w:ind w:hanging="360"/>
        <w:rPr>
          <w:sz w:val="24"/>
          <w:szCs w:val="24"/>
        </w:rPr>
      </w:pPr>
      <w:r>
        <w:rPr>
          <w:sz w:val="24"/>
          <w:szCs w:val="24"/>
        </w:rPr>
        <w:tab/>
        <w:t>OR</w:t>
      </w:r>
    </w:p>
    <w:p w:rsidR="001A2E0B" w:rsidRDefault="001A2E0B" w:rsidP="00094057">
      <w:pPr>
        <w:pStyle w:val="ListParagraph"/>
        <w:spacing w:after="0" w:line="240" w:lineRule="auto"/>
        <w:ind w:hanging="360"/>
        <w:rPr>
          <w:sz w:val="24"/>
          <w:szCs w:val="24"/>
        </w:rPr>
      </w:pPr>
      <w:r>
        <w:rPr>
          <w:sz w:val="24"/>
          <w:szCs w:val="24"/>
        </w:rPr>
        <w:t>class Stack:</w:t>
      </w:r>
    </w:p>
    <w:p w:rsidR="001A2E0B" w:rsidRDefault="001A2E0B" w:rsidP="00094057">
      <w:pPr>
        <w:pStyle w:val="ListParagraph"/>
        <w:spacing w:after="0" w:line="240" w:lineRule="auto"/>
        <w:ind w:hanging="360"/>
        <w:rPr>
          <w:sz w:val="24"/>
          <w:szCs w:val="24"/>
        </w:rPr>
      </w:pPr>
      <w:r>
        <w:rPr>
          <w:sz w:val="24"/>
          <w:szCs w:val="24"/>
        </w:rPr>
        <w:tab/>
        <w:t>Book=[]</w:t>
      </w:r>
    </w:p>
    <w:p w:rsidR="001A2E0B" w:rsidRDefault="001A2E0B" w:rsidP="00094057">
      <w:pPr>
        <w:pStyle w:val="ListParagraph"/>
        <w:spacing w:after="0" w:line="240" w:lineRule="auto"/>
        <w:ind w:hanging="360"/>
        <w:rPr>
          <w:sz w:val="24"/>
          <w:szCs w:val="24"/>
        </w:rPr>
      </w:pPr>
      <w:r>
        <w:rPr>
          <w:sz w:val="24"/>
          <w:szCs w:val="24"/>
        </w:rPr>
        <w:tab/>
        <w:t>Def PushOn(self):</w:t>
      </w:r>
    </w:p>
    <w:p w:rsidR="001A2E0B" w:rsidRDefault="001A2E0B" w:rsidP="00094057">
      <w:pPr>
        <w:pStyle w:val="ListParagraph"/>
        <w:spacing w:after="0" w:line="240" w:lineRule="auto"/>
        <w:ind w:hanging="360"/>
        <w:rPr>
          <w:sz w:val="24"/>
          <w:szCs w:val="24"/>
        </w:rPr>
      </w:pPr>
      <w:r>
        <w:rPr>
          <w:sz w:val="24"/>
          <w:szCs w:val="24"/>
        </w:rPr>
        <w:tab/>
      </w:r>
      <w:r>
        <w:rPr>
          <w:sz w:val="24"/>
          <w:szCs w:val="24"/>
        </w:rPr>
        <w:tab/>
        <w:t>a=input(“enter book title:”)</w:t>
      </w:r>
    </w:p>
    <w:p w:rsidR="001A2E0B" w:rsidRDefault="001A2E0B" w:rsidP="00094057">
      <w:pPr>
        <w:pStyle w:val="ListParagraph"/>
        <w:spacing w:after="0" w:line="240" w:lineRule="auto"/>
        <w:ind w:hanging="360"/>
        <w:rPr>
          <w:sz w:val="24"/>
          <w:szCs w:val="24"/>
        </w:rPr>
      </w:pPr>
      <w:r>
        <w:rPr>
          <w:sz w:val="24"/>
          <w:szCs w:val="24"/>
        </w:rPr>
        <w:tab/>
      </w:r>
      <w:r>
        <w:rPr>
          <w:sz w:val="24"/>
          <w:szCs w:val="24"/>
        </w:rPr>
        <w:tab/>
        <w:t>Stack.Book.append(a)</w:t>
      </w:r>
    </w:p>
    <w:p w:rsidR="001A2E0B" w:rsidRDefault="001A2E0B" w:rsidP="00094057">
      <w:pPr>
        <w:pStyle w:val="ListParagraph"/>
        <w:spacing w:after="0" w:line="240" w:lineRule="auto"/>
        <w:ind w:hanging="360"/>
        <w:rPr>
          <w:sz w:val="24"/>
          <w:szCs w:val="24"/>
        </w:rPr>
      </w:pPr>
      <w:r>
        <w:rPr>
          <w:sz w:val="24"/>
          <w:szCs w:val="24"/>
        </w:rPr>
        <w:tab/>
        <w:t>Def Pop(self):</w:t>
      </w:r>
    </w:p>
    <w:p w:rsidR="001A2E0B" w:rsidRDefault="001A2E0B" w:rsidP="00094057">
      <w:pPr>
        <w:pStyle w:val="ListParagraph"/>
        <w:spacing w:after="0" w:line="240" w:lineRule="auto"/>
        <w:ind w:hanging="360"/>
        <w:rPr>
          <w:sz w:val="24"/>
          <w:szCs w:val="24"/>
        </w:rPr>
      </w:pPr>
      <w:r>
        <w:rPr>
          <w:sz w:val="24"/>
          <w:szCs w:val="24"/>
        </w:rPr>
        <w:tab/>
      </w:r>
      <w:r>
        <w:rPr>
          <w:sz w:val="24"/>
          <w:szCs w:val="24"/>
        </w:rPr>
        <w:tab/>
        <w:t>If (Stack.Book==[]):</w:t>
      </w:r>
    </w:p>
    <w:p w:rsidR="001A2E0B" w:rsidRDefault="001A2E0B" w:rsidP="00094057">
      <w:pPr>
        <w:pStyle w:val="ListParagraph"/>
        <w:spacing w:after="0" w:line="240" w:lineRule="auto"/>
        <w:ind w:hanging="360"/>
        <w:rPr>
          <w:sz w:val="24"/>
          <w:szCs w:val="24"/>
        </w:rPr>
      </w:pPr>
      <w:r>
        <w:rPr>
          <w:sz w:val="24"/>
          <w:szCs w:val="24"/>
        </w:rPr>
        <w:tab/>
      </w:r>
      <w:r>
        <w:rPr>
          <w:sz w:val="24"/>
          <w:szCs w:val="24"/>
        </w:rPr>
        <w:tab/>
      </w:r>
      <w:r>
        <w:rPr>
          <w:sz w:val="24"/>
          <w:szCs w:val="24"/>
        </w:rPr>
        <w:tab/>
        <w:t>Print(“Stack empty”)</w:t>
      </w:r>
    </w:p>
    <w:p w:rsidR="001A2E0B" w:rsidRDefault="001A2E0B" w:rsidP="00094057">
      <w:pPr>
        <w:pStyle w:val="ListParagraph"/>
        <w:spacing w:after="0" w:line="240" w:lineRule="auto"/>
        <w:ind w:hanging="360"/>
        <w:rPr>
          <w:sz w:val="24"/>
          <w:szCs w:val="24"/>
        </w:rPr>
      </w:pPr>
      <w:r>
        <w:rPr>
          <w:sz w:val="24"/>
          <w:szCs w:val="24"/>
        </w:rPr>
        <w:tab/>
      </w:r>
      <w:r>
        <w:rPr>
          <w:sz w:val="24"/>
          <w:szCs w:val="24"/>
        </w:rPr>
        <w:tab/>
        <w:t>Else:</w:t>
      </w:r>
    </w:p>
    <w:p w:rsidR="001A2E0B" w:rsidRDefault="001A2E0B" w:rsidP="00094057">
      <w:pPr>
        <w:pStyle w:val="ListParagraph"/>
        <w:spacing w:after="0" w:line="240" w:lineRule="auto"/>
        <w:ind w:hanging="360"/>
        <w:rPr>
          <w:sz w:val="24"/>
          <w:szCs w:val="24"/>
        </w:rPr>
      </w:pPr>
      <w:r>
        <w:rPr>
          <w:sz w:val="24"/>
          <w:szCs w:val="24"/>
        </w:rPr>
        <w:tab/>
      </w:r>
      <w:r>
        <w:rPr>
          <w:sz w:val="24"/>
          <w:szCs w:val="24"/>
        </w:rPr>
        <w:tab/>
      </w:r>
      <w:r>
        <w:rPr>
          <w:sz w:val="24"/>
          <w:szCs w:val="24"/>
        </w:rPr>
        <w:tab/>
        <w:t>Print(“Deleted element :”,Stack.Book.pop())</w:t>
      </w:r>
    </w:p>
    <w:p w:rsidR="001A2E0B" w:rsidRPr="00493B74" w:rsidRDefault="001A2E0B" w:rsidP="00094057">
      <w:pPr>
        <w:pStyle w:val="ListParagraph"/>
        <w:spacing w:after="0" w:line="240" w:lineRule="auto"/>
        <w:ind w:hanging="360"/>
        <w:rPr>
          <w:sz w:val="24"/>
          <w:szCs w:val="24"/>
        </w:rPr>
      </w:pPr>
      <w:r>
        <w:rPr>
          <w:sz w:val="24"/>
          <w:szCs w:val="24"/>
        </w:rPr>
        <w:tab/>
      </w:r>
      <w:r>
        <w:rPr>
          <w:sz w:val="24"/>
          <w:szCs w:val="24"/>
        </w:rPr>
        <w:tab/>
      </w:r>
      <w:r>
        <w:rPr>
          <w:sz w:val="24"/>
          <w:szCs w:val="24"/>
        </w:rPr>
        <w:tab/>
      </w:r>
    </w:p>
    <w:p w:rsidR="00B36117" w:rsidRPr="00493B74" w:rsidRDefault="00B36117" w:rsidP="00B36117">
      <w:pPr>
        <w:pStyle w:val="ListParagraph"/>
        <w:spacing w:after="0" w:line="240" w:lineRule="auto"/>
        <w:rPr>
          <w:sz w:val="24"/>
          <w:szCs w:val="24"/>
        </w:rPr>
      </w:pPr>
    </w:p>
    <w:p w:rsidR="00B36117" w:rsidRPr="00493B74" w:rsidRDefault="00B36117" w:rsidP="00B36117">
      <w:pPr>
        <w:pStyle w:val="ListParagraph"/>
        <w:spacing w:after="0" w:line="240" w:lineRule="auto"/>
        <w:rPr>
          <w:sz w:val="24"/>
          <w:szCs w:val="24"/>
        </w:rPr>
      </w:pPr>
    </w:p>
    <w:p w:rsidR="00B36117" w:rsidRPr="00493B74" w:rsidRDefault="00B36117" w:rsidP="00B36117">
      <w:pPr>
        <w:spacing w:after="0" w:line="240" w:lineRule="auto"/>
        <w:rPr>
          <w:sz w:val="24"/>
          <w:szCs w:val="24"/>
        </w:rPr>
      </w:pPr>
    </w:p>
    <w:p w:rsidR="00B36117" w:rsidRDefault="00B36117" w:rsidP="00B36117">
      <w:pPr>
        <w:spacing w:after="0" w:line="240" w:lineRule="auto"/>
      </w:pPr>
    </w:p>
    <w:p w:rsidR="00B36117" w:rsidRDefault="00B36117" w:rsidP="00B36117">
      <w:pPr>
        <w:spacing w:after="0" w:line="240" w:lineRule="auto"/>
      </w:pPr>
    </w:p>
    <w:p w:rsidR="00B36117" w:rsidRDefault="00B36117"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EC4F1E" w:rsidRDefault="00EC4F1E" w:rsidP="00B36117">
      <w:pPr>
        <w:spacing w:after="0" w:line="240" w:lineRule="auto"/>
      </w:pPr>
    </w:p>
    <w:p w:rsidR="00B36117" w:rsidRPr="00227678" w:rsidRDefault="00B36117" w:rsidP="00B36117">
      <w:pPr>
        <w:spacing w:after="0" w:line="240" w:lineRule="auto"/>
        <w:rPr>
          <w:sz w:val="24"/>
          <w:szCs w:val="24"/>
        </w:rPr>
      </w:pPr>
      <w:r>
        <w:rPr>
          <w:sz w:val="24"/>
          <w:szCs w:val="24"/>
        </w:rPr>
        <w:t xml:space="preserve">                                                                                                                           </w:t>
      </w:r>
    </w:p>
    <w:p w:rsidR="00B36117" w:rsidRPr="00227678" w:rsidRDefault="00B36117" w:rsidP="00B36117">
      <w:pPr>
        <w:spacing w:after="0" w:line="240" w:lineRule="auto"/>
        <w:rPr>
          <w:sz w:val="24"/>
          <w:szCs w:val="24"/>
        </w:rPr>
      </w:pPr>
    </w:p>
    <w:p w:rsidR="00B36117" w:rsidRPr="00227678" w:rsidRDefault="00B36117" w:rsidP="00B36117">
      <w:pPr>
        <w:pStyle w:val="ListParagraph"/>
        <w:spacing w:after="0" w:line="240" w:lineRule="auto"/>
        <w:ind w:left="1080"/>
        <w:rPr>
          <w:sz w:val="24"/>
          <w:szCs w:val="24"/>
        </w:rPr>
      </w:pPr>
    </w:p>
    <w:p w:rsidR="00B36117" w:rsidRPr="00227678" w:rsidRDefault="00B36117" w:rsidP="00B36117">
      <w:pPr>
        <w:pStyle w:val="ListParagraph"/>
        <w:spacing w:after="0" w:line="240" w:lineRule="auto"/>
        <w:jc w:val="both"/>
        <w:rPr>
          <w:sz w:val="24"/>
          <w:szCs w:val="24"/>
        </w:rPr>
      </w:pPr>
    </w:p>
    <w:p w:rsidR="00B36117" w:rsidRDefault="00B36117" w:rsidP="00B36117">
      <w:pPr>
        <w:pStyle w:val="ListParagraph"/>
        <w:spacing w:after="0" w:line="240" w:lineRule="auto"/>
        <w:rPr>
          <w:sz w:val="24"/>
          <w:szCs w:val="24"/>
        </w:rPr>
      </w:pPr>
    </w:p>
    <w:p w:rsidR="00A83CF0" w:rsidRPr="00A83CF0" w:rsidRDefault="00A83CF0" w:rsidP="00A83CF0">
      <w:pPr>
        <w:spacing w:after="0" w:line="240" w:lineRule="auto"/>
        <w:jc w:val="center"/>
        <w:rPr>
          <w:rFonts w:eastAsia="Times New Roman" w:cstheme="minorHAnsi"/>
          <w:b/>
          <w:bCs/>
          <w:color w:val="000000" w:themeColor="text1"/>
          <w:sz w:val="24"/>
          <w:szCs w:val="24"/>
          <w:u w:val="single"/>
          <w:shd w:val="clear" w:color="auto" w:fill="FFFFFF"/>
        </w:rPr>
      </w:pPr>
      <w:r w:rsidRPr="00A83CF0">
        <w:rPr>
          <w:rFonts w:eastAsia="Times New Roman" w:cstheme="minorHAnsi"/>
          <w:b/>
          <w:bCs/>
          <w:color w:val="000000" w:themeColor="text1"/>
          <w:sz w:val="24"/>
          <w:szCs w:val="24"/>
          <w:u w:val="single"/>
          <w:shd w:val="clear" w:color="auto" w:fill="FFFFFF"/>
        </w:rPr>
        <w:lastRenderedPageBreak/>
        <w:t>CHAPTER 11 - Computer Network-I</w:t>
      </w:r>
    </w:p>
    <w:p w:rsidR="00A83CF0" w:rsidRPr="008A4270" w:rsidRDefault="00A83CF0" w:rsidP="00A83CF0">
      <w:pPr>
        <w:spacing w:after="0" w:line="240" w:lineRule="auto"/>
        <w:jc w:val="both"/>
        <w:rPr>
          <w:rFonts w:eastAsia="Times New Roman" w:cstheme="minorHAnsi"/>
          <w:color w:val="000000" w:themeColor="text1"/>
          <w:shd w:val="clear" w:color="auto" w:fill="FFFFFF"/>
        </w:rPr>
      </w:pPr>
    </w:p>
    <w:p w:rsidR="00A83CF0" w:rsidRPr="00A83CF0" w:rsidRDefault="00A83CF0" w:rsidP="00A83CF0">
      <w:pPr>
        <w:spacing w:after="0" w:line="240" w:lineRule="auto"/>
        <w:jc w:val="both"/>
        <w:rPr>
          <w:rFonts w:eastAsia="Times New Roman" w:cstheme="minorHAnsi"/>
          <w:color w:val="000000" w:themeColor="text1"/>
          <w:sz w:val="24"/>
          <w:szCs w:val="24"/>
          <w:shd w:val="clear" w:color="auto" w:fill="FFFFFF"/>
        </w:rPr>
      </w:pPr>
      <w:r w:rsidRPr="00A83CF0">
        <w:rPr>
          <w:rFonts w:eastAsia="Times New Roman" w:cstheme="minorHAnsi"/>
          <w:color w:val="000000" w:themeColor="text1"/>
          <w:sz w:val="24"/>
          <w:szCs w:val="24"/>
          <w:shd w:val="clear" w:color="auto" w:fill="FFFFFF"/>
        </w:rPr>
        <w:t>Q 1.What are the components required for networking ?</w:t>
      </w:r>
    </w:p>
    <w:p w:rsidR="00A83CF0" w:rsidRPr="00A83CF0" w:rsidRDefault="00A83CF0" w:rsidP="00A83CF0">
      <w:pPr>
        <w:spacing w:after="0" w:line="240" w:lineRule="auto"/>
        <w:jc w:val="both"/>
        <w:rPr>
          <w:rFonts w:eastAsia="Times New Roman" w:cstheme="minorHAnsi"/>
          <w:color w:val="000000" w:themeColor="text1"/>
          <w:sz w:val="24"/>
          <w:szCs w:val="24"/>
          <w:shd w:val="clear" w:color="auto" w:fill="FFFFFF"/>
        </w:rPr>
      </w:pPr>
      <w:r w:rsidRPr="00A83CF0">
        <w:rPr>
          <w:rFonts w:eastAsia="Times New Roman" w:cstheme="minorHAnsi"/>
          <w:color w:val="000000" w:themeColor="text1"/>
          <w:sz w:val="24"/>
          <w:szCs w:val="24"/>
          <w:shd w:val="clear" w:color="auto" w:fill="FFFFFF"/>
        </w:rPr>
        <w:t>2. What is spyware?</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shd w:val="clear" w:color="auto" w:fill="FFFFFF"/>
        </w:rPr>
        <w:t>3. What is Ethernet?</w:t>
      </w:r>
    </w:p>
    <w:p w:rsidR="00A83CF0" w:rsidRPr="00A83CF0" w:rsidRDefault="00A83CF0" w:rsidP="00A83CF0">
      <w:pPr>
        <w:spacing w:after="0" w:line="240" w:lineRule="auto"/>
        <w:jc w:val="both"/>
        <w:rPr>
          <w:rFonts w:eastAsia="Times New Roman" w:cstheme="minorHAnsi"/>
          <w:sz w:val="24"/>
          <w:szCs w:val="24"/>
        </w:rPr>
      </w:pPr>
      <w:r w:rsidRPr="00A83CF0">
        <w:rPr>
          <w:rFonts w:eastAsia="Times New Roman" w:cstheme="minorHAnsi"/>
          <w:sz w:val="24"/>
          <w:szCs w:val="24"/>
        </w:rPr>
        <w:t>4.Write two advantage and disadvantage of networks.</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5.What is ARPAnet ?</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6.What is NSFnet ?</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7.What is communication channel?</w:t>
      </w:r>
    </w:p>
    <w:p w:rsidR="00A83CF0" w:rsidRPr="00A83CF0" w:rsidRDefault="00A83CF0" w:rsidP="00A83CF0">
      <w:pPr>
        <w:spacing w:after="0" w:line="240" w:lineRule="auto"/>
        <w:jc w:val="both"/>
        <w:rPr>
          <w:rFonts w:cstheme="minorHAnsi"/>
          <w:sz w:val="24"/>
          <w:szCs w:val="24"/>
        </w:rPr>
      </w:pPr>
      <w:r w:rsidRPr="00A83CF0">
        <w:rPr>
          <w:rFonts w:cstheme="minorHAnsi"/>
          <w:sz w:val="24"/>
          <w:szCs w:val="24"/>
        </w:rPr>
        <w:t>8.</w:t>
      </w:r>
      <w:r w:rsidRPr="00A83CF0">
        <w:rPr>
          <w:rFonts w:eastAsia="Times New Roman" w:cstheme="minorHAnsi"/>
          <w:sz w:val="24"/>
          <w:szCs w:val="24"/>
        </w:rPr>
        <w:t>Define baud, bps and Bps. How are these interlinked?</w:t>
      </w:r>
    </w:p>
    <w:p w:rsidR="00A83CF0" w:rsidRPr="00A83CF0" w:rsidRDefault="00A83CF0" w:rsidP="00A83CF0">
      <w:pPr>
        <w:spacing w:after="0" w:line="240" w:lineRule="auto"/>
        <w:jc w:val="both"/>
        <w:rPr>
          <w:rFonts w:cstheme="minorHAnsi"/>
          <w:sz w:val="24"/>
          <w:szCs w:val="24"/>
        </w:rPr>
      </w:pPr>
      <w:r w:rsidRPr="00A83CF0">
        <w:rPr>
          <w:rFonts w:cstheme="minorHAnsi"/>
          <w:sz w:val="24"/>
          <w:szCs w:val="24"/>
        </w:rPr>
        <w:t>9.</w:t>
      </w:r>
      <w:r w:rsidRPr="00A83CF0">
        <w:rPr>
          <w:rFonts w:eastAsia="Times New Roman" w:cstheme="minorHAnsi"/>
          <w:sz w:val="24"/>
          <w:szCs w:val="24"/>
        </w:rPr>
        <w:t>What do you understand by InterSpace?</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10.Name two switching circuits and explain any one</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11.What is communication channel? Name the basic types of communication channels available</w:t>
      </w:r>
    </w:p>
    <w:p w:rsidR="00A83CF0" w:rsidRPr="00A83CF0" w:rsidRDefault="00A83CF0" w:rsidP="00A83CF0">
      <w:pPr>
        <w:spacing w:after="0" w:line="240" w:lineRule="auto"/>
        <w:jc w:val="both"/>
        <w:rPr>
          <w:rFonts w:eastAsia="Times New Roman" w:cstheme="minorHAnsi"/>
          <w:sz w:val="24"/>
          <w:szCs w:val="24"/>
        </w:rPr>
      </w:pPr>
      <w:r w:rsidRPr="00A83CF0">
        <w:rPr>
          <w:rFonts w:cstheme="minorHAnsi"/>
          <w:sz w:val="24"/>
          <w:szCs w:val="24"/>
        </w:rPr>
        <w:t>12.</w:t>
      </w:r>
      <w:r w:rsidRPr="00A83CF0">
        <w:rPr>
          <w:rFonts w:eastAsia="Times New Roman" w:cstheme="minorHAnsi"/>
          <w:sz w:val="24"/>
          <w:szCs w:val="24"/>
        </w:rPr>
        <w:t xml:space="preserve"> What are the factors that must be considered before making a choice for the topology?</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13. What are the similarities and differences between bus and tree topologies?</w:t>
      </w:r>
    </w:p>
    <w:p w:rsidR="00A83CF0" w:rsidRPr="00A83CF0" w:rsidRDefault="00A83CF0" w:rsidP="00A83CF0">
      <w:pPr>
        <w:spacing w:after="0" w:line="240" w:lineRule="auto"/>
        <w:jc w:val="both"/>
        <w:rPr>
          <w:rFonts w:eastAsia="Times New Roman" w:cstheme="minorHAnsi"/>
          <w:sz w:val="24"/>
          <w:szCs w:val="24"/>
        </w:rPr>
      </w:pPr>
      <w:r w:rsidRPr="00A83CF0">
        <w:rPr>
          <w:rFonts w:cstheme="minorHAnsi"/>
          <w:sz w:val="24"/>
          <w:szCs w:val="24"/>
        </w:rPr>
        <w:t>14.</w:t>
      </w:r>
      <w:r w:rsidRPr="00A83CF0">
        <w:rPr>
          <w:rFonts w:eastAsia="Times New Roman" w:cstheme="minorHAnsi"/>
          <w:sz w:val="24"/>
          <w:szCs w:val="24"/>
        </w:rPr>
        <w:t xml:space="preserve"> What are the limitations of star topology? </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15. When do you think, ring topology becomes the best choice for a network?</w:t>
      </w:r>
    </w:p>
    <w:p w:rsidR="00A83CF0" w:rsidRPr="00A83CF0" w:rsidRDefault="00A83CF0" w:rsidP="00A83CF0">
      <w:pPr>
        <w:spacing w:after="0" w:line="240" w:lineRule="auto"/>
        <w:jc w:val="both"/>
        <w:rPr>
          <w:rFonts w:eastAsia="Times New Roman" w:cstheme="minorHAnsi"/>
          <w:sz w:val="24"/>
          <w:szCs w:val="24"/>
        </w:rPr>
      </w:pPr>
      <w:r w:rsidRPr="00A83CF0">
        <w:rPr>
          <w:rFonts w:cstheme="minorHAnsi"/>
          <w:sz w:val="24"/>
          <w:szCs w:val="24"/>
        </w:rPr>
        <w:t>16.</w:t>
      </w:r>
      <w:r w:rsidRPr="00A83CF0">
        <w:rPr>
          <w:rFonts w:eastAsia="Times New Roman" w:cstheme="minorHAnsi"/>
          <w:sz w:val="24"/>
          <w:szCs w:val="24"/>
        </w:rPr>
        <w:t xml:space="preserve"> Write the two advantages and two disadvantages of Bus Topology in network.</w:t>
      </w:r>
    </w:p>
    <w:p w:rsidR="00A83CF0" w:rsidRPr="00A83CF0" w:rsidRDefault="00A83CF0" w:rsidP="00A83CF0">
      <w:pPr>
        <w:spacing w:after="0" w:line="240" w:lineRule="auto"/>
        <w:jc w:val="both"/>
        <w:rPr>
          <w:rFonts w:eastAsia="Times New Roman" w:cstheme="minorHAnsi"/>
          <w:sz w:val="24"/>
          <w:szCs w:val="24"/>
        </w:rPr>
      </w:pPr>
      <w:r w:rsidRPr="00A83CF0">
        <w:rPr>
          <w:rFonts w:eastAsia="Times New Roman" w:cstheme="minorHAnsi"/>
          <w:sz w:val="24"/>
          <w:szCs w:val="24"/>
        </w:rPr>
        <w:t>17. What is modem?</w:t>
      </w:r>
    </w:p>
    <w:p w:rsidR="00A83CF0" w:rsidRPr="00A83CF0" w:rsidRDefault="00A83CF0" w:rsidP="00A83CF0">
      <w:pPr>
        <w:spacing w:after="0" w:line="240" w:lineRule="auto"/>
        <w:jc w:val="both"/>
        <w:rPr>
          <w:rFonts w:eastAsia="Times New Roman" w:cstheme="minorHAnsi"/>
          <w:sz w:val="24"/>
          <w:szCs w:val="24"/>
        </w:rPr>
      </w:pPr>
      <w:r w:rsidRPr="00A83CF0">
        <w:rPr>
          <w:rFonts w:eastAsia="Times New Roman" w:cstheme="minorHAnsi"/>
          <w:sz w:val="24"/>
          <w:szCs w:val="24"/>
        </w:rPr>
        <w:t xml:space="preserve">18. Define the following: </w:t>
      </w:r>
    </w:p>
    <w:p w:rsidR="00A83CF0" w:rsidRPr="00A83CF0" w:rsidRDefault="00A83CF0" w:rsidP="00A83CF0">
      <w:pPr>
        <w:spacing w:after="0" w:line="240" w:lineRule="auto"/>
        <w:jc w:val="both"/>
        <w:rPr>
          <w:rFonts w:cstheme="minorHAnsi"/>
          <w:sz w:val="24"/>
          <w:szCs w:val="24"/>
        </w:rPr>
      </w:pPr>
      <w:r w:rsidRPr="00A83CF0">
        <w:rPr>
          <w:rFonts w:eastAsia="Times New Roman" w:cstheme="minorHAnsi"/>
          <w:sz w:val="24"/>
          <w:szCs w:val="24"/>
        </w:rPr>
        <w:t xml:space="preserve">      (i)RJ-45 (ii)Ethernet (iii) Ethernet card (iv)hub (v)Switch</w:t>
      </w:r>
    </w:p>
    <w:p w:rsidR="00A83CF0" w:rsidRPr="00A83CF0" w:rsidRDefault="00A83CF0" w:rsidP="00A83CF0">
      <w:pPr>
        <w:spacing w:after="0" w:line="240" w:lineRule="auto"/>
        <w:jc w:val="both"/>
        <w:rPr>
          <w:rFonts w:cstheme="minorHAnsi"/>
          <w:sz w:val="24"/>
          <w:szCs w:val="24"/>
        </w:rPr>
      </w:pPr>
    </w:p>
    <w:p w:rsidR="00A83CF0" w:rsidRPr="00A83CF0" w:rsidRDefault="00A83CF0" w:rsidP="00A83CF0">
      <w:pPr>
        <w:spacing w:after="0" w:line="240" w:lineRule="auto"/>
        <w:jc w:val="center"/>
        <w:rPr>
          <w:rFonts w:eastAsia="Times New Roman" w:cstheme="minorHAnsi"/>
          <w:b/>
          <w:bCs/>
          <w:color w:val="000000" w:themeColor="text1"/>
          <w:sz w:val="24"/>
          <w:szCs w:val="24"/>
          <w:u w:val="single"/>
          <w:shd w:val="clear" w:color="auto" w:fill="FFFFFF"/>
        </w:rPr>
      </w:pPr>
      <w:r w:rsidRPr="00A83CF0">
        <w:rPr>
          <w:rFonts w:cstheme="minorHAnsi"/>
          <w:b/>
          <w:bCs/>
          <w:color w:val="000000" w:themeColor="text1"/>
          <w:sz w:val="24"/>
          <w:szCs w:val="24"/>
          <w:u w:val="single"/>
        </w:rPr>
        <w:t xml:space="preserve">Answers for </w:t>
      </w:r>
      <w:r w:rsidRPr="00A83CF0">
        <w:rPr>
          <w:rFonts w:eastAsia="Times New Roman" w:cstheme="minorHAnsi"/>
          <w:b/>
          <w:bCs/>
          <w:color w:val="000000" w:themeColor="text1"/>
          <w:sz w:val="24"/>
          <w:szCs w:val="24"/>
          <w:u w:val="single"/>
          <w:shd w:val="clear" w:color="auto" w:fill="FFFFFF"/>
        </w:rPr>
        <w:t>Computer Network-1</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1.</w:t>
      </w:r>
      <w:r w:rsidRPr="00A83CF0">
        <w:rPr>
          <w:rFonts w:eastAsia="Times New Roman" w:cstheme="minorHAnsi"/>
          <w:color w:val="000000" w:themeColor="text1"/>
          <w:sz w:val="24"/>
          <w:szCs w:val="24"/>
        </w:rPr>
        <w:t xml:space="preserve"> Routers. Routers are devices on the network which is responsible for forwarding data from one device to another. ...</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Switches. </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Network hubs. </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Wireless access points. </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Network Cables. </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Network Server.</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Network Interface Cards (NIC)</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Ans 2. Spyware is software that is installed on a computing device without the end user's knowledge. Any software can be classified as spyware if it is downloaded without the user's authorization. Spyware is controversial because even when it is installed for relatively innocuous reasons, it can violate the end user's privacy and has the potential to be abused.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3.</w:t>
      </w:r>
      <w:r w:rsidRPr="00A83CF0">
        <w:rPr>
          <w:rFonts w:eastAsia="Times New Roman" w:cstheme="minorHAnsi"/>
          <w:color w:val="000000" w:themeColor="text1"/>
          <w:sz w:val="24"/>
          <w:szCs w:val="24"/>
        </w:rPr>
        <w:t xml:space="preserve"> Ethernet is the traditional technology for connecting wired local area networks (LANs), enabling devices to communicate with each other via a protocol -- a set of rules or common network language.</w:t>
      </w:r>
    </w:p>
    <w:p w:rsidR="00A83CF0" w:rsidRPr="00A83CF0" w:rsidRDefault="00A83CF0" w:rsidP="00A83CF0">
      <w:pPr>
        <w:shd w:val="clear" w:color="auto" w:fill="FFFFFF"/>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As a data-link layer protocol in the TCP/IP stack, Ethernet describes how network devices can format and transmit data packets so other devices on the same local or campus area network segment can recognize, receive and process them. An Ethernet cable is the physical, encased wiring over which the data travels</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4.</w:t>
      </w:r>
      <w:r w:rsidRPr="00A83CF0">
        <w:rPr>
          <w:rFonts w:eastAsia="Times New Roman" w:cstheme="minorHAnsi"/>
          <w:color w:val="000000" w:themeColor="text1"/>
          <w:sz w:val="24"/>
          <w:szCs w:val="24"/>
        </w:rPr>
        <w:t xml:space="preserve"> Advantage: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We can share resources such as printers and scanners.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Can share data and access file from any computer.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Disadvantage: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Server faults stop applications from being available.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Network faults can cause loss of data.</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5.</w:t>
      </w:r>
      <w:r w:rsidRPr="00A83CF0">
        <w:rPr>
          <w:rFonts w:eastAsia="Times New Roman" w:cstheme="minorHAnsi"/>
          <w:color w:val="000000" w:themeColor="text1"/>
          <w:sz w:val="24"/>
          <w:szCs w:val="24"/>
        </w:rPr>
        <w:t xml:space="preserve"> ARPAnet (Advanced Research Project Agency Network is a project sponsored by U. S. Department of Defense.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Ans 6. NSFnet was developed by the National Science Foundation which was high capacity network and strictly used for academic and engineering research.</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7. Name the basic types of communication channels available. Communication channel mean the connecting cables that link various workstations. Following are three basic types of communication channels available: a) Twisted-Pair Cables b) Coaxial Cables c) Fiber-optic Cables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8. Baud is a unit of measurement for the information carrying capacity of a communication channel. bps- bits per second. It refers to a thousand bits transmitted per second. Bps- Bytes per second. It refers to a thousand bytes transmitted per second. All these terms are measurement </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9.</w:t>
      </w:r>
      <w:r w:rsidRPr="00A83CF0">
        <w:rPr>
          <w:rFonts w:eastAsia="Times New Roman" w:cstheme="minorHAnsi"/>
          <w:color w:val="000000" w:themeColor="text1"/>
          <w:sz w:val="24"/>
          <w:szCs w:val="24"/>
        </w:rPr>
        <w:t xml:space="preserve"> Interspace is a client/server software program that allows multiple users to communicate online with real-time audio, video and text chat I dynamic 3D environments.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Ans10. The two switching circuits are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Circuit Switching </w:t>
      </w:r>
      <w:r w:rsidRPr="00A83CF0">
        <w:rPr>
          <w:rFonts w:eastAsia="Times New Roman" w:cstheme="minorHAnsi"/>
          <w:color w:val="000000" w:themeColor="text1"/>
          <w:sz w:val="24"/>
          <w:szCs w:val="24"/>
        </w:rPr>
        <w:sym w:font="Symbol" w:char="F0B7"/>
      </w:r>
      <w:r w:rsidRPr="00A83CF0">
        <w:rPr>
          <w:rFonts w:eastAsia="Times New Roman" w:cstheme="minorHAnsi"/>
          <w:color w:val="000000" w:themeColor="text1"/>
          <w:sz w:val="24"/>
          <w:szCs w:val="24"/>
        </w:rPr>
        <w:t xml:space="preserve"> Message Switching Circuit Switching - In this technique, first the complete physical connection between two computers is established and then data are transmitted from the source computer to the destination computer.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Ans 11. Communication channel mean the connecting cables that link various workstations. Following are three basic types of communication channels available: a) Twisted-Pair Cables b) Coaxial Cables c) Fiber-optic Cables.</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Ans 12.</w:t>
      </w:r>
      <w:r w:rsidRPr="00A83CF0">
        <w:rPr>
          <w:rFonts w:eastAsia="Times New Roman" w:cstheme="minorHAnsi"/>
          <w:color w:val="000000" w:themeColor="text1"/>
          <w:sz w:val="24"/>
          <w:szCs w:val="24"/>
        </w:rPr>
        <w:t xml:space="preserve"> There are number of factors to consider in before making a choice for the topology, the most important of which are as following : (a) Cost. (b) Flexibility (c) Reliability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Ans.13. Similarities : In both Bus and Tree topologies transmission can be done in both the directions, and can be received by all other stations. In both cases, there is no need to remove packets from the medium.</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 Differences :  Bus topology is slower as compared to tree topology of network. Tree topology is expensive as compared to Bus Topology</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14.. Requires more cable length than a linear topology. If the hub, switch, or concentrator fails, nodes attached are disabled. More expensive than linear bus topologies because of the cost of the hubs, etc.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15. Ring topology becomes the best choice for a network when,  short amount of cable is required. No wiring closet space requires.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16. Advantage:  Easy to connect a computer or peripheral to a linear bus. Requires less cable length than a star topology.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Disadvantage : Slower as compared to tree and star topologies of network. Breakage of wire at any point disturbs the entire </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Ans 17. Name two categories of modems. Modem is a device that converts digital communication signals to analog communication digital signals and vice versa. Following are the two categories of modems. 1) Internal Modem (Fixed with computer) 2) External Modem (Connect externally to computer). </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Ans 18. (i) RJ-45: RJ45 is a standard type of connector for network cables and networks. It is an 8-pin connector usually used with Ethernet cables. (ii)Ethernet: Ethernet is a LAN architecture developed by Xerox Corp along with DEC and Intel. It uses a Bus or Star topology and supports data transfer rates of up to 10 Mbps. (iii)Ethernet card: The computers parts of Ethernet are connected through a special card called Ethernet card. It contains connections for either coaxial or twisted pair cables. (iv)Hub: In computer networking, a hub is a small, simple, low cost device that joins multiple computers together. (v)Switch: A Switch is a small hardware device that joins multiple computers together within one local area network (LAN).</w:t>
      </w:r>
    </w:p>
    <w:p w:rsidR="00A83CF0" w:rsidRPr="00A83CF0" w:rsidRDefault="00A83CF0"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EC4F1E"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p>
    <w:p w:rsidR="00A83CF0" w:rsidRPr="00A83CF0" w:rsidRDefault="00EC4F1E" w:rsidP="00A83CF0">
      <w:pPr>
        <w:spacing w:after="0" w:line="240" w:lineRule="auto"/>
        <w:jc w:val="center"/>
        <w:rPr>
          <w:rFonts w:eastAsia="Times New Roman" w:cstheme="minorHAnsi"/>
          <w:b/>
          <w:bCs/>
          <w:color w:val="000000" w:themeColor="text1"/>
          <w:sz w:val="24"/>
          <w:szCs w:val="24"/>
          <w:u w:val="single"/>
          <w:shd w:val="clear" w:color="auto" w:fill="FFFFFF"/>
        </w:rPr>
      </w:pPr>
      <w:r>
        <w:rPr>
          <w:rFonts w:eastAsia="Times New Roman" w:cstheme="minorHAnsi"/>
          <w:b/>
          <w:bCs/>
          <w:color w:val="000000" w:themeColor="text1"/>
          <w:sz w:val="24"/>
          <w:szCs w:val="24"/>
          <w:u w:val="single"/>
          <w:shd w:val="clear" w:color="auto" w:fill="FFFFFF"/>
        </w:rPr>
        <w:lastRenderedPageBreak/>
        <w:t>CHAPTER 12 : Computer Network-II</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1.What is protocol? Name some commonly used protocols.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2.What is TCP/IP? What is HTTP?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3. Define GSM, CDMA, and WLL</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4..Define the following: (i)3G (ii)EDGE (iii)SMS (iv)TDMA</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5. Define web browser and web server.</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6.INDIAN PUBLIC SCHOOL in Darjeeling is setting up the network between its different wings.    There are 4 wings named as SENIOR(S), JUNIOR (J), ADMIN (A) and HOSTEL (H).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Distance between various Wings </w:t>
      </w:r>
      <w:r w:rsidRPr="00A83CF0">
        <w:rPr>
          <w:rFonts w:eastAsia="Times New Roman" w:cstheme="minorHAnsi"/>
          <w:color w:val="000000" w:themeColor="text1"/>
          <w:sz w:val="24"/>
          <w:szCs w:val="24"/>
        </w:rPr>
        <w:tab/>
        <w:t xml:space="preserve">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A to Wing S </w:t>
      </w:r>
      <w:r w:rsidRPr="00A83CF0">
        <w:rPr>
          <w:rFonts w:eastAsia="Times New Roman" w:cstheme="minorHAnsi"/>
          <w:color w:val="000000" w:themeColor="text1"/>
          <w:sz w:val="24"/>
          <w:szCs w:val="24"/>
        </w:rPr>
        <w:tab/>
        <w:t xml:space="preserve">100 m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A to Wing J </w:t>
      </w:r>
      <w:r w:rsidRPr="00A83CF0">
        <w:rPr>
          <w:rFonts w:eastAsia="Times New Roman" w:cstheme="minorHAnsi"/>
          <w:color w:val="000000" w:themeColor="text1"/>
          <w:sz w:val="24"/>
          <w:szCs w:val="24"/>
        </w:rPr>
        <w:tab/>
        <w:t xml:space="preserve">200 m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Wing A to Wing H</w:t>
      </w:r>
      <w:r w:rsidRPr="00A83CF0">
        <w:rPr>
          <w:rFonts w:eastAsia="Times New Roman" w:cstheme="minorHAnsi"/>
          <w:color w:val="000000" w:themeColor="text1"/>
          <w:sz w:val="24"/>
          <w:szCs w:val="24"/>
        </w:rPr>
        <w:tab/>
        <w:t xml:space="preserve"> 400 m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S to Wing J </w:t>
      </w:r>
      <w:r w:rsidRPr="00A83CF0">
        <w:rPr>
          <w:rFonts w:eastAsia="Times New Roman" w:cstheme="minorHAnsi"/>
          <w:color w:val="000000" w:themeColor="text1"/>
          <w:sz w:val="24"/>
          <w:szCs w:val="24"/>
        </w:rPr>
        <w:tab/>
        <w:t xml:space="preserve">300 m </w:t>
      </w:r>
      <w:r w:rsidRPr="00A83CF0">
        <w:rPr>
          <w:rFonts w:eastAsia="Times New Roman" w:cstheme="minorHAnsi"/>
          <w:color w:val="000000" w:themeColor="text1"/>
          <w:sz w:val="24"/>
          <w:szCs w:val="24"/>
        </w:rPr>
        <w:br/>
        <w:t xml:space="preserve">Wing S to Wing H </w:t>
      </w:r>
      <w:r w:rsidRPr="00A83CF0">
        <w:rPr>
          <w:rFonts w:eastAsia="Times New Roman" w:cstheme="minorHAnsi"/>
          <w:color w:val="000000" w:themeColor="text1"/>
          <w:sz w:val="24"/>
          <w:szCs w:val="24"/>
        </w:rPr>
        <w:tab/>
        <w:t>100 m</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 Wing J to Wing H</w:t>
      </w:r>
      <w:r w:rsidRPr="00A83CF0">
        <w:rPr>
          <w:rFonts w:eastAsia="Times New Roman" w:cstheme="minorHAnsi"/>
          <w:color w:val="000000" w:themeColor="text1"/>
          <w:sz w:val="24"/>
          <w:szCs w:val="24"/>
        </w:rPr>
        <w:tab/>
        <w:t xml:space="preserve"> 450 m</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Number of Computers</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A </w:t>
      </w:r>
      <w:r w:rsidRPr="00A83CF0">
        <w:rPr>
          <w:rFonts w:eastAsia="Times New Roman" w:cstheme="minorHAnsi"/>
          <w:color w:val="000000" w:themeColor="text1"/>
          <w:sz w:val="24"/>
          <w:szCs w:val="24"/>
        </w:rPr>
        <w:tab/>
        <w:t xml:space="preserve">10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S </w:t>
      </w:r>
      <w:r w:rsidRPr="00A83CF0">
        <w:rPr>
          <w:rFonts w:eastAsia="Times New Roman" w:cstheme="minorHAnsi"/>
          <w:color w:val="000000" w:themeColor="text1"/>
          <w:sz w:val="24"/>
          <w:szCs w:val="24"/>
        </w:rPr>
        <w:tab/>
        <w:t>200</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 Wing J </w:t>
      </w:r>
      <w:r w:rsidRPr="00A83CF0">
        <w:rPr>
          <w:rFonts w:eastAsia="Times New Roman" w:cstheme="minorHAnsi"/>
          <w:color w:val="000000" w:themeColor="text1"/>
          <w:sz w:val="24"/>
          <w:szCs w:val="24"/>
        </w:rPr>
        <w:tab/>
        <w:t xml:space="preserve">100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Wing H </w:t>
      </w:r>
      <w:r w:rsidRPr="00A83CF0">
        <w:rPr>
          <w:rFonts w:eastAsia="Times New Roman" w:cstheme="minorHAnsi"/>
          <w:color w:val="000000" w:themeColor="text1"/>
          <w:sz w:val="24"/>
          <w:szCs w:val="24"/>
        </w:rPr>
        <w:tab/>
        <w:t>50</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4916E2">
      <w:pPr>
        <w:pStyle w:val="ListParagraph"/>
        <w:numPr>
          <w:ilvl w:val="0"/>
          <w:numId w:val="38"/>
        </w:num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Suggest a suitable Topology for networking the computer of all wings. </w:t>
      </w:r>
    </w:p>
    <w:p w:rsidR="00A83CF0" w:rsidRPr="00A83CF0" w:rsidRDefault="00A83CF0" w:rsidP="004916E2">
      <w:pPr>
        <w:pStyle w:val="ListParagraph"/>
        <w:numPr>
          <w:ilvl w:val="0"/>
          <w:numId w:val="38"/>
        </w:numPr>
        <w:spacing w:after="0" w:line="240" w:lineRule="auto"/>
        <w:jc w:val="both"/>
        <w:rPr>
          <w:rFonts w:cstheme="minorHAnsi"/>
          <w:color w:val="000000" w:themeColor="text1"/>
          <w:sz w:val="24"/>
          <w:szCs w:val="24"/>
        </w:rPr>
      </w:pPr>
      <w:r w:rsidRPr="00A83CF0">
        <w:rPr>
          <w:rFonts w:eastAsia="Times New Roman" w:cstheme="minorHAnsi"/>
          <w:color w:val="000000" w:themeColor="text1"/>
          <w:sz w:val="24"/>
          <w:szCs w:val="24"/>
        </w:rPr>
        <w:t xml:space="preserve">Name the wing where the server is to be installed. Justify your answer </w:t>
      </w:r>
    </w:p>
    <w:p w:rsidR="00A83CF0" w:rsidRPr="00A83CF0" w:rsidRDefault="00A83CF0" w:rsidP="004916E2">
      <w:pPr>
        <w:pStyle w:val="ListParagraph"/>
        <w:numPr>
          <w:ilvl w:val="0"/>
          <w:numId w:val="38"/>
        </w:numPr>
        <w:spacing w:after="0" w:line="240" w:lineRule="auto"/>
        <w:jc w:val="both"/>
        <w:rPr>
          <w:rFonts w:cstheme="minorHAnsi"/>
          <w:color w:val="000000" w:themeColor="text1"/>
          <w:sz w:val="24"/>
          <w:szCs w:val="24"/>
        </w:rPr>
      </w:pPr>
      <w:r w:rsidRPr="00A83CF0">
        <w:rPr>
          <w:rFonts w:eastAsia="Times New Roman" w:cstheme="minorHAnsi"/>
          <w:color w:val="000000" w:themeColor="text1"/>
          <w:sz w:val="24"/>
          <w:szCs w:val="24"/>
        </w:rPr>
        <w:t xml:space="preserve"> Suggest the placement of Hub/Switch in the network. </w:t>
      </w:r>
    </w:p>
    <w:p w:rsidR="00A83CF0" w:rsidRPr="00A83CF0" w:rsidRDefault="00A83CF0" w:rsidP="004916E2">
      <w:pPr>
        <w:pStyle w:val="ListParagraph"/>
        <w:numPr>
          <w:ilvl w:val="0"/>
          <w:numId w:val="38"/>
        </w:numPr>
        <w:spacing w:after="0" w:line="240" w:lineRule="auto"/>
        <w:jc w:val="both"/>
        <w:rPr>
          <w:rFonts w:cstheme="minorHAnsi"/>
          <w:color w:val="000000" w:themeColor="text1"/>
          <w:sz w:val="24"/>
          <w:szCs w:val="24"/>
        </w:rPr>
      </w:pPr>
      <w:r w:rsidRPr="00A83CF0">
        <w:rPr>
          <w:rFonts w:eastAsia="Times New Roman" w:cstheme="minorHAnsi"/>
          <w:color w:val="000000" w:themeColor="text1"/>
          <w:sz w:val="24"/>
          <w:szCs w:val="24"/>
        </w:rPr>
        <w:t xml:space="preserve"> Mention the economic technology to provide internet accessibility to all wings.</w:t>
      </w:r>
    </w:p>
    <w:p w:rsidR="00A83CF0" w:rsidRPr="00A83CF0" w:rsidRDefault="00A83CF0" w:rsidP="00A83CF0">
      <w:pPr>
        <w:pStyle w:val="ListParagraph"/>
        <w:spacing w:after="0" w:line="240" w:lineRule="auto"/>
        <w:ind w:left="780"/>
        <w:jc w:val="both"/>
        <w:rPr>
          <w:rFonts w:cstheme="minorHAnsi"/>
          <w:color w:val="000000" w:themeColor="text1"/>
          <w:sz w:val="24"/>
          <w:szCs w:val="24"/>
        </w:rPr>
      </w:pP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7.Expand the following abbreviations: (i) HTTP (ii) ARPANET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eastAsia="Times New Roman" w:cstheme="minorHAnsi"/>
          <w:color w:val="000000" w:themeColor="text1"/>
          <w:sz w:val="24"/>
          <w:szCs w:val="24"/>
        </w:rPr>
        <w:t>8.</w:t>
      </w:r>
      <w:r w:rsidRPr="00A83CF0">
        <w:rPr>
          <w:rFonts w:cstheme="minorHAnsi"/>
          <w:color w:val="000000" w:themeColor="text1"/>
          <w:sz w:val="24"/>
          <w:szCs w:val="24"/>
          <w:shd w:val="clear" w:color="auto" w:fill="FFFFFF"/>
        </w:rPr>
        <w:t>What is CSMA/CA?</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9.How does CSMA/CA technique works?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shd w:val="clear" w:color="auto" w:fill="FFFFFF"/>
        </w:rPr>
        <w:t>10.What are basic methods of checking errors in the data being transmitted over networks?</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11.What types of errors may occur in the data transmitted over networks.</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12.What do you understand by parity checking?</w:t>
      </w:r>
    </w:p>
    <w:p w:rsidR="00A83CF0" w:rsidRPr="00A83CF0" w:rsidRDefault="00A83CF0" w:rsidP="00A83CF0">
      <w:pPr>
        <w:spacing w:after="0" w:line="240" w:lineRule="auto"/>
        <w:jc w:val="both"/>
        <w:rPr>
          <w:rFonts w:cstheme="minorHAnsi"/>
          <w:color w:val="000000" w:themeColor="text1"/>
          <w:sz w:val="24"/>
          <w:szCs w:val="24"/>
        </w:rPr>
      </w:pPr>
      <w:r w:rsidRPr="00A83CF0">
        <w:rPr>
          <w:rFonts w:cstheme="minorHAnsi"/>
          <w:color w:val="000000" w:themeColor="text1"/>
          <w:sz w:val="24"/>
          <w:szCs w:val="24"/>
        </w:rPr>
        <w:t>13.</w:t>
      </w:r>
      <w:r w:rsidRPr="00A83CF0">
        <w:rPr>
          <w:rFonts w:cstheme="minorHAnsi"/>
          <w:color w:val="000000" w:themeColor="text1"/>
          <w:sz w:val="24"/>
          <w:szCs w:val="24"/>
          <w:shd w:val="clear" w:color="auto" w:fill="FFFFFF"/>
        </w:rPr>
        <w:t>What are the steps followed in checksum generator?</w:t>
      </w:r>
    </w:p>
    <w:p w:rsidR="00A83CF0" w:rsidRPr="00A83CF0" w:rsidRDefault="00A83CF0" w:rsidP="00A83CF0">
      <w:pPr>
        <w:spacing w:after="0" w:line="240" w:lineRule="auto"/>
        <w:jc w:val="both"/>
        <w:rPr>
          <w:rFonts w:cstheme="minorHAnsi"/>
          <w:color w:val="000000" w:themeColor="text1"/>
          <w:sz w:val="24"/>
          <w:szCs w:val="24"/>
        </w:rPr>
      </w:pPr>
      <w:r w:rsidRPr="00A83CF0">
        <w:rPr>
          <w:rFonts w:cstheme="minorHAnsi"/>
          <w:color w:val="000000" w:themeColor="text1"/>
          <w:sz w:val="24"/>
          <w:szCs w:val="24"/>
        </w:rPr>
        <w:t>14.</w:t>
      </w:r>
      <w:r w:rsidRPr="00A83CF0">
        <w:rPr>
          <w:rFonts w:cstheme="minorHAnsi"/>
          <w:color w:val="000000" w:themeColor="text1"/>
          <w:sz w:val="24"/>
          <w:szCs w:val="24"/>
          <w:shd w:val="clear" w:color="auto" w:fill="FFFFFF"/>
        </w:rPr>
        <w:t>What are checksums?</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15.What is ACK(Acknowledgement) signal?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16. What is routing?</w:t>
      </w:r>
    </w:p>
    <w:p w:rsidR="00A83CF0" w:rsidRPr="00A83CF0" w:rsidRDefault="00A83CF0" w:rsidP="00A83CF0">
      <w:pPr>
        <w:spacing w:after="0" w:line="240" w:lineRule="auto"/>
        <w:jc w:val="both"/>
        <w:rPr>
          <w:rFonts w:cstheme="minorHAnsi"/>
          <w:color w:val="000000" w:themeColor="text1"/>
          <w:sz w:val="24"/>
          <w:szCs w:val="24"/>
        </w:rPr>
      </w:pPr>
    </w:p>
    <w:p w:rsidR="00A83CF0" w:rsidRDefault="00A83CF0"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Default="00EC4F1E" w:rsidP="00A83CF0">
      <w:pPr>
        <w:spacing w:after="0" w:line="240" w:lineRule="auto"/>
        <w:jc w:val="both"/>
        <w:rPr>
          <w:rFonts w:cstheme="minorHAnsi"/>
          <w:color w:val="000000" w:themeColor="text1"/>
          <w:sz w:val="24"/>
          <w:szCs w:val="24"/>
        </w:rPr>
      </w:pPr>
    </w:p>
    <w:p w:rsidR="00EC4F1E" w:rsidRPr="00A83CF0" w:rsidRDefault="00EC4F1E"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center"/>
        <w:rPr>
          <w:rFonts w:eastAsia="Times New Roman" w:cstheme="minorHAnsi"/>
          <w:b/>
          <w:bCs/>
          <w:color w:val="000000" w:themeColor="text1"/>
          <w:sz w:val="24"/>
          <w:szCs w:val="24"/>
          <w:u w:val="single"/>
          <w:shd w:val="clear" w:color="auto" w:fill="FFFFFF"/>
        </w:rPr>
      </w:pPr>
      <w:r w:rsidRPr="00A83CF0">
        <w:rPr>
          <w:rFonts w:cstheme="minorHAnsi"/>
          <w:b/>
          <w:bCs/>
          <w:color w:val="000000" w:themeColor="text1"/>
          <w:sz w:val="24"/>
          <w:szCs w:val="24"/>
          <w:u w:val="single"/>
        </w:rPr>
        <w:lastRenderedPageBreak/>
        <w:t xml:space="preserve">Answers for </w:t>
      </w:r>
      <w:r w:rsidRPr="00A83CF0">
        <w:rPr>
          <w:rFonts w:eastAsia="Times New Roman" w:cstheme="minorHAnsi"/>
          <w:b/>
          <w:bCs/>
          <w:color w:val="000000" w:themeColor="text1"/>
          <w:sz w:val="24"/>
          <w:szCs w:val="24"/>
          <w:u w:val="single"/>
          <w:shd w:val="clear" w:color="auto" w:fill="FFFFFF"/>
        </w:rPr>
        <w:t>Computer</w:t>
      </w:r>
      <w:r w:rsidR="009A4902">
        <w:rPr>
          <w:rFonts w:eastAsia="Times New Roman" w:cstheme="minorHAnsi"/>
          <w:b/>
          <w:bCs/>
          <w:color w:val="000000" w:themeColor="text1"/>
          <w:sz w:val="24"/>
          <w:szCs w:val="24"/>
          <w:u w:val="single"/>
          <w:shd w:val="clear" w:color="auto" w:fill="FFFFFF"/>
        </w:rPr>
        <w:t xml:space="preserve"> Network- II</w:t>
      </w:r>
    </w:p>
    <w:p w:rsidR="00A83CF0" w:rsidRPr="00A83CF0" w:rsidRDefault="00A83CF0" w:rsidP="00A83CF0">
      <w:pPr>
        <w:spacing w:after="0" w:line="240" w:lineRule="auto"/>
        <w:jc w:val="both"/>
        <w:rPr>
          <w:rFonts w:eastAsia="Times New Roman" w:cstheme="minorHAnsi"/>
          <w:color w:val="000000" w:themeColor="text1"/>
          <w:sz w:val="24"/>
          <w:szCs w:val="24"/>
          <w:shd w:val="clear" w:color="auto" w:fill="FFFFFF"/>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1.A protocol means the rules that are applicable for a network or we can say that the common set of rules used for communication in network. Different types of protocols are : (i) HTTP : Hyper Text Transfer Protocol (ii) FTP : File Transfer Protocol (iii) SLIP : Serial Line Internet Protocol (iv) PPP : Point to Point Protocol (v) TCP/IP : Transmission Control Protocol/ Internet Protocol (vi) NTP : Network Time Protocol (vii) SMTP : Simple Mail Transfer Protocol (viii) POP : Post Office Protocol (ix) IMAP : Internet Mail Access Protocol</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2.</w:t>
      </w:r>
      <w:r w:rsidRPr="00A83CF0">
        <w:rPr>
          <w:rFonts w:eastAsia="Times New Roman" w:cstheme="minorHAnsi"/>
          <w:color w:val="000000" w:themeColor="text1"/>
          <w:sz w:val="24"/>
          <w:szCs w:val="24"/>
        </w:rPr>
        <w:t xml:space="preserve"> TCP/IP (Transmission Control Protocol / Internet Protocol): A protocol for communication between computers used as a standard for transmitting data over networks and is the basis for standard Internet protocols. HTTP(Hyper Text Transfer Protocol) : An application level protocol with the lightness and speed necessary for distributed, shared, hypermedia information systems</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3.GSM: GSM (Global system for mobile communication) is a wide area wireless communications System that uses digital radio transmission to provide voice data and multimedia communication services. A GSM system coordinates the communication between mobile telephones, base stations, and switching systems. CDMA: CDMA (Code Division Multiple Access) is a digital wireless telephony transmission technique, which allows multiple frequencies to be used simultaneously – Spread Spectrum. WLL: WLL (Wireless in Local Loop) is a system that connects subscriber to the public switched telephone network (PSTN) using radio signal as alternate for other connecting media.</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4. (i) 3G: 3G (Third Generation) mobile communication technology is a broadband, packet-based transmission of text, digitized voice, video and multimedia at data rates up to 2 mbps, offering a consistent set of services to mobile computer and phone users no matter where they are located in the world. (ii)EDGE: EDGE (Enhanced Data rates for Global Evolution) is radio based high-speed of mobile data standard, developed specifically to meet the bandwidth needs of 3G. (iii)SMS: SMS (Short Message Service) is the transmission of short text messages to and from a mobile phone, fax machine and IP address. (iv)TDMA: TDMA (Time Division Multiple Access) is a technology for delivering digital wireless service using time- division multiplexing (TDM).</w:t>
      </w:r>
    </w:p>
    <w:p w:rsidR="00A83CF0" w:rsidRPr="00A83CF0" w:rsidRDefault="00A83CF0" w:rsidP="00A83CF0">
      <w:pPr>
        <w:spacing w:after="0" w:line="240" w:lineRule="auto"/>
        <w:jc w:val="both"/>
        <w:rPr>
          <w:rFonts w:eastAsia="Times New Roman"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5. Web Browser: A Web Browser is software which used for displaying the content on web page(s). It is used by client to view web sites. Example of Web browser – Google Chrome, Fire Fox, Internet Explorer, Safari, Opera, etc. Web Server: A Web Server is software which fulfills the request(s) done by web browser. Web server have different ports to handle different request from web browser like generally FTP request is handle at Port 110 and HTTP request is handle at Port 80. Example of Web server are – Apache, IIS</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6.</w:t>
      </w:r>
      <w:r w:rsidRPr="00A83CF0">
        <w:rPr>
          <w:rFonts w:eastAsia="Times New Roman" w:cstheme="minorHAnsi"/>
          <w:color w:val="000000" w:themeColor="text1"/>
          <w:sz w:val="24"/>
          <w:szCs w:val="24"/>
        </w:rPr>
        <w:t xml:space="preserve"> (i) Star or Bus or any other valid topology or diagram.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(ii) Wing S, because maximum number of computer are located at Wing S. </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(iii) Hub/Switch in all the wings.</w:t>
      </w: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eastAsia="Times New Roman" w:cstheme="minorHAnsi"/>
          <w:color w:val="000000" w:themeColor="text1"/>
          <w:sz w:val="24"/>
          <w:szCs w:val="24"/>
        </w:rPr>
        <w:t xml:space="preserve"> (iv)Coaxial cable/Modem/LAN/TCP-IP/Dialup/DSL/Leased Lines or any other valid technology.</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eastAsia="Times New Roman" w:cstheme="minorHAnsi"/>
          <w:color w:val="000000" w:themeColor="text1"/>
          <w:sz w:val="24"/>
          <w:szCs w:val="24"/>
        </w:rPr>
      </w:pPr>
      <w:r w:rsidRPr="00A83CF0">
        <w:rPr>
          <w:rFonts w:cstheme="minorHAnsi"/>
          <w:color w:val="000000" w:themeColor="text1"/>
          <w:sz w:val="24"/>
          <w:szCs w:val="24"/>
        </w:rPr>
        <w:t>7.</w:t>
      </w:r>
      <w:r w:rsidRPr="00A83CF0">
        <w:rPr>
          <w:rFonts w:eastAsia="Times New Roman" w:cstheme="minorHAnsi"/>
          <w:color w:val="000000" w:themeColor="text1"/>
          <w:sz w:val="24"/>
          <w:szCs w:val="24"/>
        </w:rPr>
        <w:t xml:space="preserve"> (i) HTTP - Hyper Text Transfer Protocol (ii) ARPANET - Advanced Research Project Agency Network</w:t>
      </w:r>
    </w:p>
    <w:p w:rsidR="00A83CF0" w:rsidRPr="00A83CF0" w:rsidRDefault="00A83CF0" w:rsidP="00A83CF0">
      <w:pPr>
        <w:spacing w:after="0" w:line="240" w:lineRule="auto"/>
        <w:jc w:val="both"/>
        <w:rPr>
          <w:rFonts w:cstheme="minorHAnsi"/>
          <w:color w:val="000000" w:themeColor="text1"/>
          <w:sz w:val="24"/>
          <w:szCs w:val="24"/>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rPr>
        <w:t>8.</w:t>
      </w:r>
      <w:r w:rsidRPr="00A83CF0">
        <w:rPr>
          <w:rFonts w:cstheme="minorHAnsi"/>
          <w:color w:val="000000" w:themeColor="text1"/>
          <w:sz w:val="24"/>
          <w:szCs w:val="24"/>
          <w:shd w:val="clear" w:color="auto" w:fill="FFFFFF"/>
        </w:rPr>
        <w:t xml:space="preserve"> Carrier Sense Multiple Access/Collision Avoidance (CSMA/CA) is a media access protocol that is related to CSMA/CD and is also used on multiple access networks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lastRenderedPageBreak/>
        <w:t>9. Carrier Sense Multiple Access/Collision Avoidance (CSMA/CA) is a media access protocol that is used on multiple access wireless networks. With CSMA/CA, a device listens for an opportunity to transmit its data, i.e, CARRIER SENSE If the carrier is free,the sending device does not immediately transmit data. Rather, it first transmits a signal notifying other devices (i.e., a warning packet) that it is transmitting for so much time before actually sending the data. The other device refrains from transmitting data for the specified time limit. This means data packets will never collide.</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 10. There are many methods of checking or detecting simplest ones are: (i) Single dimensional parity checking (ii) Two dimensional parity checking (ii) Checksums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11. The errors that may occur in the data transmitted over networks, can be one or more of following types: (i) Single-bit error. This type of error occurs if only one bit of the transmitted data got changed from 1 to 0 or from 0 to 1.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(ii) Multiple-bit error. This type of error occurs if two or more nonconsecutive bits in data got changed from 0 to 1 or from 1 to 0.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(iii) Burst Error. This type of error occurs if two or more consecutive bits in data got changed from 0 to 1 or from 1 to 0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12. Parity checking is a method of error detection that can checkk1 or 2 bit errors (but not all dr these) In parity checks, a parity bit is added to the end of a string of binary code to indicate whether the number of bits in the string with the value 1 is even or odd.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13. The sender, which is the checksum generator, follows these steps:</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(a) The units are divided into k sections each of n bits , taking 1's complement to get the sum.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(b) All sections are added together</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(c) The sum is complemented and become the checksum.</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(d) The checksum is sent with the data.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14.  Checksum is an error detection technique used for checking errors in the received data In this technique, at the transmitter's end, as the device transmits data, it takes the sum of all of the data elements it is transmitting to create an aggregate sum. This sum is called the datasum. The overflow carries generated by the additions are added back into the datasum. The transmitting device then sends a form of this datasum appended to the end of the block. This new form of the datasum is called the checksum. At the receiver end, as the data elements are received, they are added a second time in order to recreate the datasum. Once all of the data elements have been received, the receiving device compares its calculated datasum with the checksum sent by the transmitting device. If both these match, the data is considered error-free and accepted otherwise rejected. </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xml:space="preserve">15. The acknowledgement signal or the ACK signal is a control code, which is sent by the receiving computer to indicate that the data has been received without error and that the next part of </w:t>
      </w:r>
      <w:r w:rsidR="0090771C">
        <w:rPr>
          <w:rFonts w:cstheme="minorHAnsi"/>
          <w:color w:val="000000" w:themeColor="text1"/>
          <w:sz w:val="24"/>
          <w:szCs w:val="24"/>
          <w:shd w:val="clear" w:color="auto" w:fill="FFFFFF"/>
        </w:rPr>
        <w:t>the transmission may be sent.</w:t>
      </w:r>
    </w:p>
    <w:p w:rsidR="00A83CF0" w:rsidRPr="00A83CF0" w:rsidRDefault="00A83CF0" w:rsidP="00A83CF0">
      <w:pPr>
        <w:spacing w:after="0" w:line="240" w:lineRule="auto"/>
        <w:jc w:val="both"/>
        <w:rPr>
          <w:rFonts w:cstheme="minorHAnsi"/>
          <w:color w:val="000000" w:themeColor="text1"/>
          <w:sz w:val="24"/>
          <w:szCs w:val="24"/>
          <w:shd w:val="clear" w:color="auto" w:fill="FFFFFF"/>
        </w:rPr>
      </w:pP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16.Routing is the process of selecting paths to move information across networks When a data packet reaches a router, the router selects the best route to the destination network from js routing table and forwards the data packet to the neighbouring router as per the selected best path. This way each router keeps passing the data packet(s) to its neighbouring router on best route the destination and finally the data packet reaches its destination.</w:t>
      </w:r>
    </w:p>
    <w:p w:rsidR="00A83CF0" w:rsidRPr="00A83CF0" w:rsidRDefault="00A83CF0" w:rsidP="00A83CF0">
      <w:pPr>
        <w:spacing w:after="0" w:line="240" w:lineRule="auto"/>
        <w:jc w:val="both"/>
        <w:rPr>
          <w:rFonts w:cstheme="minorHAnsi"/>
          <w:color w:val="000000" w:themeColor="text1"/>
          <w:sz w:val="24"/>
          <w:szCs w:val="24"/>
          <w:shd w:val="clear" w:color="auto" w:fill="FFFFFF"/>
        </w:rPr>
      </w:pPr>
      <w:r w:rsidRPr="00A83CF0">
        <w:rPr>
          <w:rFonts w:cstheme="minorHAnsi"/>
          <w:color w:val="000000" w:themeColor="text1"/>
          <w:sz w:val="24"/>
          <w:szCs w:val="24"/>
          <w:shd w:val="clear" w:color="auto" w:fill="FFFFFF"/>
        </w:rPr>
        <w:t> </w:t>
      </w:r>
    </w:p>
    <w:p w:rsidR="00A83CF0" w:rsidRPr="008A4270" w:rsidRDefault="00A83CF0" w:rsidP="00A83CF0">
      <w:pPr>
        <w:spacing w:after="0" w:line="240" w:lineRule="auto"/>
        <w:jc w:val="both"/>
        <w:rPr>
          <w:rFonts w:cstheme="minorHAnsi"/>
          <w:color w:val="000000" w:themeColor="text1"/>
        </w:rPr>
      </w:pPr>
    </w:p>
    <w:p w:rsidR="00FA3D45" w:rsidRPr="00FA3D45" w:rsidRDefault="00FA3D45" w:rsidP="00FA3D45">
      <w:pPr>
        <w:spacing w:after="0"/>
        <w:jc w:val="center"/>
        <w:rPr>
          <w:rFonts w:cstheme="minorHAnsi"/>
          <w:b/>
          <w:bCs/>
          <w:sz w:val="24"/>
          <w:szCs w:val="24"/>
          <w:lang w:eastAsia="hi-IN" w:bidi="hi-IN"/>
        </w:rPr>
      </w:pPr>
      <w:r>
        <w:rPr>
          <w:rFonts w:cstheme="minorHAnsi"/>
          <w:b/>
          <w:bCs/>
          <w:sz w:val="24"/>
          <w:szCs w:val="24"/>
          <w:lang w:eastAsia="hi-IN" w:bidi="hi-IN"/>
        </w:rPr>
        <w:t xml:space="preserve">CHAPTER 13 &amp; 14 : </w:t>
      </w:r>
      <w:r w:rsidRPr="00FA3D45">
        <w:rPr>
          <w:rFonts w:cstheme="minorHAnsi"/>
          <w:b/>
          <w:bCs/>
          <w:sz w:val="24"/>
          <w:szCs w:val="24"/>
          <w:lang w:eastAsia="hi-IN" w:bidi="hi-IN"/>
        </w:rPr>
        <w:t>MYSQL REVISION TOUR AND MORE ON SQL</w:t>
      </w:r>
    </w:p>
    <w:p w:rsidR="00FA3D45" w:rsidRPr="00D277B8" w:rsidRDefault="00FA3D45" w:rsidP="00FA3D45">
      <w:pPr>
        <w:spacing w:after="0"/>
        <w:rPr>
          <w:rFonts w:cstheme="minorHAnsi"/>
          <w:b/>
          <w:bCs/>
          <w:sz w:val="24"/>
          <w:szCs w:val="24"/>
          <w:lang w:eastAsia="hi-IN" w:bidi="hi-IN"/>
        </w:rPr>
      </w:pPr>
    </w:p>
    <w:p w:rsidR="00FA3D45" w:rsidRPr="00D277B8" w:rsidRDefault="00FA3D45" w:rsidP="00FA3D45">
      <w:pPr>
        <w:spacing w:after="0"/>
        <w:rPr>
          <w:rFonts w:cstheme="minorHAnsi"/>
          <w:b/>
          <w:sz w:val="24"/>
          <w:szCs w:val="24"/>
          <w:lang w:eastAsia="hi-IN" w:bidi="hi-IN"/>
        </w:rPr>
      </w:pPr>
      <w:r w:rsidRPr="00D277B8">
        <w:rPr>
          <w:rFonts w:cstheme="minorHAnsi"/>
          <w:b/>
          <w:bCs/>
          <w:sz w:val="24"/>
          <w:szCs w:val="24"/>
          <w:lang w:eastAsia="hi-IN" w:bidi="hi-IN"/>
        </w:rPr>
        <w:t xml:space="preserve">Q1. </w:t>
      </w:r>
      <w:r w:rsidRPr="00D277B8">
        <w:rPr>
          <w:rFonts w:cstheme="minorHAnsi"/>
          <w:b/>
          <w:sz w:val="24"/>
          <w:szCs w:val="24"/>
          <w:lang w:eastAsia="hi-IN" w:bidi="hi-IN"/>
        </w:rPr>
        <w:t>Define the terms:</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Database Abstraction</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Data inconsistency</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Conceptual level of database implementation/abstraction</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Primary Key</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Candidate Key</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sz w:val="24"/>
          <w:szCs w:val="24"/>
          <w:lang w:eastAsia="hi-IN" w:bidi="hi-IN"/>
        </w:rPr>
      </w:pPr>
      <w:r w:rsidRPr="00D277B8">
        <w:rPr>
          <w:rFonts w:cstheme="minorHAnsi"/>
          <w:sz w:val="24"/>
          <w:szCs w:val="24"/>
          <w:lang w:eastAsia="hi-IN" w:bidi="hi-IN"/>
        </w:rPr>
        <w:t>Relational Algebra</w:t>
      </w:r>
    </w:p>
    <w:p w:rsidR="00FA3D45" w:rsidRPr="00D277B8" w:rsidRDefault="00FA3D45" w:rsidP="004916E2">
      <w:pPr>
        <w:pStyle w:val="ListParagraph"/>
        <w:numPr>
          <w:ilvl w:val="0"/>
          <w:numId w:val="39"/>
        </w:numPr>
        <w:suppressAutoHyphens/>
        <w:spacing w:after="0" w:line="276" w:lineRule="auto"/>
        <w:ind w:left="851" w:hanging="491"/>
        <w:contextualSpacing w:val="0"/>
        <w:rPr>
          <w:rFonts w:cstheme="minorHAnsi"/>
          <w:bCs/>
          <w:sz w:val="24"/>
          <w:szCs w:val="24"/>
          <w:lang w:eastAsia="hi-IN" w:bidi="hi-IN"/>
        </w:rPr>
      </w:pPr>
      <w:r w:rsidRPr="00D277B8">
        <w:rPr>
          <w:rFonts w:cstheme="minorHAnsi"/>
          <w:sz w:val="24"/>
          <w:szCs w:val="24"/>
          <w:lang w:eastAsia="hi-IN" w:bidi="hi-IN"/>
        </w:rPr>
        <w:t>Domain</w:t>
      </w:r>
    </w:p>
    <w:p w:rsidR="00FA3D45" w:rsidRPr="00FA3D45" w:rsidRDefault="00FA3D45" w:rsidP="00FA3D45">
      <w:pPr>
        <w:spacing w:after="0" w:line="240" w:lineRule="auto"/>
        <w:rPr>
          <w:rFonts w:cstheme="minorHAnsi"/>
          <w:b/>
          <w:sz w:val="24"/>
          <w:szCs w:val="24"/>
        </w:rPr>
      </w:pPr>
      <w:r w:rsidRPr="00FA3D45">
        <w:rPr>
          <w:rFonts w:cstheme="minorHAnsi"/>
          <w:b/>
          <w:sz w:val="24"/>
          <w:szCs w:val="24"/>
        </w:rPr>
        <w:t>Q2.</w:t>
      </w:r>
      <w:r>
        <w:rPr>
          <w:rFonts w:cstheme="minorHAnsi"/>
          <w:b/>
          <w:sz w:val="24"/>
          <w:szCs w:val="24"/>
        </w:rPr>
        <w:t xml:space="preserve"> Answer the following questions :</w:t>
      </w:r>
      <w:r w:rsidRPr="00FA3D45">
        <w:rPr>
          <w:rFonts w:cstheme="minorHAnsi"/>
          <w:b/>
          <w:sz w:val="24"/>
          <w:szCs w:val="24"/>
        </w:rPr>
        <w:tab/>
      </w:r>
    </w:p>
    <w:p w:rsidR="00FA3D45" w:rsidRPr="00FA3D45" w:rsidRDefault="00FA3D45" w:rsidP="004916E2">
      <w:pPr>
        <w:pStyle w:val="ListParagraph"/>
        <w:numPr>
          <w:ilvl w:val="0"/>
          <w:numId w:val="40"/>
        </w:numPr>
        <w:suppressAutoHyphens/>
        <w:spacing w:after="0" w:line="240" w:lineRule="auto"/>
        <w:contextualSpacing w:val="0"/>
        <w:rPr>
          <w:rFonts w:cstheme="minorHAnsi"/>
          <w:sz w:val="24"/>
          <w:szCs w:val="24"/>
        </w:rPr>
      </w:pPr>
      <w:r w:rsidRPr="00FA3D45">
        <w:rPr>
          <w:rFonts w:cstheme="minorHAnsi"/>
          <w:sz w:val="24"/>
          <w:szCs w:val="24"/>
        </w:rPr>
        <w:t>Differentiate between DDL and DML?</w:t>
      </w:r>
    </w:p>
    <w:p w:rsidR="00FA3D45" w:rsidRPr="00FA3D45" w:rsidRDefault="00FA3D45" w:rsidP="004916E2">
      <w:pPr>
        <w:pStyle w:val="ListParagraph"/>
        <w:numPr>
          <w:ilvl w:val="0"/>
          <w:numId w:val="40"/>
        </w:numPr>
        <w:suppressAutoHyphens/>
        <w:spacing w:after="0" w:line="240" w:lineRule="auto"/>
        <w:contextualSpacing w:val="0"/>
        <w:rPr>
          <w:rFonts w:eastAsia="Arial" w:cstheme="minorHAnsi"/>
          <w:sz w:val="24"/>
          <w:szCs w:val="24"/>
        </w:rPr>
      </w:pPr>
      <w:r w:rsidRPr="00FA3D45">
        <w:rPr>
          <w:rFonts w:eastAsia="Arial" w:cstheme="minorHAnsi"/>
          <w:sz w:val="24"/>
          <w:szCs w:val="24"/>
        </w:rPr>
        <w:t>What is a constraint?</w:t>
      </w:r>
    </w:p>
    <w:p w:rsidR="00FA3D45" w:rsidRPr="00FA3D45" w:rsidRDefault="00FA3D45" w:rsidP="004916E2">
      <w:pPr>
        <w:pStyle w:val="ListParagraph"/>
        <w:numPr>
          <w:ilvl w:val="0"/>
          <w:numId w:val="40"/>
        </w:numPr>
        <w:suppressAutoHyphens/>
        <w:spacing w:after="0" w:line="240" w:lineRule="auto"/>
        <w:contextualSpacing w:val="0"/>
        <w:rPr>
          <w:rFonts w:eastAsia="Arial" w:cstheme="minorHAnsi"/>
          <w:sz w:val="24"/>
          <w:szCs w:val="24"/>
        </w:rPr>
      </w:pPr>
      <w:r w:rsidRPr="00FA3D45">
        <w:rPr>
          <w:rFonts w:eastAsia="Arial" w:cstheme="minorHAnsi"/>
          <w:sz w:val="24"/>
          <w:szCs w:val="24"/>
        </w:rPr>
        <w:t>What are single row functions ?</w:t>
      </w:r>
    </w:p>
    <w:p w:rsidR="00FA3D45" w:rsidRPr="00FA3D45" w:rsidRDefault="00FA3D45" w:rsidP="004916E2">
      <w:pPr>
        <w:pStyle w:val="ListParagraph"/>
        <w:numPr>
          <w:ilvl w:val="0"/>
          <w:numId w:val="40"/>
        </w:numPr>
        <w:suppressAutoHyphens/>
        <w:spacing w:after="0" w:line="240" w:lineRule="auto"/>
        <w:contextualSpacing w:val="0"/>
        <w:rPr>
          <w:rFonts w:eastAsia="Arial" w:cstheme="minorHAnsi"/>
          <w:sz w:val="24"/>
          <w:szCs w:val="24"/>
        </w:rPr>
      </w:pPr>
      <w:r w:rsidRPr="00FA3D45">
        <w:rPr>
          <w:rFonts w:eastAsia="Arial" w:cstheme="minorHAnsi"/>
          <w:sz w:val="24"/>
          <w:szCs w:val="24"/>
        </w:rPr>
        <w:t>Compare CHAR and VARCHAR data types.</w:t>
      </w:r>
    </w:p>
    <w:p w:rsidR="00FA3D45" w:rsidRPr="00FA3D45" w:rsidRDefault="00FA3D45" w:rsidP="004916E2">
      <w:pPr>
        <w:pStyle w:val="ListParagraph"/>
        <w:numPr>
          <w:ilvl w:val="0"/>
          <w:numId w:val="40"/>
        </w:numPr>
        <w:suppressAutoHyphens/>
        <w:spacing w:after="0" w:line="240" w:lineRule="auto"/>
        <w:contextualSpacing w:val="0"/>
        <w:rPr>
          <w:rFonts w:eastAsia="Arial" w:cstheme="minorHAnsi"/>
          <w:sz w:val="24"/>
          <w:szCs w:val="24"/>
        </w:rPr>
      </w:pPr>
      <w:r w:rsidRPr="00FA3D45">
        <w:rPr>
          <w:rFonts w:eastAsia="Arial" w:cstheme="minorHAnsi"/>
          <w:sz w:val="24"/>
          <w:szCs w:val="24"/>
        </w:rPr>
        <w:t>What are the differences between DELETE and DROP commands of SQL?</w:t>
      </w:r>
    </w:p>
    <w:p w:rsidR="00FA3D45" w:rsidRPr="00FA3D45" w:rsidRDefault="00FA3D45" w:rsidP="004916E2">
      <w:pPr>
        <w:pStyle w:val="ListParagraph"/>
        <w:numPr>
          <w:ilvl w:val="0"/>
          <w:numId w:val="40"/>
        </w:numPr>
        <w:suppressAutoHyphens/>
        <w:spacing w:after="0" w:line="240" w:lineRule="auto"/>
        <w:contextualSpacing w:val="0"/>
        <w:rPr>
          <w:rFonts w:eastAsia="Times New Roman" w:cstheme="minorHAnsi"/>
          <w:sz w:val="24"/>
          <w:szCs w:val="24"/>
        </w:rPr>
      </w:pPr>
      <w:r w:rsidRPr="00FA3D45">
        <w:rPr>
          <w:rFonts w:eastAsia="Arial" w:cstheme="minorHAnsi"/>
          <w:sz w:val="24"/>
          <w:szCs w:val="24"/>
        </w:rPr>
        <w:t>What do you understand by MySQL Client?</w:t>
      </w:r>
    </w:p>
    <w:p w:rsidR="00FA3D45" w:rsidRPr="00FA3D45" w:rsidRDefault="00FA3D45" w:rsidP="004916E2">
      <w:pPr>
        <w:pStyle w:val="ListParagraph"/>
        <w:numPr>
          <w:ilvl w:val="0"/>
          <w:numId w:val="40"/>
        </w:numPr>
        <w:suppressAutoHyphens/>
        <w:spacing w:after="0" w:line="240" w:lineRule="auto"/>
        <w:contextualSpacing w:val="0"/>
        <w:rPr>
          <w:rFonts w:eastAsia="Times New Roman" w:cstheme="minorHAnsi"/>
          <w:sz w:val="24"/>
          <w:szCs w:val="24"/>
        </w:rPr>
      </w:pPr>
      <w:r w:rsidRPr="00FA3D45">
        <w:rPr>
          <w:rFonts w:eastAsia="Arial" w:cstheme="minorHAnsi"/>
          <w:sz w:val="24"/>
          <w:szCs w:val="24"/>
        </w:rPr>
        <w:t>Differentiate between WHERE and HAVING clause.</w:t>
      </w:r>
    </w:p>
    <w:p w:rsidR="00FA3D45" w:rsidRPr="00FA3D45" w:rsidRDefault="00FA3D45" w:rsidP="004916E2">
      <w:pPr>
        <w:pStyle w:val="ListParagraph"/>
        <w:numPr>
          <w:ilvl w:val="0"/>
          <w:numId w:val="40"/>
        </w:numPr>
        <w:suppressAutoHyphens/>
        <w:spacing w:after="0" w:line="240" w:lineRule="auto"/>
        <w:contextualSpacing w:val="0"/>
        <w:rPr>
          <w:rFonts w:eastAsia="Arial" w:cstheme="minorHAnsi"/>
          <w:sz w:val="24"/>
          <w:szCs w:val="24"/>
        </w:rPr>
      </w:pPr>
      <w:r w:rsidRPr="00FA3D45">
        <w:rPr>
          <w:rFonts w:eastAsia="Arial" w:cstheme="minorHAnsi"/>
          <w:sz w:val="24"/>
          <w:szCs w:val="24"/>
        </w:rPr>
        <w:t>The Pincode column of table 'Post' is given below-</w:t>
      </w:r>
    </w:p>
    <w:tbl>
      <w:tblPr>
        <w:tblStyle w:val="TableGrid"/>
        <w:tblW w:w="0" w:type="auto"/>
        <w:tblLook w:val="04A0" w:firstRow="1" w:lastRow="0" w:firstColumn="1" w:lastColumn="0" w:noHBand="0" w:noVBand="1"/>
      </w:tblPr>
      <w:tblGrid>
        <w:gridCol w:w="1788"/>
      </w:tblGrid>
      <w:tr w:rsidR="00FA3D45" w:rsidRPr="00FA3D45" w:rsidTr="00190DEA">
        <w:trPr>
          <w:trHeight w:val="567"/>
        </w:trPr>
        <w:tc>
          <w:tcPr>
            <w:tcW w:w="0" w:type="auto"/>
            <w:vAlign w:val="center"/>
          </w:tcPr>
          <w:p w:rsidR="00FA3D45" w:rsidRPr="00FA3D45" w:rsidRDefault="00FA3D45" w:rsidP="00FA3D45">
            <w:pPr>
              <w:jc w:val="right"/>
              <w:rPr>
                <w:rFonts w:cstheme="minorHAnsi"/>
                <w:sz w:val="24"/>
                <w:szCs w:val="24"/>
              </w:rPr>
            </w:pPr>
            <w:r w:rsidRPr="00FA3D45">
              <w:rPr>
                <w:rFonts w:cstheme="minorHAnsi"/>
                <w:sz w:val="24"/>
                <w:szCs w:val="24"/>
              </w:rPr>
              <w:t>100001</w:t>
            </w:r>
          </w:p>
        </w:tc>
      </w:tr>
      <w:tr w:rsidR="00FA3D45" w:rsidRPr="00FA3D45" w:rsidTr="00190DEA">
        <w:trPr>
          <w:trHeight w:val="567"/>
        </w:trPr>
        <w:tc>
          <w:tcPr>
            <w:tcW w:w="0" w:type="auto"/>
            <w:vAlign w:val="center"/>
          </w:tcPr>
          <w:p w:rsidR="00FA3D45" w:rsidRPr="00FA3D45" w:rsidRDefault="00FA3D45" w:rsidP="00FA3D45">
            <w:pPr>
              <w:pStyle w:val="ListParagraph"/>
              <w:jc w:val="right"/>
              <w:rPr>
                <w:rFonts w:cstheme="minorHAnsi"/>
                <w:sz w:val="24"/>
                <w:szCs w:val="24"/>
              </w:rPr>
            </w:pPr>
            <w:r w:rsidRPr="00FA3D45">
              <w:rPr>
                <w:rFonts w:cstheme="minorHAnsi"/>
                <w:sz w:val="24"/>
                <w:szCs w:val="24"/>
              </w:rPr>
              <w:t>1200012</w:t>
            </w:r>
          </w:p>
        </w:tc>
      </w:tr>
      <w:tr w:rsidR="00FA3D45" w:rsidRPr="00FA3D45" w:rsidTr="00190DEA">
        <w:trPr>
          <w:trHeight w:val="567"/>
        </w:trPr>
        <w:tc>
          <w:tcPr>
            <w:tcW w:w="0" w:type="auto"/>
            <w:vAlign w:val="center"/>
          </w:tcPr>
          <w:p w:rsidR="00FA3D45" w:rsidRPr="00FA3D45" w:rsidRDefault="00FA3D45" w:rsidP="00FA3D45">
            <w:pPr>
              <w:pStyle w:val="ListParagraph"/>
              <w:jc w:val="right"/>
              <w:rPr>
                <w:rFonts w:cstheme="minorHAnsi"/>
                <w:sz w:val="24"/>
                <w:szCs w:val="24"/>
              </w:rPr>
            </w:pPr>
            <w:r w:rsidRPr="00FA3D45">
              <w:rPr>
                <w:rFonts w:cstheme="minorHAnsi"/>
                <w:sz w:val="24"/>
                <w:szCs w:val="24"/>
              </w:rPr>
              <w:t>1300013</w:t>
            </w:r>
          </w:p>
        </w:tc>
      </w:tr>
      <w:tr w:rsidR="00FA3D45" w:rsidRPr="00FA3D45" w:rsidTr="00190DEA">
        <w:trPr>
          <w:trHeight w:val="567"/>
        </w:trPr>
        <w:tc>
          <w:tcPr>
            <w:tcW w:w="0" w:type="auto"/>
            <w:vAlign w:val="center"/>
          </w:tcPr>
          <w:p w:rsidR="00FA3D45" w:rsidRPr="00FA3D45" w:rsidRDefault="00FA3D45" w:rsidP="00FA3D45">
            <w:pPr>
              <w:pStyle w:val="ListParagraph"/>
              <w:jc w:val="right"/>
              <w:rPr>
                <w:rFonts w:cstheme="minorHAnsi"/>
                <w:sz w:val="24"/>
                <w:szCs w:val="24"/>
              </w:rPr>
            </w:pPr>
            <w:r w:rsidRPr="00FA3D45">
              <w:rPr>
                <w:rFonts w:cstheme="minorHAnsi"/>
                <w:sz w:val="24"/>
                <w:szCs w:val="24"/>
              </w:rPr>
              <w:t>1600017</w:t>
            </w:r>
          </w:p>
        </w:tc>
      </w:tr>
      <w:tr w:rsidR="00FA3D45" w:rsidRPr="00FA3D45" w:rsidTr="00190DEA">
        <w:trPr>
          <w:trHeight w:val="567"/>
        </w:trPr>
        <w:tc>
          <w:tcPr>
            <w:tcW w:w="0" w:type="auto"/>
            <w:vAlign w:val="center"/>
          </w:tcPr>
          <w:p w:rsidR="00FA3D45" w:rsidRPr="00FA3D45" w:rsidRDefault="00FA3D45" w:rsidP="00FA3D45">
            <w:pPr>
              <w:pStyle w:val="ListParagraph"/>
              <w:jc w:val="right"/>
              <w:rPr>
                <w:rFonts w:cstheme="minorHAnsi"/>
                <w:sz w:val="24"/>
                <w:szCs w:val="24"/>
              </w:rPr>
            </w:pPr>
            <w:r w:rsidRPr="00FA3D45">
              <w:rPr>
                <w:rFonts w:cstheme="minorHAnsi"/>
                <w:sz w:val="24"/>
                <w:szCs w:val="24"/>
              </w:rPr>
              <w:t>1800018</w:t>
            </w:r>
          </w:p>
        </w:tc>
      </w:tr>
    </w:tbl>
    <w:p w:rsidR="00FA3D45" w:rsidRPr="00FA3D45" w:rsidRDefault="00FA3D45" w:rsidP="00FA3D45">
      <w:pPr>
        <w:spacing w:after="0" w:line="240" w:lineRule="auto"/>
        <w:rPr>
          <w:rFonts w:eastAsia="Arial" w:cstheme="minorHAnsi"/>
          <w:b/>
          <w:bCs/>
          <w:sz w:val="24"/>
          <w:szCs w:val="24"/>
        </w:rPr>
      </w:pPr>
      <w:r w:rsidRPr="00FA3D45">
        <w:rPr>
          <w:rFonts w:eastAsia="Arial" w:cstheme="minorHAnsi"/>
          <w:b/>
          <w:bCs/>
          <w:sz w:val="24"/>
          <w:szCs w:val="24"/>
        </w:rPr>
        <w:t>9. Find the output</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 xml:space="preserve"> SELECT Pincode from Post where Pincode LIKE " %1" ;</w:t>
      </w:r>
    </w:p>
    <w:p w:rsidR="00FA3D45" w:rsidRPr="00FA3D45" w:rsidRDefault="00FA3D45" w:rsidP="00FA3D45">
      <w:pPr>
        <w:tabs>
          <w:tab w:val="left" w:pos="660"/>
        </w:tabs>
        <w:spacing w:after="0" w:line="240" w:lineRule="auto"/>
        <w:rPr>
          <w:rFonts w:eastAsia="Arial" w:cstheme="minorHAnsi"/>
          <w:sz w:val="24"/>
          <w:szCs w:val="24"/>
        </w:rPr>
      </w:pPr>
      <w:r w:rsidRPr="00FA3D45">
        <w:rPr>
          <w:rFonts w:eastAsia="Arial" w:cstheme="minorHAnsi"/>
          <w:sz w:val="24"/>
          <w:szCs w:val="24"/>
        </w:rPr>
        <w:t>SELECT Pincode from Post where Pincode LIKE " 0%" ;</w:t>
      </w:r>
    </w:p>
    <w:p w:rsidR="00FA3D45" w:rsidRPr="00FA3D45" w:rsidRDefault="00FA3D45" w:rsidP="00FA3D45">
      <w:pPr>
        <w:tabs>
          <w:tab w:val="left" w:pos="454"/>
          <w:tab w:val="left" w:pos="520"/>
        </w:tabs>
        <w:spacing w:after="0" w:line="240" w:lineRule="auto"/>
        <w:ind w:right="260"/>
        <w:rPr>
          <w:rFonts w:eastAsia="Arial" w:cstheme="minorHAnsi"/>
          <w:sz w:val="24"/>
          <w:szCs w:val="24"/>
        </w:rPr>
      </w:pPr>
    </w:p>
    <w:p w:rsidR="00FA3D45" w:rsidRPr="00FA3D45" w:rsidRDefault="00FA3D45" w:rsidP="00FA3D45">
      <w:pPr>
        <w:tabs>
          <w:tab w:val="left" w:pos="454"/>
          <w:tab w:val="left" w:pos="520"/>
        </w:tabs>
        <w:spacing w:after="0" w:line="240" w:lineRule="auto"/>
        <w:ind w:right="260"/>
        <w:rPr>
          <w:rFonts w:eastAsia="Arial" w:cstheme="minorHAnsi"/>
          <w:sz w:val="24"/>
          <w:szCs w:val="24"/>
        </w:rPr>
      </w:pPr>
      <w:r w:rsidRPr="00FA3D45">
        <w:rPr>
          <w:rFonts w:eastAsia="Arial" w:cstheme="minorHAnsi"/>
          <w:sz w:val="24"/>
          <w:szCs w:val="24"/>
        </w:rPr>
        <w:t xml:space="preserve">10. A table "Animals" in a database has 3 columns and 10 records. What is the degree and cardinality of this table? </w:t>
      </w:r>
    </w:p>
    <w:p w:rsidR="00FA3D45" w:rsidRPr="00FA3D45" w:rsidRDefault="00FA3D45" w:rsidP="00FA3D45">
      <w:pPr>
        <w:tabs>
          <w:tab w:val="left" w:pos="454"/>
          <w:tab w:val="left" w:pos="520"/>
        </w:tabs>
        <w:spacing w:after="0" w:line="240" w:lineRule="auto"/>
        <w:ind w:right="260"/>
        <w:rPr>
          <w:rFonts w:eastAsia="Arial" w:cstheme="minorHAnsi"/>
          <w:sz w:val="24"/>
          <w:szCs w:val="24"/>
        </w:rPr>
      </w:pPr>
    </w:p>
    <w:p w:rsidR="00FA3D45" w:rsidRPr="00FA3D45" w:rsidRDefault="00FA3D45" w:rsidP="00FA3D45">
      <w:pPr>
        <w:tabs>
          <w:tab w:val="left" w:pos="454"/>
          <w:tab w:val="left" w:pos="520"/>
        </w:tabs>
        <w:spacing w:after="0" w:line="240" w:lineRule="auto"/>
        <w:ind w:right="260"/>
        <w:rPr>
          <w:rFonts w:eastAsia="Arial" w:cstheme="minorHAnsi"/>
          <w:sz w:val="24"/>
          <w:szCs w:val="24"/>
        </w:rPr>
      </w:pPr>
      <w:r w:rsidRPr="00FA3D45">
        <w:rPr>
          <w:rFonts w:eastAsia="Arial" w:cstheme="minorHAnsi"/>
          <w:sz w:val="24"/>
          <w:szCs w:val="24"/>
        </w:rPr>
        <w:t>11. What is the difference between commit and rollback command.</w:t>
      </w:r>
    </w:p>
    <w:p w:rsidR="00FA3D45" w:rsidRPr="00FA3D45" w:rsidRDefault="00FA3D45" w:rsidP="00FA3D45">
      <w:pPr>
        <w:tabs>
          <w:tab w:val="left" w:pos="454"/>
          <w:tab w:val="left" w:pos="520"/>
        </w:tabs>
        <w:spacing w:after="0" w:line="240" w:lineRule="auto"/>
        <w:ind w:right="260"/>
        <w:rPr>
          <w:rFonts w:eastAsia="Arial" w:cstheme="minorHAnsi"/>
          <w:sz w:val="24"/>
          <w:szCs w:val="24"/>
        </w:rPr>
      </w:pPr>
    </w:p>
    <w:p w:rsidR="00FA3D45" w:rsidRPr="00FA3D45" w:rsidRDefault="00FA3D45" w:rsidP="00FA3D45">
      <w:pPr>
        <w:tabs>
          <w:tab w:val="left" w:pos="454"/>
          <w:tab w:val="left" w:pos="520"/>
        </w:tabs>
        <w:spacing w:after="0" w:line="240" w:lineRule="auto"/>
        <w:ind w:right="260"/>
        <w:rPr>
          <w:rFonts w:eastAsia="Arial" w:cstheme="minorHAnsi"/>
          <w:sz w:val="24"/>
          <w:szCs w:val="24"/>
        </w:rPr>
      </w:pPr>
      <w:r w:rsidRPr="00FA3D45">
        <w:rPr>
          <w:rFonts w:eastAsia="Arial" w:cstheme="minorHAnsi"/>
          <w:sz w:val="24"/>
          <w:szCs w:val="24"/>
        </w:rPr>
        <w:t>12. Which keyword is used to remove redundant data from a relation.</w:t>
      </w:r>
    </w:p>
    <w:p w:rsidR="00FA3D45" w:rsidRPr="00FA3D45" w:rsidRDefault="00FA3D45" w:rsidP="00FA3D45">
      <w:pPr>
        <w:tabs>
          <w:tab w:val="left" w:pos="454"/>
          <w:tab w:val="left" w:pos="520"/>
        </w:tabs>
        <w:spacing w:after="0" w:line="240" w:lineRule="auto"/>
        <w:ind w:right="260"/>
        <w:rPr>
          <w:rFonts w:eastAsia="Arial" w:cstheme="minorHAnsi"/>
          <w:sz w:val="24"/>
          <w:szCs w:val="24"/>
        </w:rPr>
      </w:pPr>
    </w:p>
    <w:p w:rsidR="00FA3D45" w:rsidRPr="00FA3D45" w:rsidRDefault="00FA3D45" w:rsidP="00FA3D45">
      <w:pPr>
        <w:tabs>
          <w:tab w:val="left" w:pos="454"/>
          <w:tab w:val="left" w:pos="520"/>
        </w:tabs>
        <w:spacing w:after="0" w:line="240" w:lineRule="auto"/>
        <w:ind w:right="260"/>
        <w:rPr>
          <w:rFonts w:eastAsia="Arial" w:cstheme="minorHAnsi"/>
          <w:sz w:val="24"/>
          <w:szCs w:val="24"/>
        </w:rPr>
      </w:pPr>
      <w:r w:rsidRPr="00FA3D45">
        <w:rPr>
          <w:rFonts w:eastAsia="Arial" w:cstheme="minorHAnsi"/>
          <w:sz w:val="24"/>
          <w:szCs w:val="24"/>
        </w:rPr>
        <w:t>13.</w:t>
      </w:r>
      <w:r w:rsidRPr="00FA3D45">
        <w:rPr>
          <w:sz w:val="24"/>
          <w:szCs w:val="24"/>
        </w:rPr>
        <w:t xml:space="preserve"> What is difference between curdate() and date() functions?</w:t>
      </w:r>
    </w:p>
    <w:p w:rsidR="00FA3D45" w:rsidRPr="00FA3D45" w:rsidRDefault="00FA3D45" w:rsidP="00FA3D45">
      <w:pPr>
        <w:tabs>
          <w:tab w:val="left" w:pos="454"/>
          <w:tab w:val="left" w:pos="520"/>
        </w:tabs>
        <w:spacing w:after="0" w:line="240" w:lineRule="auto"/>
        <w:ind w:right="260"/>
        <w:rPr>
          <w:rFonts w:eastAsia="Arial" w:cstheme="minorHAnsi"/>
          <w:sz w:val="24"/>
          <w:szCs w:val="24"/>
        </w:rPr>
      </w:pPr>
    </w:p>
    <w:p w:rsidR="00FA3D45" w:rsidRPr="00FA3D45" w:rsidRDefault="00FA3D45" w:rsidP="00FA3D45">
      <w:pPr>
        <w:tabs>
          <w:tab w:val="left" w:pos="520"/>
        </w:tabs>
        <w:spacing w:after="0" w:line="240" w:lineRule="auto"/>
        <w:rPr>
          <w:rFonts w:eastAsia="Arial" w:cstheme="minorHAnsi"/>
          <w:sz w:val="24"/>
          <w:szCs w:val="24"/>
        </w:rPr>
      </w:pPr>
      <w:r w:rsidRPr="00FA3D45">
        <w:rPr>
          <w:rFonts w:eastAsia="Arial" w:cstheme="minorHAnsi"/>
          <w:sz w:val="24"/>
          <w:szCs w:val="24"/>
        </w:rPr>
        <w:t>14.</w:t>
      </w:r>
      <w:r w:rsidRPr="00FA3D45">
        <w:rPr>
          <w:rFonts w:eastAsia="Trebuchet MS" w:cstheme="minorHAnsi"/>
          <w:sz w:val="24"/>
          <w:szCs w:val="24"/>
        </w:rPr>
        <w:t xml:space="preserve"> Write SQL query to create a table ‘Inventory’ with the following structure:</w:t>
      </w:r>
    </w:p>
    <w:tbl>
      <w:tblPr>
        <w:tblW w:w="0" w:type="auto"/>
        <w:tblInd w:w="15" w:type="dxa"/>
        <w:tblLayout w:type="fixed"/>
        <w:tblCellMar>
          <w:left w:w="0" w:type="dxa"/>
          <w:right w:w="0" w:type="dxa"/>
        </w:tblCellMar>
        <w:tblLook w:val="0000" w:firstRow="0" w:lastRow="0" w:firstColumn="0" w:lastColumn="0" w:noHBand="0" w:noVBand="0"/>
      </w:tblPr>
      <w:tblGrid>
        <w:gridCol w:w="1530"/>
        <w:gridCol w:w="1564"/>
        <w:gridCol w:w="3971"/>
      </w:tblGrid>
      <w:tr w:rsidR="00FA3D45" w:rsidRPr="00FA3D45" w:rsidTr="00190DEA">
        <w:trPr>
          <w:trHeight w:val="37"/>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Field</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rebuchet MS" w:cstheme="minorHAnsi"/>
                <w:sz w:val="24"/>
                <w:szCs w:val="24"/>
              </w:rPr>
            </w:pPr>
            <w:r w:rsidRPr="00FA3D45">
              <w:rPr>
                <w:rFonts w:eastAsia="Trebuchet MS" w:cstheme="minorHAnsi"/>
                <w:sz w:val="24"/>
                <w:szCs w:val="24"/>
              </w:rPr>
              <w:t>Type</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Constraint</w:t>
            </w:r>
          </w:p>
        </w:tc>
      </w:tr>
      <w:tr w:rsidR="00FA3D45" w:rsidRPr="00FA3D45" w:rsidTr="00190DEA">
        <w:trPr>
          <w:trHeight w:val="37"/>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MaterialId</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rebuchet MS" w:cstheme="minorHAnsi"/>
                <w:sz w:val="24"/>
                <w:szCs w:val="24"/>
              </w:rPr>
            </w:pPr>
            <w:r w:rsidRPr="00FA3D45">
              <w:rPr>
                <w:rFonts w:eastAsia="Trebuchet MS" w:cstheme="minorHAnsi"/>
                <w:sz w:val="24"/>
                <w:szCs w:val="24"/>
              </w:rPr>
              <w:t>Integer</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Primary key</w:t>
            </w:r>
          </w:p>
        </w:tc>
      </w:tr>
      <w:tr w:rsidR="00FA3D45" w:rsidRPr="00FA3D45" w:rsidTr="00190DEA">
        <w:trPr>
          <w:trHeight w:val="42"/>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lastRenderedPageBreak/>
              <w:t>Material</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rebuchet MS" w:cstheme="minorHAnsi"/>
                <w:sz w:val="24"/>
                <w:szCs w:val="24"/>
              </w:rPr>
            </w:pPr>
            <w:r w:rsidRPr="00FA3D45">
              <w:rPr>
                <w:rFonts w:eastAsia="Trebuchet MS" w:cstheme="minorHAnsi"/>
                <w:sz w:val="24"/>
                <w:szCs w:val="24"/>
              </w:rPr>
              <w:t>Varchar(50)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Courier New" w:cstheme="minorHAnsi"/>
                <w:sz w:val="24"/>
                <w:szCs w:val="24"/>
              </w:rPr>
            </w:pPr>
            <w:r w:rsidRPr="00FA3D45">
              <w:rPr>
                <w:rFonts w:eastAsia="Courier New" w:cstheme="minorHAnsi"/>
                <w:sz w:val="24"/>
                <w:szCs w:val="24"/>
              </w:rPr>
              <w:t>NOT NULL</w:t>
            </w:r>
          </w:p>
        </w:tc>
      </w:tr>
      <w:tr w:rsidR="00FA3D45" w:rsidRPr="00FA3D45" w:rsidTr="00190DEA">
        <w:trPr>
          <w:trHeight w:val="37"/>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Category</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rebuchet MS" w:cstheme="minorHAnsi"/>
                <w:sz w:val="24"/>
                <w:szCs w:val="24"/>
              </w:rPr>
            </w:pPr>
            <w:r w:rsidRPr="00FA3D45">
              <w:rPr>
                <w:rFonts w:eastAsia="Trebuchet MS" w:cstheme="minorHAnsi"/>
                <w:sz w:val="24"/>
                <w:szCs w:val="24"/>
              </w:rPr>
              <w:t>Char</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DEFAULT  E</w:t>
            </w:r>
          </w:p>
        </w:tc>
      </w:tr>
      <w:tr w:rsidR="00FA3D45" w:rsidRPr="00FA3D45" w:rsidTr="00190DEA">
        <w:trPr>
          <w:trHeight w:val="37"/>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60"/>
              <w:rPr>
                <w:rFonts w:eastAsia="Trebuchet MS" w:cstheme="minorHAnsi"/>
                <w:sz w:val="24"/>
                <w:szCs w:val="24"/>
              </w:rPr>
            </w:pPr>
            <w:r w:rsidRPr="00FA3D45">
              <w:rPr>
                <w:rFonts w:eastAsia="Trebuchet MS" w:cstheme="minorHAnsi"/>
                <w:sz w:val="24"/>
                <w:szCs w:val="24"/>
              </w:rPr>
              <w:t>DatePurchase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rebuchet MS" w:cstheme="minorHAnsi"/>
                <w:sz w:val="24"/>
                <w:szCs w:val="24"/>
              </w:rPr>
            </w:pPr>
            <w:r w:rsidRPr="00FA3D45">
              <w:rPr>
                <w:rFonts w:eastAsia="Trebuchet MS" w:cstheme="minorHAnsi"/>
                <w:sz w:val="24"/>
                <w:szCs w:val="24"/>
              </w:rPr>
              <w:t>Date</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FA3D45" w:rsidRPr="00FA3D45" w:rsidRDefault="00FA3D45" w:rsidP="00FA3D45">
      <w:pPr>
        <w:spacing w:after="0" w:line="240" w:lineRule="auto"/>
        <w:rPr>
          <w:rFonts w:eastAsia="Arial" w:cstheme="minorHAnsi"/>
          <w:sz w:val="24"/>
          <w:szCs w:val="24"/>
        </w:rPr>
      </w:pPr>
    </w:p>
    <w:p w:rsidR="00FA3D45" w:rsidRPr="00FA3D45" w:rsidRDefault="00FA3D45" w:rsidP="00FA3D45">
      <w:pPr>
        <w:spacing w:after="0" w:line="240" w:lineRule="auto"/>
        <w:rPr>
          <w:rFonts w:eastAsia="Times New Roman" w:cstheme="minorHAnsi"/>
          <w:b/>
          <w:sz w:val="24"/>
          <w:szCs w:val="24"/>
        </w:rPr>
      </w:pPr>
      <w:r w:rsidRPr="00FA3D45">
        <w:rPr>
          <w:rFonts w:eastAsia="Times New Roman" w:cstheme="minorHAnsi"/>
          <w:b/>
          <w:sz w:val="24"/>
          <w:szCs w:val="24"/>
        </w:rPr>
        <w:t>Q3. Consider the following tables GAMES and PLAYER. Write SQL commands for the statements</w:t>
      </w:r>
    </w:p>
    <w:p w:rsidR="00FA3D45" w:rsidRPr="009736DB" w:rsidRDefault="00FA3D45" w:rsidP="004916E2">
      <w:pPr>
        <w:numPr>
          <w:ilvl w:val="0"/>
          <w:numId w:val="41"/>
        </w:numPr>
        <w:tabs>
          <w:tab w:val="left" w:pos="289"/>
        </w:tabs>
        <w:spacing w:after="0" w:line="240" w:lineRule="auto"/>
        <w:ind w:left="4120" w:right="4100" w:hanging="4120"/>
        <w:rPr>
          <w:rFonts w:eastAsia="Times New Roman" w:cstheme="minorHAnsi"/>
          <w:b/>
          <w:bCs/>
          <w:sz w:val="24"/>
          <w:szCs w:val="24"/>
        </w:rPr>
      </w:pPr>
      <w:r w:rsidRPr="00FA3D45">
        <w:rPr>
          <w:rFonts w:eastAsia="Times New Roman" w:cstheme="minorHAnsi"/>
          <w:b/>
          <w:sz w:val="24"/>
          <w:szCs w:val="24"/>
        </w:rPr>
        <w:t>to (iv) and give outputs for SQL queries (v) to (viii). Table:</w:t>
      </w:r>
      <w:r w:rsidRPr="00FA3D45">
        <w:rPr>
          <w:rFonts w:eastAsia="Times New Roman" w:cstheme="minorHAnsi"/>
          <w:sz w:val="24"/>
          <w:szCs w:val="24"/>
        </w:rPr>
        <w:t xml:space="preserve"> </w:t>
      </w:r>
      <w:r w:rsidRPr="009736DB">
        <w:rPr>
          <w:rFonts w:eastAsia="Times New Roman" w:cstheme="minorHAnsi"/>
          <w:b/>
          <w:bCs/>
          <w:sz w:val="24"/>
          <w:szCs w:val="24"/>
        </w:rPr>
        <w:t>GAMES</w:t>
      </w:r>
    </w:p>
    <w:tbl>
      <w:tblPr>
        <w:tblW w:w="0" w:type="auto"/>
        <w:tblInd w:w="730" w:type="dxa"/>
        <w:tblLayout w:type="fixed"/>
        <w:tblCellMar>
          <w:left w:w="0" w:type="dxa"/>
          <w:right w:w="0" w:type="dxa"/>
        </w:tblCellMar>
        <w:tblLook w:val="0000" w:firstRow="0" w:lastRow="0" w:firstColumn="0" w:lastColumn="0" w:noHBand="0" w:noVBand="0"/>
      </w:tblPr>
      <w:tblGrid>
        <w:gridCol w:w="960"/>
        <w:gridCol w:w="1080"/>
        <w:gridCol w:w="700"/>
        <w:gridCol w:w="260"/>
        <w:gridCol w:w="1500"/>
        <w:gridCol w:w="280"/>
        <w:gridCol w:w="1500"/>
        <w:gridCol w:w="280"/>
        <w:gridCol w:w="1480"/>
      </w:tblGrid>
      <w:tr w:rsidR="00FA3D45" w:rsidRPr="00FA3D45" w:rsidTr="00190DEA">
        <w:trPr>
          <w:trHeight w:val="262"/>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GCode</w:t>
            </w:r>
          </w:p>
        </w:tc>
        <w:tc>
          <w:tcPr>
            <w:tcW w:w="178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GameName</w:t>
            </w:r>
          </w:p>
        </w:tc>
        <w:tc>
          <w:tcPr>
            <w:tcW w:w="17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Number</w:t>
            </w:r>
          </w:p>
        </w:tc>
        <w:tc>
          <w:tcPr>
            <w:tcW w:w="178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PrizeMoney</w:t>
            </w:r>
          </w:p>
        </w:tc>
        <w:tc>
          <w:tcPr>
            <w:tcW w:w="17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ScheduleDate</w:t>
            </w:r>
          </w:p>
        </w:tc>
      </w:tr>
      <w:tr w:rsidR="00FA3D45" w:rsidRPr="00FA3D45" w:rsidTr="00190DEA">
        <w:trPr>
          <w:trHeight w:val="266"/>
        </w:trPr>
        <w:tc>
          <w:tcPr>
            <w:tcW w:w="96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Carom Board</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2</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5000</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23-Jan-2004</w:t>
            </w:r>
          </w:p>
        </w:tc>
      </w:tr>
      <w:tr w:rsidR="00FA3D45" w:rsidRPr="00FA3D45" w:rsidTr="00190DEA">
        <w:trPr>
          <w:trHeight w:val="266"/>
        </w:trPr>
        <w:tc>
          <w:tcPr>
            <w:tcW w:w="96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102</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Badminton</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2</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12000</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12-Dec-2003</w:t>
            </w:r>
          </w:p>
        </w:tc>
      </w:tr>
      <w:tr w:rsidR="00FA3D45" w:rsidRPr="00FA3D45" w:rsidTr="00190DEA">
        <w:trPr>
          <w:trHeight w:val="268"/>
        </w:trPr>
        <w:tc>
          <w:tcPr>
            <w:tcW w:w="96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103</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Table Tennis</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4</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8000</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14-Feb-2004</w:t>
            </w:r>
          </w:p>
        </w:tc>
      </w:tr>
      <w:tr w:rsidR="00FA3D45" w:rsidRPr="00FA3D45" w:rsidTr="00190DEA">
        <w:trPr>
          <w:trHeight w:val="266"/>
        </w:trPr>
        <w:tc>
          <w:tcPr>
            <w:tcW w:w="96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105</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Chess</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2</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9000</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01-Jan-2004</w:t>
            </w:r>
          </w:p>
        </w:tc>
      </w:tr>
      <w:tr w:rsidR="00FA3D45" w:rsidRPr="00FA3D45" w:rsidTr="00190DEA">
        <w:trPr>
          <w:trHeight w:val="266"/>
        </w:trPr>
        <w:tc>
          <w:tcPr>
            <w:tcW w:w="96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108</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Lawn Tennis</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4</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25000</w:t>
            </w:r>
          </w:p>
        </w:tc>
        <w:tc>
          <w:tcPr>
            <w:tcW w:w="176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19-Mar-2004</w:t>
            </w:r>
          </w:p>
        </w:tc>
      </w:tr>
      <w:tr w:rsidR="00FA3D45" w:rsidRPr="009736DB" w:rsidTr="00190DEA">
        <w:trPr>
          <w:gridBefore w:val="2"/>
          <w:gridAfter w:val="1"/>
          <w:wBefore w:w="2040" w:type="dxa"/>
          <w:wAfter w:w="1480" w:type="dxa"/>
          <w:trHeight w:val="281"/>
        </w:trPr>
        <w:tc>
          <w:tcPr>
            <w:tcW w:w="960" w:type="dxa"/>
            <w:gridSpan w:val="2"/>
            <w:tcBorders>
              <w:bottom w:val="single" w:sz="8" w:space="0" w:color="auto"/>
            </w:tcBorders>
            <w:shd w:val="clear" w:color="auto" w:fill="auto"/>
            <w:vAlign w:val="bottom"/>
          </w:tcPr>
          <w:p w:rsidR="00FA3D45" w:rsidRPr="009736DB" w:rsidRDefault="00FA3D45" w:rsidP="00FA3D45">
            <w:pPr>
              <w:spacing w:after="0" w:line="240" w:lineRule="auto"/>
              <w:rPr>
                <w:rFonts w:eastAsia="Times New Roman" w:cstheme="minorHAnsi"/>
                <w:b/>
                <w:bCs/>
                <w:sz w:val="24"/>
                <w:szCs w:val="24"/>
              </w:rPr>
            </w:pPr>
          </w:p>
        </w:tc>
        <w:tc>
          <w:tcPr>
            <w:tcW w:w="3560" w:type="dxa"/>
            <w:gridSpan w:val="4"/>
            <w:tcBorders>
              <w:bottom w:val="single" w:sz="8" w:space="0" w:color="auto"/>
            </w:tcBorders>
            <w:shd w:val="clear" w:color="auto" w:fill="auto"/>
            <w:vAlign w:val="bottom"/>
          </w:tcPr>
          <w:p w:rsidR="00FA3D45" w:rsidRPr="009736DB" w:rsidRDefault="00FA3D45" w:rsidP="00FA3D45">
            <w:pPr>
              <w:spacing w:after="0" w:line="240" w:lineRule="auto"/>
              <w:ind w:left="360"/>
              <w:rPr>
                <w:rFonts w:eastAsia="Times New Roman" w:cstheme="minorHAnsi"/>
                <w:b/>
                <w:bCs/>
                <w:sz w:val="24"/>
                <w:szCs w:val="24"/>
              </w:rPr>
            </w:pPr>
            <w:r w:rsidRPr="009736DB">
              <w:rPr>
                <w:rFonts w:eastAsia="Times New Roman" w:cstheme="minorHAnsi"/>
                <w:b/>
                <w:bCs/>
                <w:sz w:val="24"/>
                <w:szCs w:val="24"/>
              </w:rPr>
              <w:t>Table: PLAYER</w:t>
            </w:r>
          </w:p>
        </w:tc>
      </w:tr>
      <w:tr w:rsidR="00FA3D45" w:rsidRPr="00FA3D45" w:rsidTr="00190DEA">
        <w:trPr>
          <w:gridBefore w:val="2"/>
          <w:gridAfter w:val="1"/>
          <w:wBefore w:w="2040" w:type="dxa"/>
          <w:wAfter w:w="1480" w:type="dxa"/>
          <w:trHeight w:val="266"/>
        </w:trPr>
        <w:tc>
          <w:tcPr>
            <w:tcW w:w="960" w:type="dxa"/>
            <w:gridSpan w:val="2"/>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PCode</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Name</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Gcode</w:t>
            </w:r>
          </w:p>
        </w:tc>
      </w:tr>
      <w:tr w:rsidR="00FA3D45" w:rsidRPr="00FA3D45" w:rsidTr="00190DEA">
        <w:trPr>
          <w:gridBefore w:val="2"/>
          <w:gridAfter w:val="1"/>
          <w:wBefore w:w="2040" w:type="dxa"/>
          <w:wAfter w:w="1480" w:type="dxa"/>
          <w:trHeight w:val="266"/>
        </w:trPr>
        <w:tc>
          <w:tcPr>
            <w:tcW w:w="960" w:type="dxa"/>
            <w:gridSpan w:val="2"/>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Nabi Ahmad</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r>
      <w:tr w:rsidR="00FA3D45" w:rsidRPr="00FA3D45" w:rsidTr="00190DEA">
        <w:trPr>
          <w:gridBefore w:val="2"/>
          <w:gridAfter w:val="1"/>
          <w:wBefore w:w="2040" w:type="dxa"/>
          <w:wAfter w:w="1480" w:type="dxa"/>
          <w:trHeight w:val="266"/>
        </w:trPr>
        <w:tc>
          <w:tcPr>
            <w:tcW w:w="960" w:type="dxa"/>
            <w:gridSpan w:val="2"/>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2</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Ravi Sahai</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108</w:t>
            </w:r>
          </w:p>
        </w:tc>
      </w:tr>
      <w:tr w:rsidR="00FA3D45" w:rsidRPr="00FA3D45" w:rsidTr="00190DEA">
        <w:trPr>
          <w:gridBefore w:val="2"/>
          <w:gridAfter w:val="1"/>
          <w:wBefore w:w="2040" w:type="dxa"/>
          <w:wAfter w:w="1480" w:type="dxa"/>
          <w:trHeight w:val="268"/>
        </w:trPr>
        <w:tc>
          <w:tcPr>
            <w:tcW w:w="960" w:type="dxa"/>
            <w:gridSpan w:val="2"/>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3</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Jatin</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r>
      <w:tr w:rsidR="00FA3D45" w:rsidRPr="00FA3D45" w:rsidTr="00190DEA">
        <w:trPr>
          <w:gridBefore w:val="2"/>
          <w:gridAfter w:val="1"/>
          <w:wBefore w:w="2040" w:type="dxa"/>
          <w:wAfter w:w="1480" w:type="dxa"/>
          <w:trHeight w:val="268"/>
        </w:trPr>
        <w:tc>
          <w:tcPr>
            <w:tcW w:w="960" w:type="dxa"/>
            <w:gridSpan w:val="2"/>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4</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Nazneen</w:t>
            </w:r>
          </w:p>
        </w:tc>
        <w:tc>
          <w:tcPr>
            <w:tcW w:w="1780"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103</w:t>
            </w:r>
          </w:p>
        </w:tc>
      </w:tr>
    </w:tbl>
    <w:p w:rsidR="00FA3D45" w:rsidRPr="00FA3D45" w:rsidRDefault="00FA3D45" w:rsidP="00FA3D45">
      <w:pPr>
        <w:tabs>
          <w:tab w:val="left" w:pos="700"/>
        </w:tabs>
        <w:spacing w:after="0" w:line="240" w:lineRule="auto"/>
        <w:ind w:left="700"/>
        <w:rPr>
          <w:rFonts w:eastAsia="Times New Roman" w:cstheme="minorHAnsi"/>
          <w:sz w:val="24"/>
          <w:szCs w:val="24"/>
        </w:rPr>
      </w:pPr>
    </w:p>
    <w:p w:rsidR="00FA3D45" w:rsidRPr="00FA3D45" w:rsidRDefault="00FA3D45" w:rsidP="004916E2">
      <w:pPr>
        <w:numPr>
          <w:ilvl w:val="0"/>
          <w:numId w:val="42"/>
        </w:numPr>
        <w:tabs>
          <w:tab w:val="left" w:pos="700"/>
        </w:tabs>
        <w:spacing w:after="0" w:line="240" w:lineRule="auto"/>
        <w:ind w:left="700" w:hanging="700"/>
        <w:rPr>
          <w:rFonts w:eastAsia="Times New Roman" w:cstheme="minorHAnsi"/>
          <w:sz w:val="24"/>
          <w:szCs w:val="24"/>
        </w:rPr>
      </w:pPr>
      <w:r w:rsidRPr="00FA3D45">
        <w:rPr>
          <w:rFonts w:eastAsia="Times New Roman" w:cstheme="minorHAnsi"/>
          <w:sz w:val="24"/>
          <w:szCs w:val="24"/>
        </w:rPr>
        <w:t>To display the name of all Games with their Gcodes.</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To display details of those games which are having PrizeMoney more than 7000.</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To display the content of the GAMES table in ascending order of ScheduleDate.</w:t>
      </w:r>
    </w:p>
    <w:p w:rsidR="00FA3D45" w:rsidRPr="00FA3D45" w:rsidRDefault="00FA3D45" w:rsidP="004916E2">
      <w:pPr>
        <w:numPr>
          <w:ilvl w:val="0"/>
          <w:numId w:val="42"/>
        </w:numPr>
        <w:tabs>
          <w:tab w:val="left" w:pos="774"/>
        </w:tabs>
        <w:spacing w:after="0" w:line="240" w:lineRule="auto"/>
        <w:ind w:left="820" w:right="100" w:hanging="820"/>
        <w:rPr>
          <w:rFonts w:eastAsia="Times New Roman" w:cstheme="minorHAnsi"/>
          <w:sz w:val="24"/>
          <w:szCs w:val="24"/>
        </w:rPr>
      </w:pPr>
      <w:r w:rsidRPr="00FA3D45">
        <w:rPr>
          <w:rFonts w:eastAsia="Times New Roman" w:cstheme="minorHAnsi"/>
          <w:sz w:val="24"/>
          <w:szCs w:val="24"/>
        </w:rPr>
        <w:t xml:space="preserve">To display sum of PrizeMoney for each of the Number of participation groupings (as shown in column </w:t>
      </w:r>
      <w:r w:rsidRPr="00FA3D45">
        <w:rPr>
          <w:rFonts w:eastAsia="Times New Roman" w:cstheme="minorHAnsi"/>
          <w:sz w:val="24"/>
          <w:szCs w:val="24"/>
          <w:u w:val="single"/>
        </w:rPr>
        <w:t>Number</w:t>
      </w:r>
      <w:r w:rsidRPr="00FA3D45">
        <w:rPr>
          <w:rFonts w:eastAsia="Times New Roman" w:cstheme="minorHAnsi"/>
          <w:sz w:val="24"/>
          <w:szCs w:val="24"/>
        </w:rPr>
        <w:t xml:space="preserve"> 2 or 4)</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SELECT COUNT(DISTINCT Number) FROM GAMES;</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SELECT MAX(ScheduleDate),MIN(ScheduleDate) FROM GAMES;</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SELECT SUM(PrizeMoney) FROM GAMES;</w:t>
      </w:r>
    </w:p>
    <w:p w:rsidR="00FA3D45" w:rsidRPr="00FA3D45" w:rsidRDefault="00FA3D45" w:rsidP="004916E2">
      <w:pPr>
        <w:numPr>
          <w:ilvl w:val="0"/>
          <w:numId w:val="42"/>
        </w:numPr>
        <w:tabs>
          <w:tab w:val="left" w:pos="720"/>
        </w:tabs>
        <w:spacing w:after="0" w:line="240" w:lineRule="auto"/>
        <w:ind w:left="1440" w:hanging="720"/>
        <w:rPr>
          <w:rFonts w:eastAsia="Times New Roman" w:cstheme="minorHAnsi"/>
          <w:sz w:val="24"/>
          <w:szCs w:val="24"/>
        </w:rPr>
      </w:pPr>
      <w:r w:rsidRPr="00FA3D45">
        <w:rPr>
          <w:rFonts w:eastAsia="Times New Roman" w:cstheme="minorHAnsi"/>
          <w:sz w:val="24"/>
          <w:szCs w:val="24"/>
        </w:rPr>
        <w:t>SELECT DISTINCT Gcode FROM PLAYER;</w:t>
      </w:r>
    </w:p>
    <w:p w:rsidR="00FA3D45" w:rsidRPr="00FA3D45" w:rsidRDefault="00FA3D45" w:rsidP="00FA3D45">
      <w:pPr>
        <w:spacing w:after="0" w:line="240" w:lineRule="auto"/>
        <w:ind w:left="426" w:right="829" w:hanging="426"/>
        <w:rPr>
          <w:rFonts w:eastAsia="Times New Roman" w:cstheme="minorHAnsi"/>
          <w:b/>
          <w:sz w:val="24"/>
          <w:szCs w:val="24"/>
        </w:rPr>
      </w:pPr>
      <w:r w:rsidRPr="00FA3D45">
        <w:rPr>
          <w:rFonts w:eastAsia="Times New Roman" w:cstheme="minorHAnsi"/>
          <w:b/>
          <w:sz w:val="24"/>
          <w:szCs w:val="24"/>
        </w:rPr>
        <w:t xml:space="preserve">Q4. Consider the following tables FACULTY and COURSES. Write SQL commands for the statements </w:t>
      </w:r>
    </w:p>
    <w:p w:rsidR="00FA3D45" w:rsidRPr="00FA3D45" w:rsidRDefault="00FA3D45" w:rsidP="00FA3D45">
      <w:pPr>
        <w:spacing w:after="0" w:line="240" w:lineRule="auto"/>
        <w:ind w:left="426" w:right="829" w:hanging="426"/>
        <w:rPr>
          <w:rFonts w:eastAsia="Times New Roman" w:cstheme="minorHAnsi"/>
          <w:b/>
          <w:sz w:val="24"/>
          <w:szCs w:val="24"/>
        </w:rPr>
      </w:pPr>
      <w:r w:rsidRPr="00FA3D45">
        <w:rPr>
          <w:rFonts w:eastAsia="Times New Roman" w:cstheme="minorHAnsi"/>
          <w:b/>
          <w:sz w:val="24"/>
          <w:szCs w:val="24"/>
        </w:rPr>
        <w:t xml:space="preserve">           (i) to (iv) and give outputs for SQL queries (v) to (vi).</w:t>
      </w:r>
    </w:p>
    <w:p w:rsidR="00FA3D45" w:rsidRPr="00FA3D45" w:rsidRDefault="00FA3D45" w:rsidP="00FA3D45">
      <w:pPr>
        <w:spacing w:after="0" w:line="240" w:lineRule="auto"/>
        <w:ind w:right="829"/>
        <w:rPr>
          <w:rFonts w:eastAsia="Times New Roman" w:cstheme="minorHAnsi"/>
          <w:sz w:val="24"/>
          <w:szCs w:val="24"/>
        </w:rPr>
      </w:pPr>
      <w:r w:rsidRPr="00FA3D45">
        <w:rPr>
          <w:rFonts w:eastAsia="Times New Roman" w:cstheme="minorHAnsi"/>
          <w:sz w:val="24"/>
          <w:szCs w:val="24"/>
        </w:rPr>
        <w:t xml:space="preserve">                                                          FACULTY</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1510"/>
        <w:gridCol w:w="1510"/>
        <w:gridCol w:w="1532"/>
        <w:gridCol w:w="1510"/>
      </w:tblGrid>
      <w:tr w:rsidR="00FA3D45" w:rsidRPr="00FA3D45" w:rsidTr="00190DEA">
        <w:trPr>
          <w:trHeight w:val="118"/>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F_ID</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Fname</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Lname</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Hire_date</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Salary</w:t>
            </w:r>
          </w:p>
        </w:tc>
      </w:tr>
      <w:tr w:rsidR="00FA3D45" w:rsidRPr="00FA3D45" w:rsidTr="00190DEA">
        <w:trPr>
          <w:trHeight w:val="115"/>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102</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Amit</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Mishra</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12-10-1998</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12000</w:t>
            </w:r>
          </w:p>
        </w:tc>
      </w:tr>
      <w:tr w:rsidR="00FA3D45" w:rsidRPr="00FA3D45" w:rsidTr="00190DEA">
        <w:trPr>
          <w:trHeight w:val="115"/>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103</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Nitin</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Vyas</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24-12-1994</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8000</w:t>
            </w:r>
          </w:p>
        </w:tc>
      </w:tr>
      <w:tr w:rsidR="00FA3D45" w:rsidRPr="00FA3D45" w:rsidTr="00190DEA">
        <w:trPr>
          <w:trHeight w:val="116"/>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104</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Rakshit</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Soni</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18-5-2001</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14000</w:t>
            </w:r>
          </w:p>
        </w:tc>
      </w:tr>
      <w:tr w:rsidR="00FA3D45" w:rsidRPr="00FA3D45" w:rsidTr="00190DEA">
        <w:trPr>
          <w:trHeight w:val="115"/>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105</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Rashmi</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Malhotra</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11-9-2004</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11000</w:t>
            </w:r>
          </w:p>
        </w:tc>
      </w:tr>
      <w:tr w:rsidR="00FA3D45" w:rsidRPr="00FA3D45" w:rsidTr="00190DEA">
        <w:trPr>
          <w:trHeight w:val="115"/>
        </w:trPr>
        <w:tc>
          <w:tcPr>
            <w:tcW w:w="1532" w:type="dxa"/>
            <w:shd w:val="clear" w:color="auto" w:fill="auto"/>
            <w:vAlign w:val="bottom"/>
          </w:tcPr>
          <w:p w:rsidR="00FA3D45" w:rsidRPr="00FA3D45" w:rsidRDefault="00FA3D45" w:rsidP="00FA3D45">
            <w:pPr>
              <w:spacing w:after="0" w:line="240" w:lineRule="auto"/>
              <w:ind w:left="120"/>
              <w:rPr>
                <w:rFonts w:eastAsia="Times New Roman" w:cstheme="minorHAnsi"/>
                <w:sz w:val="24"/>
                <w:szCs w:val="24"/>
              </w:rPr>
            </w:pPr>
            <w:r w:rsidRPr="00FA3D45">
              <w:rPr>
                <w:rFonts w:eastAsia="Times New Roman" w:cstheme="minorHAnsi"/>
                <w:sz w:val="24"/>
                <w:szCs w:val="24"/>
              </w:rPr>
              <w:t>106</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Sulekha</w:t>
            </w:r>
          </w:p>
        </w:tc>
        <w:tc>
          <w:tcPr>
            <w:tcW w:w="1510"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Srivastava</w:t>
            </w:r>
          </w:p>
        </w:tc>
        <w:tc>
          <w:tcPr>
            <w:tcW w:w="1532" w:type="dxa"/>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5-6-2006</w:t>
            </w:r>
          </w:p>
        </w:tc>
        <w:tc>
          <w:tcPr>
            <w:tcW w:w="1510" w:type="dxa"/>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10000</w:t>
            </w:r>
          </w:p>
        </w:tc>
      </w:tr>
    </w:tbl>
    <w:p w:rsidR="00FA3D45" w:rsidRPr="00FA3D45" w:rsidRDefault="00FA3D45" w:rsidP="00FA3D45">
      <w:pPr>
        <w:spacing w:after="0" w:line="240" w:lineRule="auto"/>
        <w:ind w:right="-10"/>
        <w:jc w:val="center"/>
        <w:rPr>
          <w:rFonts w:eastAsia="Times New Roman" w:cstheme="minorHAnsi"/>
          <w:sz w:val="24"/>
          <w:szCs w:val="24"/>
        </w:rPr>
      </w:pPr>
      <w:r w:rsidRPr="00FA3D45">
        <w:rPr>
          <w:rFonts w:eastAsia="Times New Roman" w:cstheme="minorHAnsi"/>
          <w:sz w:val="24"/>
          <w:szCs w:val="24"/>
        </w:rPr>
        <w:t>COURSES</w:t>
      </w:r>
    </w:p>
    <w:tbl>
      <w:tblPr>
        <w:tblW w:w="0" w:type="auto"/>
        <w:tblInd w:w="1270" w:type="dxa"/>
        <w:tblLayout w:type="fixed"/>
        <w:tblCellMar>
          <w:left w:w="0" w:type="dxa"/>
          <w:right w:w="0" w:type="dxa"/>
        </w:tblCellMar>
        <w:tblLook w:val="0000" w:firstRow="0" w:lastRow="0" w:firstColumn="0" w:lastColumn="0" w:noHBand="0" w:noVBand="0"/>
      </w:tblPr>
      <w:tblGrid>
        <w:gridCol w:w="1180"/>
        <w:gridCol w:w="1260"/>
        <w:gridCol w:w="2980"/>
        <w:gridCol w:w="1800"/>
      </w:tblGrid>
      <w:tr w:rsidR="00FA3D45" w:rsidRPr="00FA3D45" w:rsidTr="00190DEA">
        <w:trPr>
          <w:trHeight w:val="271"/>
        </w:trPr>
        <w:tc>
          <w:tcPr>
            <w:tcW w:w="1180" w:type="dxa"/>
            <w:tcBorders>
              <w:top w:val="single" w:sz="8" w:space="0" w:color="auto"/>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C_ID</w:t>
            </w:r>
          </w:p>
        </w:tc>
        <w:tc>
          <w:tcPr>
            <w:tcW w:w="126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F_ID</w:t>
            </w:r>
          </w:p>
        </w:tc>
        <w:tc>
          <w:tcPr>
            <w:tcW w:w="298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Cname</w:t>
            </w:r>
          </w:p>
        </w:tc>
        <w:tc>
          <w:tcPr>
            <w:tcW w:w="18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Fees</w:t>
            </w:r>
          </w:p>
        </w:tc>
      </w:tr>
      <w:tr w:rsidR="00FA3D45" w:rsidRPr="00FA3D45" w:rsidTr="00190DEA">
        <w:trPr>
          <w:trHeight w:val="266"/>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C21</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102</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Grid Computing</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40000</w:t>
            </w:r>
          </w:p>
        </w:tc>
      </w:tr>
      <w:tr w:rsidR="00FA3D45" w:rsidRPr="00FA3D45" w:rsidTr="00190DEA">
        <w:trPr>
          <w:trHeight w:val="266"/>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C22</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106</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System Design</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16000</w:t>
            </w:r>
          </w:p>
        </w:tc>
      </w:tr>
      <w:tr w:rsidR="00FA3D45" w:rsidRPr="00FA3D45" w:rsidTr="00190DEA">
        <w:trPr>
          <w:trHeight w:val="268"/>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C23</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104</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Computer Security</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8000</w:t>
            </w:r>
          </w:p>
        </w:tc>
      </w:tr>
      <w:tr w:rsidR="00FA3D45" w:rsidRPr="00FA3D45" w:rsidTr="00190DEA">
        <w:trPr>
          <w:trHeight w:val="266"/>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C24</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106</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Human Biology</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15000</w:t>
            </w:r>
          </w:p>
        </w:tc>
      </w:tr>
      <w:tr w:rsidR="00FA3D45" w:rsidRPr="00FA3D45" w:rsidTr="00190DEA">
        <w:trPr>
          <w:trHeight w:val="266"/>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C25</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102</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Computer Network</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20000</w:t>
            </w:r>
          </w:p>
        </w:tc>
      </w:tr>
      <w:tr w:rsidR="00FA3D45" w:rsidRPr="00FA3D45" w:rsidTr="00190DEA">
        <w:trPr>
          <w:trHeight w:val="268"/>
        </w:trPr>
        <w:tc>
          <w:tcPr>
            <w:tcW w:w="1180" w:type="dxa"/>
            <w:tcBorders>
              <w:left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lastRenderedPageBreak/>
              <w:t>C26</w:t>
            </w:r>
          </w:p>
        </w:tc>
        <w:tc>
          <w:tcPr>
            <w:tcW w:w="12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105</w:t>
            </w:r>
          </w:p>
        </w:tc>
        <w:tc>
          <w:tcPr>
            <w:tcW w:w="298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Visual Basic</w:t>
            </w:r>
          </w:p>
        </w:tc>
        <w:tc>
          <w:tcPr>
            <w:tcW w:w="18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6000</w:t>
            </w:r>
          </w:p>
        </w:tc>
      </w:tr>
    </w:tbl>
    <w:p w:rsidR="00FA3D45" w:rsidRPr="00FA3D45" w:rsidRDefault="00FA3D45" w:rsidP="00FA3D45">
      <w:pPr>
        <w:tabs>
          <w:tab w:val="left" w:pos="200"/>
        </w:tabs>
        <w:spacing w:after="0" w:line="240" w:lineRule="auto"/>
        <w:ind w:left="200"/>
        <w:rPr>
          <w:rFonts w:eastAsia="Times New Roman" w:cstheme="minorHAnsi"/>
          <w:sz w:val="24"/>
          <w:szCs w:val="24"/>
        </w:rPr>
      </w:pPr>
    </w:p>
    <w:p w:rsidR="00FA3D45" w:rsidRPr="00FA3D45" w:rsidRDefault="00FA3D45" w:rsidP="004916E2">
      <w:pPr>
        <w:numPr>
          <w:ilvl w:val="0"/>
          <w:numId w:val="45"/>
        </w:numPr>
        <w:tabs>
          <w:tab w:val="left" w:pos="200"/>
        </w:tabs>
        <w:spacing w:after="0" w:line="240" w:lineRule="auto"/>
        <w:ind w:left="1440" w:hanging="360"/>
        <w:rPr>
          <w:rFonts w:eastAsia="Times New Roman" w:cstheme="minorHAnsi"/>
          <w:sz w:val="24"/>
          <w:szCs w:val="24"/>
        </w:rPr>
      </w:pPr>
      <w:r w:rsidRPr="00FA3D45">
        <w:rPr>
          <w:rFonts w:eastAsia="Times New Roman" w:cstheme="minorHAnsi"/>
          <w:sz w:val="24"/>
          <w:szCs w:val="24"/>
        </w:rPr>
        <w:t>To display details of those Faculties whose salary is greater than 12000.</w:t>
      </w:r>
    </w:p>
    <w:p w:rsidR="00FA3D45" w:rsidRPr="00FA3D45" w:rsidRDefault="00FA3D45" w:rsidP="004916E2">
      <w:pPr>
        <w:numPr>
          <w:ilvl w:val="0"/>
          <w:numId w:val="45"/>
        </w:numPr>
        <w:tabs>
          <w:tab w:val="left" w:pos="274"/>
        </w:tabs>
        <w:spacing w:after="0" w:line="240" w:lineRule="auto"/>
        <w:ind w:left="1440" w:right="1449" w:hanging="360"/>
        <w:rPr>
          <w:rFonts w:eastAsia="Times New Roman" w:cstheme="minorHAnsi"/>
          <w:sz w:val="24"/>
          <w:szCs w:val="24"/>
        </w:rPr>
      </w:pPr>
      <w:r w:rsidRPr="00FA3D45">
        <w:rPr>
          <w:rFonts w:eastAsia="Times New Roman" w:cstheme="minorHAnsi"/>
          <w:sz w:val="24"/>
          <w:szCs w:val="24"/>
        </w:rPr>
        <w:t>To display the details of courses whose fees is in the range of 15000 to 50000 (both values included).</w:t>
      </w:r>
    </w:p>
    <w:p w:rsidR="00FA3D45" w:rsidRPr="00FA3D45" w:rsidRDefault="00FA3D45" w:rsidP="004916E2">
      <w:pPr>
        <w:numPr>
          <w:ilvl w:val="0"/>
          <w:numId w:val="45"/>
        </w:numPr>
        <w:tabs>
          <w:tab w:val="left" w:pos="340"/>
        </w:tabs>
        <w:spacing w:after="0" w:line="240" w:lineRule="auto"/>
        <w:ind w:left="1440" w:hanging="360"/>
        <w:rPr>
          <w:rFonts w:eastAsia="Times New Roman" w:cstheme="minorHAnsi"/>
          <w:sz w:val="24"/>
          <w:szCs w:val="24"/>
        </w:rPr>
      </w:pPr>
      <w:r w:rsidRPr="00FA3D45">
        <w:rPr>
          <w:rFonts w:eastAsia="Times New Roman" w:cstheme="minorHAnsi"/>
          <w:sz w:val="24"/>
          <w:szCs w:val="24"/>
        </w:rPr>
        <w:t>To increase the fees of all courses by 500 of “System Design” Course.</w:t>
      </w:r>
    </w:p>
    <w:p w:rsidR="00FA3D45" w:rsidRPr="00FA3D45" w:rsidRDefault="00FA3D45" w:rsidP="00FA3D45">
      <w:pPr>
        <w:tabs>
          <w:tab w:val="left" w:pos="9781"/>
          <w:tab w:val="left" w:pos="10206"/>
        </w:tabs>
        <w:spacing w:after="0" w:line="240" w:lineRule="auto"/>
        <w:ind w:right="332"/>
        <w:rPr>
          <w:rFonts w:eastAsia="Times New Roman" w:cstheme="minorHAnsi"/>
          <w:sz w:val="24"/>
          <w:szCs w:val="24"/>
        </w:rPr>
      </w:pPr>
      <w:r w:rsidRPr="00FA3D45">
        <w:rPr>
          <w:rFonts w:eastAsia="Times New Roman" w:cstheme="minorHAnsi"/>
          <w:sz w:val="24"/>
          <w:szCs w:val="24"/>
        </w:rPr>
        <w:t>iv) To display details of those courses which are taught by ‘Sulekha’ in descending order of courses?</w:t>
      </w:r>
    </w:p>
    <w:p w:rsidR="00FA3D45" w:rsidRPr="00FA3D45" w:rsidRDefault="00FA3D45" w:rsidP="004916E2">
      <w:pPr>
        <w:numPr>
          <w:ilvl w:val="0"/>
          <w:numId w:val="46"/>
        </w:numPr>
        <w:tabs>
          <w:tab w:val="left" w:pos="260"/>
        </w:tabs>
        <w:spacing w:after="0" w:line="240" w:lineRule="auto"/>
        <w:ind w:left="923" w:hanging="360"/>
        <w:rPr>
          <w:rFonts w:eastAsia="Times New Roman" w:cstheme="minorHAnsi"/>
          <w:sz w:val="24"/>
          <w:szCs w:val="24"/>
        </w:rPr>
      </w:pPr>
      <w:r w:rsidRPr="00FA3D45">
        <w:rPr>
          <w:rFonts w:eastAsia="Times New Roman" w:cstheme="minorHAnsi"/>
          <w:sz w:val="24"/>
          <w:szCs w:val="24"/>
        </w:rPr>
        <w:t>Select COUNT(DISTINCT F_ID) from COURSES;</w:t>
      </w:r>
    </w:p>
    <w:p w:rsidR="00FA3D45" w:rsidRPr="00FA3D45" w:rsidRDefault="00FA3D45" w:rsidP="004916E2">
      <w:pPr>
        <w:numPr>
          <w:ilvl w:val="0"/>
          <w:numId w:val="46"/>
        </w:numPr>
        <w:tabs>
          <w:tab w:val="left" w:pos="260"/>
        </w:tabs>
        <w:spacing w:after="0" w:line="240" w:lineRule="auto"/>
        <w:ind w:left="923" w:hanging="360"/>
        <w:rPr>
          <w:rFonts w:eastAsia="Times New Roman" w:cstheme="minorHAnsi"/>
          <w:sz w:val="24"/>
          <w:szCs w:val="24"/>
        </w:rPr>
      </w:pPr>
      <w:r w:rsidRPr="00FA3D45">
        <w:rPr>
          <w:rFonts w:eastAsia="Times New Roman" w:cstheme="minorHAnsi"/>
          <w:sz w:val="24"/>
          <w:szCs w:val="24"/>
        </w:rPr>
        <w:t>Select Fname,Cname from FACULTY,COURSE where COURSE.F_ID=FACULTY.F.ID;</w:t>
      </w:r>
    </w:p>
    <w:p w:rsidR="00FA3D45" w:rsidRPr="00FA3D45" w:rsidRDefault="00FA3D45" w:rsidP="00FA3D45">
      <w:pPr>
        <w:spacing w:after="0" w:line="240" w:lineRule="auto"/>
        <w:ind w:right="740"/>
        <w:rPr>
          <w:rFonts w:cstheme="minorHAnsi"/>
          <w:b/>
          <w:sz w:val="24"/>
          <w:szCs w:val="24"/>
          <w:lang w:eastAsia="hi-IN" w:bidi="hi-IN"/>
        </w:rPr>
      </w:pPr>
      <w:r w:rsidRPr="00FA3D45">
        <w:rPr>
          <w:rFonts w:cstheme="minorHAnsi"/>
          <w:b/>
          <w:sz w:val="24"/>
          <w:szCs w:val="24"/>
          <w:lang w:eastAsia="hi-IN" w:bidi="hi-IN"/>
        </w:rPr>
        <w:t>Q-5  Write SQL Command for (a) to (e) and output of (f)</w:t>
      </w:r>
    </w:p>
    <w:p w:rsidR="00FA3D45" w:rsidRPr="00FA3D45" w:rsidRDefault="00FA3D45" w:rsidP="00FA3D45">
      <w:pPr>
        <w:spacing w:after="0" w:line="240" w:lineRule="auto"/>
        <w:ind w:left="2160" w:right="740" w:firstLine="720"/>
        <w:rPr>
          <w:rFonts w:cstheme="minorHAnsi"/>
          <w:bCs/>
          <w:sz w:val="24"/>
          <w:szCs w:val="24"/>
          <w:lang w:eastAsia="hi-IN" w:bidi="hi-IN"/>
        </w:rPr>
      </w:pPr>
      <w:r w:rsidRPr="00FA3D45">
        <w:rPr>
          <w:rFonts w:cstheme="minorHAnsi"/>
          <w:bCs/>
          <w:sz w:val="24"/>
          <w:szCs w:val="24"/>
          <w:lang w:eastAsia="hi-IN" w:bidi="hi-IN"/>
        </w:rPr>
        <w:t>TABLE : GRADUATE</w:t>
      </w:r>
    </w:p>
    <w:tbl>
      <w:tblPr>
        <w:tblW w:w="0" w:type="auto"/>
        <w:tblInd w:w="108" w:type="dxa"/>
        <w:tblLayout w:type="fixed"/>
        <w:tblLook w:val="0000" w:firstRow="0" w:lastRow="0" w:firstColumn="0" w:lastColumn="0" w:noHBand="0" w:noVBand="0"/>
      </w:tblPr>
      <w:tblGrid>
        <w:gridCol w:w="1017"/>
        <w:gridCol w:w="1820"/>
        <w:gridCol w:w="1664"/>
        <w:gridCol w:w="2121"/>
        <w:gridCol w:w="1874"/>
        <w:gridCol w:w="1824"/>
      </w:tblGrid>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bCs/>
                <w:sz w:val="24"/>
                <w:szCs w:val="24"/>
                <w:lang w:eastAsia="hi-IN" w:bidi="hi-IN"/>
              </w:rPr>
              <w:t>S.NO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bCs/>
                <w:sz w:val="24"/>
                <w:szCs w:val="24"/>
                <w:lang w:eastAsia="hi-IN" w:bidi="hi-IN"/>
              </w:rPr>
              <w:t>NAME</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bCs/>
                <w:sz w:val="24"/>
                <w:szCs w:val="24"/>
                <w:lang w:eastAsia="hi-IN" w:bidi="hi-IN"/>
              </w:rPr>
              <w:t>STIPEND</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bCs/>
                <w:sz w:val="24"/>
                <w:szCs w:val="24"/>
                <w:lang w:eastAsia="hi-IN" w:bidi="hi-IN"/>
              </w:rPr>
              <w:t>SUBJECT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bCs/>
                <w:sz w:val="24"/>
                <w:szCs w:val="24"/>
                <w:lang w:eastAsia="hi-IN" w:bidi="hi-IN"/>
              </w:rPr>
              <w:t>AVERAGE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rPr>
                <w:rFonts w:cstheme="minorHAnsi"/>
                <w:bCs/>
                <w:sz w:val="24"/>
                <w:szCs w:val="24"/>
                <w:lang w:eastAsia="hi-IN" w:bidi="hi-IN"/>
              </w:rPr>
            </w:pPr>
            <w:r w:rsidRPr="00FA3D45">
              <w:rPr>
                <w:rFonts w:cstheme="minorHAnsi"/>
                <w:bCs/>
                <w:sz w:val="24"/>
                <w:szCs w:val="24"/>
                <w:lang w:eastAsia="hi-IN" w:bidi="hi-IN"/>
              </w:rPr>
              <w:t>DIV</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KARAN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PHYSICS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2</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DIWAKAR</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450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COMP  Sc</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DIVYA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300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CHEMISTRY</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REKHA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350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PHYSICS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ARJUN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500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MATHS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70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SABINA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CHEMISTRY</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55</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II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JOHN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250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PHYSICS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ROBERT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450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MATHS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9</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RUBINA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500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COMP  Sc</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62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bCs/>
                <w:sz w:val="24"/>
                <w:szCs w:val="24"/>
                <w:lang w:eastAsia="hi-IN" w:bidi="hi-IN"/>
              </w:rPr>
            </w:pPr>
            <w:r w:rsidRPr="00FA3D45">
              <w:rPr>
                <w:rFonts w:cstheme="minorHAnsi"/>
                <w:sz w:val="24"/>
                <w:szCs w:val="24"/>
                <w:lang w:eastAsia="hi-IN" w:bidi="hi-IN"/>
              </w:rPr>
              <w:t>I</w:t>
            </w:r>
          </w:p>
        </w:tc>
      </w:tr>
      <w:tr w:rsidR="00FA3D45" w:rsidRPr="00FA3D45" w:rsidTr="00190DEA">
        <w:trPr>
          <w:trHeight w:val="556"/>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10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VIKAS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400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bCs/>
                <w:sz w:val="24"/>
                <w:szCs w:val="24"/>
                <w:lang w:eastAsia="hi-IN" w:bidi="hi-IN"/>
              </w:rPr>
            </w:pPr>
            <w:r w:rsidRPr="00FA3D45">
              <w:rPr>
                <w:rFonts w:cstheme="minorHAnsi"/>
                <w:sz w:val="24"/>
                <w:szCs w:val="24"/>
                <w:lang w:eastAsia="hi-IN" w:bidi="hi-IN"/>
              </w:rPr>
              <w:t>MATHS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bCs/>
                <w:sz w:val="24"/>
                <w:szCs w:val="24"/>
                <w:lang w:eastAsia="hi-IN" w:bidi="hi-IN"/>
              </w:rPr>
              <w:t>57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II</w:t>
            </w:r>
          </w:p>
        </w:tc>
      </w:tr>
    </w:tbl>
    <w:p w:rsidR="00FA3D45" w:rsidRPr="00FA3D45" w:rsidRDefault="00FA3D45" w:rsidP="00FA3D45">
      <w:pPr>
        <w:pStyle w:val="ListParagraph"/>
        <w:spacing w:after="0" w:line="240" w:lineRule="auto"/>
        <w:rPr>
          <w:rFonts w:cstheme="minorHAnsi"/>
          <w:sz w:val="24"/>
          <w:szCs w:val="24"/>
          <w:lang w:eastAsia="hi-IN" w:bidi="hi-IN"/>
        </w:rPr>
      </w:pP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List the names of those students who have obtained DIV I sorted by NAME.</w:t>
      </w: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Display a report, listing NAME, STIPEND, SUBJECT and amount of stipend received in a year assuming that the STIPEND is paid every month.</w:t>
      </w: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To count the number of students who are either PHYSICS or COMPUTER SC graduates.</w:t>
      </w: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To insert a new row in the GRADUATE table: 11,”KAJOL”, 300, “computer sc”, 75, 1</w:t>
      </w: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Add a new column GRADE  of character type.</w:t>
      </w:r>
    </w:p>
    <w:p w:rsidR="00FA3D45" w:rsidRPr="00FA3D45" w:rsidRDefault="00FA3D45" w:rsidP="004916E2">
      <w:pPr>
        <w:pStyle w:val="ListParagraph"/>
        <w:numPr>
          <w:ilvl w:val="0"/>
          <w:numId w:val="47"/>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Give the output of following sql statement based on table GRADUATE:</w:t>
      </w:r>
    </w:p>
    <w:p w:rsidR="00FA3D45" w:rsidRPr="00FA3D45" w:rsidRDefault="00FA3D45" w:rsidP="004916E2">
      <w:pPr>
        <w:pStyle w:val="ListParagraph"/>
        <w:numPr>
          <w:ilvl w:val="0"/>
          <w:numId w:val="48"/>
        </w:numPr>
        <w:suppressAutoHyphens/>
        <w:spacing w:after="0" w:line="240" w:lineRule="auto"/>
        <w:ind w:left="1276" w:hanging="502"/>
        <w:contextualSpacing w:val="0"/>
        <w:rPr>
          <w:rFonts w:cstheme="minorHAnsi"/>
          <w:sz w:val="24"/>
          <w:szCs w:val="24"/>
          <w:lang w:eastAsia="hi-IN" w:bidi="hi-IN"/>
        </w:rPr>
      </w:pPr>
      <w:r w:rsidRPr="00FA3D45">
        <w:rPr>
          <w:rFonts w:cstheme="minorHAnsi"/>
          <w:sz w:val="24"/>
          <w:szCs w:val="24"/>
          <w:lang w:eastAsia="hi-IN" w:bidi="hi-IN"/>
        </w:rPr>
        <w:t>Select MIN(AVERAGE) from GRADUATE where SUBJECT=”PHYSICS”;</w:t>
      </w:r>
    </w:p>
    <w:p w:rsidR="00FA3D45" w:rsidRPr="00FA3D45" w:rsidRDefault="00FA3D45" w:rsidP="004916E2">
      <w:pPr>
        <w:pStyle w:val="ListParagraph"/>
        <w:numPr>
          <w:ilvl w:val="0"/>
          <w:numId w:val="48"/>
        </w:numPr>
        <w:suppressAutoHyphens/>
        <w:spacing w:after="0" w:line="240" w:lineRule="auto"/>
        <w:ind w:left="1276" w:hanging="502"/>
        <w:contextualSpacing w:val="0"/>
        <w:rPr>
          <w:rFonts w:cstheme="minorHAnsi"/>
          <w:sz w:val="24"/>
          <w:szCs w:val="24"/>
          <w:lang w:eastAsia="hi-IN" w:bidi="hi-IN"/>
        </w:rPr>
      </w:pPr>
      <w:r w:rsidRPr="00FA3D45">
        <w:rPr>
          <w:rFonts w:cstheme="minorHAnsi"/>
          <w:sz w:val="24"/>
          <w:szCs w:val="24"/>
          <w:lang w:eastAsia="hi-IN" w:bidi="hi-IN"/>
        </w:rPr>
        <w:t>Select SUM(STIPEND) from GRADUATE WHERE div=2;</w:t>
      </w:r>
    </w:p>
    <w:p w:rsidR="00FA3D45" w:rsidRPr="00FA3D45" w:rsidRDefault="00FA3D45" w:rsidP="004916E2">
      <w:pPr>
        <w:pStyle w:val="ListParagraph"/>
        <w:numPr>
          <w:ilvl w:val="0"/>
          <w:numId w:val="48"/>
        </w:numPr>
        <w:suppressAutoHyphens/>
        <w:spacing w:after="0" w:line="240" w:lineRule="auto"/>
        <w:ind w:left="1276" w:hanging="502"/>
        <w:contextualSpacing w:val="0"/>
        <w:rPr>
          <w:rFonts w:cstheme="minorHAnsi"/>
          <w:sz w:val="24"/>
          <w:szCs w:val="24"/>
          <w:lang w:eastAsia="hi-IN" w:bidi="hi-IN"/>
        </w:rPr>
      </w:pPr>
      <w:r w:rsidRPr="00FA3D45">
        <w:rPr>
          <w:rFonts w:cstheme="minorHAnsi"/>
          <w:sz w:val="24"/>
          <w:szCs w:val="24"/>
          <w:lang w:eastAsia="hi-IN" w:bidi="hi-IN"/>
        </w:rPr>
        <w:t>Select AVG(STIPEND) from GRADUATE where AVERAGE&gt;=65;</w:t>
      </w:r>
    </w:p>
    <w:p w:rsidR="00FA3D45" w:rsidRPr="00FA3D45" w:rsidRDefault="00FA3D45" w:rsidP="004916E2">
      <w:pPr>
        <w:pStyle w:val="ListParagraph"/>
        <w:numPr>
          <w:ilvl w:val="0"/>
          <w:numId w:val="48"/>
        </w:numPr>
        <w:suppressAutoHyphens/>
        <w:spacing w:after="0" w:line="240" w:lineRule="auto"/>
        <w:ind w:left="1276" w:hanging="502"/>
        <w:contextualSpacing w:val="0"/>
        <w:rPr>
          <w:rFonts w:cstheme="minorHAnsi"/>
          <w:bCs/>
          <w:sz w:val="24"/>
          <w:szCs w:val="24"/>
          <w:lang w:eastAsia="hi-IN" w:bidi="hi-IN"/>
        </w:rPr>
      </w:pPr>
      <w:r w:rsidRPr="00FA3D45">
        <w:rPr>
          <w:rFonts w:cstheme="minorHAnsi"/>
          <w:sz w:val="24"/>
          <w:szCs w:val="24"/>
          <w:lang w:eastAsia="hi-IN" w:bidi="hi-IN"/>
        </w:rPr>
        <w:t>Select COUNT(distinct SUBJECT) from GRADUATE;</w:t>
      </w:r>
    </w:p>
    <w:p w:rsidR="00FA3D45" w:rsidRPr="00FA3D45" w:rsidRDefault="00FA3D45" w:rsidP="00FA3D45">
      <w:pPr>
        <w:spacing w:after="0" w:line="240" w:lineRule="auto"/>
        <w:ind w:left="360"/>
        <w:rPr>
          <w:rFonts w:cstheme="minorHAnsi"/>
          <w:b/>
          <w:color w:val="000000" w:themeColor="text1"/>
          <w:sz w:val="24"/>
          <w:szCs w:val="24"/>
          <w:lang w:eastAsia="hi-IN" w:bidi="hi-IN"/>
        </w:rPr>
      </w:pPr>
    </w:p>
    <w:p w:rsidR="00FA3D45" w:rsidRPr="00FA3D45" w:rsidRDefault="00FA3D45" w:rsidP="00FA3D45">
      <w:pPr>
        <w:spacing w:after="0" w:line="240" w:lineRule="auto"/>
        <w:ind w:left="360"/>
        <w:rPr>
          <w:rFonts w:cstheme="minorHAnsi"/>
          <w:b/>
          <w:color w:val="000000" w:themeColor="text1"/>
          <w:sz w:val="24"/>
          <w:szCs w:val="24"/>
          <w:lang w:eastAsia="hi-IN" w:bidi="hi-IN"/>
        </w:rPr>
      </w:pPr>
      <w:r w:rsidRPr="00FA3D45">
        <w:rPr>
          <w:rFonts w:cstheme="minorHAnsi"/>
          <w:b/>
          <w:color w:val="000000" w:themeColor="text1"/>
          <w:sz w:val="24"/>
          <w:szCs w:val="24"/>
          <w:lang w:eastAsia="hi-IN" w:bidi="hi-IN"/>
        </w:rPr>
        <w:t>Q-6 Consider the following tables Sender and Recipient. Write SQL commands for the statements (i) to (iv) and give the outputs for SQL queries (v) to (viii).</w:t>
      </w:r>
    </w:p>
    <w:p w:rsidR="00FA3D45" w:rsidRPr="00FA3D45" w:rsidRDefault="00FA3D45" w:rsidP="00FA3D45">
      <w:pPr>
        <w:pStyle w:val="ListParagraph"/>
        <w:spacing w:after="0" w:line="240" w:lineRule="auto"/>
        <w:jc w:val="center"/>
        <w:rPr>
          <w:rFonts w:cstheme="minorHAnsi"/>
          <w:sz w:val="24"/>
          <w:szCs w:val="24"/>
          <w:lang w:eastAsia="hi-IN" w:bidi="hi-IN"/>
        </w:rPr>
      </w:pPr>
      <w:r w:rsidRPr="00FA3D45">
        <w:rPr>
          <w:rFonts w:cstheme="minorHAnsi"/>
          <w:sz w:val="24"/>
          <w:szCs w:val="24"/>
          <w:lang w:eastAsia="hi-IN" w:bidi="hi-IN"/>
        </w:rPr>
        <w:lastRenderedPageBreak/>
        <w:t>Sender</w:t>
      </w:r>
    </w:p>
    <w:tbl>
      <w:tblPr>
        <w:tblW w:w="0" w:type="auto"/>
        <w:tblInd w:w="108" w:type="dxa"/>
        <w:tblLayout w:type="fixed"/>
        <w:tblLook w:val="0000" w:firstRow="0" w:lastRow="0" w:firstColumn="0" w:lastColumn="0" w:noHBand="0" w:noVBand="0"/>
      </w:tblPr>
      <w:tblGrid>
        <w:gridCol w:w="1418"/>
        <w:gridCol w:w="1559"/>
        <w:gridCol w:w="2835"/>
        <w:gridCol w:w="2126"/>
      </w:tblGrid>
      <w:tr w:rsidR="00FA3D45" w:rsidRPr="00FA3D45" w:rsidTr="00190DEA">
        <w:trPr>
          <w:trHeight w:val="356"/>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SenderID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SenderName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SenderAddress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Sendercity</w:t>
            </w:r>
          </w:p>
        </w:tc>
      </w:tr>
      <w:tr w:rsidR="00FA3D45" w:rsidRPr="00FA3D45" w:rsidTr="00190DEA">
        <w:trPr>
          <w:trHeight w:val="356"/>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 Jain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2, ABC Appls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New Delhi</w:t>
            </w:r>
          </w:p>
        </w:tc>
      </w:tr>
      <w:tr w:rsidR="00FA3D45" w:rsidRPr="00FA3D45" w:rsidTr="00190DEA">
        <w:trPr>
          <w:trHeight w:val="356"/>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H Sinha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12 Newtown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Mumbai</w:t>
            </w:r>
          </w:p>
        </w:tc>
      </w:tr>
      <w:tr w:rsidR="00FA3D45" w:rsidRPr="00FA3D45" w:rsidTr="00190DEA">
        <w:trPr>
          <w:trHeight w:val="356"/>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 Jha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27/A, Park Street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Mumbai</w:t>
            </w:r>
          </w:p>
        </w:tc>
      </w:tr>
      <w:tr w:rsidR="00FA3D45" w:rsidRPr="00FA3D45" w:rsidTr="00190DEA">
        <w:trPr>
          <w:trHeight w:val="356"/>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T Prasad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122-K,SDA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New Delhi</w:t>
            </w:r>
          </w:p>
        </w:tc>
      </w:tr>
    </w:tbl>
    <w:p w:rsidR="00FA3D45" w:rsidRPr="00AE62A6" w:rsidRDefault="00FA3D45" w:rsidP="00FA3D45">
      <w:pPr>
        <w:pStyle w:val="ListParagraph"/>
        <w:spacing w:after="0" w:line="240" w:lineRule="auto"/>
        <w:jc w:val="center"/>
        <w:rPr>
          <w:rFonts w:cstheme="minorHAnsi"/>
          <w:b/>
          <w:bCs/>
          <w:sz w:val="24"/>
          <w:szCs w:val="24"/>
          <w:lang w:eastAsia="hi-IN" w:bidi="hi-IN"/>
        </w:rPr>
      </w:pPr>
      <w:r w:rsidRPr="00AE62A6">
        <w:rPr>
          <w:rFonts w:cstheme="minorHAnsi"/>
          <w:b/>
          <w:bCs/>
          <w:sz w:val="24"/>
          <w:szCs w:val="24"/>
          <w:lang w:eastAsia="hi-IN" w:bidi="hi-IN"/>
        </w:rPr>
        <w:t>Recipients</w:t>
      </w:r>
    </w:p>
    <w:tbl>
      <w:tblPr>
        <w:tblW w:w="0" w:type="auto"/>
        <w:tblInd w:w="108" w:type="dxa"/>
        <w:tblLayout w:type="fixed"/>
        <w:tblLook w:val="0000" w:firstRow="0" w:lastRow="0" w:firstColumn="0" w:lastColumn="0" w:noHBand="0" w:noVBand="0"/>
      </w:tblPr>
      <w:tblGrid>
        <w:gridCol w:w="848"/>
        <w:gridCol w:w="1151"/>
        <w:gridCol w:w="1341"/>
        <w:gridCol w:w="2311"/>
        <w:gridCol w:w="2713"/>
      </w:tblGrid>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RecID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SenderID</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RecName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RecAddress</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recCity</w:t>
            </w:r>
          </w:p>
        </w:tc>
      </w:tr>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KO05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ND01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R Bajpayee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5, Central Avenue</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Kolkata</w:t>
            </w:r>
          </w:p>
        </w:tc>
      </w:tr>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ND08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MU02</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 Mahajan</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116, A-Vihar</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New Delhi</w:t>
            </w:r>
          </w:p>
        </w:tc>
      </w:tr>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MU19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ND01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H Singh</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2A, Andheri East</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Mumbai</w:t>
            </w:r>
          </w:p>
        </w:tc>
      </w:tr>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MU32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MU15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P K Swamy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B5, C S Terminals</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Mumbai</w:t>
            </w:r>
          </w:p>
        </w:tc>
      </w:tr>
      <w:tr w:rsidR="00FA3D45" w:rsidRPr="00FA3D45" w:rsidTr="00190DEA">
        <w:trPr>
          <w:trHeight w:val="47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ND48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ND50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S Tripathi</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13, BI D Mayur Vihar</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A3D45" w:rsidRPr="00FA3D45" w:rsidRDefault="00FA3D45" w:rsidP="00FA3D45">
            <w:pPr>
              <w:pStyle w:val="ListParagraph"/>
              <w:spacing w:after="0" w:line="240" w:lineRule="auto"/>
              <w:ind w:left="0"/>
              <w:rPr>
                <w:rFonts w:cstheme="minorHAnsi"/>
                <w:sz w:val="24"/>
                <w:szCs w:val="24"/>
                <w:lang w:eastAsia="hi-IN" w:bidi="hi-IN"/>
              </w:rPr>
            </w:pPr>
            <w:r w:rsidRPr="00FA3D45">
              <w:rPr>
                <w:rFonts w:cstheme="minorHAnsi"/>
                <w:sz w:val="24"/>
                <w:szCs w:val="24"/>
                <w:lang w:eastAsia="hi-IN" w:bidi="hi-IN"/>
              </w:rPr>
              <w:t>New delhi</w:t>
            </w:r>
          </w:p>
        </w:tc>
      </w:tr>
    </w:tbl>
    <w:p w:rsidR="00FA3D45" w:rsidRPr="00FA3D45" w:rsidRDefault="00FA3D45" w:rsidP="00FA3D45">
      <w:pPr>
        <w:pStyle w:val="ListParagraph"/>
        <w:spacing w:after="0" w:line="240" w:lineRule="auto"/>
        <w:ind w:left="1440"/>
        <w:rPr>
          <w:rFonts w:cstheme="minorHAnsi"/>
          <w:sz w:val="24"/>
          <w:szCs w:val="24"/>
          <w:lang w:eastAsia="hi-IN" w:bidi="hi-IN"/>
        </w:rPr>
      </w:pP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 To display the names of all Senders from Mumbai</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To display the RecIC, Sendername, SenderAddress, RecName, RecAddress for every Recipient</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To display Recipient details in ascending order of RecName</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To display number of Recipients from each city</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SELECT DISTINCT SenderCity from Sender; </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SELECT A.SenderName, B.RecName From Sender A, Recipient B</w:t>
      </w:r>
    </w:p>
    <w:p w:rsidR="00FA3D45" w:rsidRPr="00FA3D45" w:rsidRDefault="00FA3D45" w:rsidP="00FA3D45">
      <w:pPr>
        <w:pStyle w:val="ListParagraph"/>
        <w:spacing w:after="0" w:line="240" w:lineRule="auto"/>
        <w:ind w:left="2160"/>
        <w:rPr>
          <w:rFonts w:cstheme="minorHAnsi"/>
          <w:sz w:val="24"/>
          <w:szCs w:val="24"/>
          <w:lang w:eastAsia="hi-IN" w:bidi="hi-IN"/>
        </w:rPr>
      </w:pPr>
      <w:r w:rsidRPr="00FA3D45">
        <w:rPr>
          <w:rFonts w:cstheme="minorHAnsi"/>
          <w:sz w:val="24"/>
          <w:szCs w:val="24"/>
          <w:lang w:eastAsia="hi-IN" w:bidi="hi-IN"/>
        </w:rPr>
        <w:t>Where A.SenderID = B.SenderID AND B.RecCity =’Mumbai’;</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SELECT RecName, RecAddress From Recipient </w:t>
      </w:r>
    </w:p>
    <w:p w:rsidR="00FA3D45" w:rsidRPr="00FA3D45" w:rsidRDefault="00FA3D45" w:rsidP="00FA3D45">
      <w:pPr>
        <w:pStyle w:val="ListParagraph"/>
        <w:spacing w:after="0" w:line="240" w:lineRule="auto"/>
        <w:ind w:left="2160"/>
        <w:rPr>
          <w:rFonts w:cstheme="minorHAnsi"/>
          <w:sz w:val="24"/>
          <w:szCs w:val="24"/>
          <w:lang w:eastAsia="hi-IN" w:bidi="hi-IN"/>
        </w:rPr>
      </w:pPr>
      <w:r w:rsidRPr="00FA3D45">
        <w:rPr>
          <w:rFonts w:cstheme="minorHAnsi"/>
          <w:sz w:val="24"/>
          <w:szCs w:val="24"/>
          <w:lang w:eastAsia="hi-IN" w:bidi="hi-IN"/>
        </w:rPr>
        <w:t>Where RecCity NOT IN (‘Mumbai’, ‘Kolkata’) ;</w:t>
      </w:r>
    </w:p>
    <w:p w:rsidR="00FA3D45" w:rsidRPr="00FA3D45" w:rsidRDefault="00FA3D45" w:rsidP="004916E2">
      <w:pPr>
        <w:pStyle w:val="ListParagraph"/>
        <w:numPr>
          <w:ilvl w:val="1"/>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SELECT RecID, RecName FROM Recipent </w:t>
      </w:r>
    </w:p>
    <w:p w:rsidR="00FA3D45" w:rsidRPr="00FA3D45" w:rsidRDefault="00FA3D45" w:rsidP="00FA3D45">
      <w:pPr>
        <w:pStyle w:val="ListParagraph"/>
        <w:spacing w:after="0" w:line="240" w:lineRule="auto"/>
        <w:ind w:left="2160"/>
        <w:rPr>
          <w:rFonts w:cstheme="minorHAnsi"/>
          <w:sz w:val="24"/>
          <w:szCs w:val="24"/>
          <w:lang w:eastAsia="hi-IN" w:bidi="hi-IN"/>
        </w:rPr>
      </w:pPr>
      <w:r w:rsidRPr="00FA3D45">
        <w:rPr>
          <w:rFonts w:cstheme="minorHAnsi"/>
          <w:sz w:val="24"/>
          <w:szCs w:val="24"/>
          <w:lang w:eastAsia="hi-IN" w:bidi="hi-IN"/>
        </w:rPr>
        <w:t>Where SenderID=’MU02’ or SenderID=’ND50’;</w:t>
      </w:r>
    </w:p>
    <w:p w:rsidR="00FA3D45" w:rsidRPr="00FA3D45" w:rsidRDefault="00FA3D45" w:rsidP="00FA3D45">
      <w:pPr>
        <w:pStyle w:val="NoSpacing"/>
        <w:rPr>
          <w:rFonts w:eastAsia="Times New Roman"/>
          <w:sz w:val="24"/>
          <w:szCs w:val="24"/>
        </w:rPr>
      </w:pPr>
      <w:r w:rsidRPr="00FA3D45">
        <w:rPr>
          <w:sz w:val="24"/>
          <w:szCs w:val="24"/>
        </w:rPr>
        <w:t>Q-7 Write SQL queries for (i) to (iv) and find outputs for SQL queries (v) to (viii), which are based</w:t>
      </w:r>
    </w:p>
    <w:tbl>
      <w:tblPr>
        <w:tblW w:w="9214" w:type="dxa"/>
        <w:tblLayout w:type="fixed"/>
        <w:tblCellMar>
          <w:left w:w="0" w:type="dxa"/>
          <w:right w:w="0" w:type="dxa"/>
        </w:tblCellMar>
        <w:tblLook w:val="0000" w:firstRow="0" w:lastRow="0" w:firstColumn="0" w:lastColumn="0" w:noHBand="0" w:noVBand="0"/>
      </w:tblPr>
      <w:tblGrid>
        <w:gridCol w:w="1040"/>
        <w:gridCol w:w="320"/>
        <w:gridCol w:w="520"/>
        <w:gridCol w:w="400"/>
        <w:gridCol w:w="1760"/>
        <w:gridCol w:w="720"/>
        <w:gridCol w:w="1140"/>
        <w:gridCol w:w="740"/>
        <w:gridCol w:w="23"/>
        <w:gridCol w:w="77"/>
        <w:gridCol w:w="1000"/>
        <w:gridCol w:w="860"/>
        <w:gridCol w:w="614"/>
      </w:tblGrid>
      <w:tr w:rsidR="00FA3D45" w:rsidRPr="00FA3D45" w:rsidTr="00190DEA">
        <w:trPr>
          <w:trHeight w:val="293"/>
        </w:trPr>
        <w:tc>
          <w:tcPr>
            <w:tcW w:w="1880" w:type="dxa"/>
            <w:gridSpan w:val="3"/>
            <w:shd w:val="clear" w:color="auto" w:fill="auto"/>
            <w:vAlign w:val="bottom"/>
          </w:tcPr>
          <w:p w:rsidR="00FA3D45" w:rsidRPr="00FA3D45" w:rsidRDefault="00FA3D45" w:rsidP="00FA3D45">
            <w:pPr>
              <w:pStyle w:val="NoSpacing"/>
              <w:rPr>
                <w:sz w:val="24"/>
                <w:szCs w:val="24"/>
              </w:rPr>
            </w:pPr>
            <w:r w:rsidRPr="00FA3D45">
              <w:rPr>
                <w:sz w:val="24"/>
                <w:szCs w:val="24"/>
              </w:rPr>
              <w:t>on the tables.</w:t>
            </w:r>
          </w:p>
        </w:tc>
        <w:tc>
          <w:tcPr>
            <w:tcW w:w="400" w:type="dxa"/>
            <w:shd w:val="clear" w:color="auto" w:fill="auto"/>
            <w:vAlign w:val="bottom"/>
          </w:tcPr>
          <w:p w:rsidR="00FA3D45" w:rsidRPr="00FA3D45" w:rsidRDefault="00FA3D45" w:rsidP="00FA3D45">
            <w:pPr>
              <w:pStyle w:val="NoSpacing"/>
              <w:rPr>
                <w:rFonts w:eastAsia="Times New Roman"/>
                <w:sz w:val="24"/>
                <w:szCs w:val="24"/>
              </w:rPr>
            </w:pPr>
          </w:p>
        </w:tc>
        <w:tc>
          <w:tcPr>
            <w:tcW w:w="1760" w:type="dxa"/>
            <w:shd w:val="clear" w:color="auto" w:fill="auto"/>
            <w:vAlign w:val="bottom"/>
          </w:tcPr>
          <w:p w:rsidR="00FA3D45" w:rsidRPr="00FA3D45" w:rsidRDefault="00FA3D45" w:rsidP="00FA3D45">
            <w:pPr>
              <w:pStyle w:val="NoSpacing"/>
              <w:rPr>
                <w:rFonts w:eastAsia="Times New Roman"/>
                <w:sz w:val="24"/>
                <w:szCs w:val="24"/>
              </w:rPr>
            </w:pPr>
          </w:p>
        </w:tc>
        <w:tc>
          <w:tcPr>
            <w:tcW w:w="720" w:type="dxa"/>
            <w:shd w:val="clear" w:color="auto" w:fill="auto"/>
            <w:vAlign w:val="bottom"/>
          </w:tcPr>
          <w:p w:rsidR="00FA3D45" w:rsidRPr="00FA3D45" w:rsidRDefault="00FA3D45" w:rsidP="00FA3D45">
            <w:pPr>
              <w:pStyle w:val="NoSpacing"/>
              <w:rPr>
                <w:rFonts w:eastAsia="Times New Roman"/>
                <w:sz w:val="24"/>
                <w:szCs w:val="24"/>
              </w:rPr>
            </w:pPr>
          </w:p>
        </w:tc>
        <w:tc>
          <w:tcPr>
            <w:tcW w:w="1140" w:type="dxa"/>
            <w:shd w:val="clear" w:color="auto" w:fill="auto"/>
            <w:vAlign w:val="bottom"/>
          </w:tcPr>
          <w:p w:rsidR="00FA3D45" w:rsidRPr="00FA3D45" w:rsidRDefault="00FA3D45" w:rsidP="00FA3D45">
            <w:pPr>
              <w:pStyle w:val="NoSpacing"/>
              <w:rPr>
                <w:rFonts w:eastAsia="Times New Roman"/>
                <w:sz w:val="24"/>
                <w:szCs w:val="24"/>
              </w:rPr>
            </w:pPr>
          </w:p>
        </w:tc>
        <w:tc>
          <w:tcPr>
            <w:tcW w:w="763" w:type="dxa"/>
            <w:gridSpan w:val="2"/>
            <w:shd w:val="clear" w:color="auto" w:fill="auto"/>
            <w:vAlign w:val="bottom"/>
          </w:tcPr>
          <w:p w:rsidR="00FA3D45" w:rsidRPr="00FA3D45" w:rsidRDefault="00FA3D45" w:rsidP="00FA3D45">
            <w:pPr>
              <w:pStyle w:val="NoSpacing"/>
              <w:rPr>
                <w:rFonts w:eastAsia="Times New Roman"/>
                <w:sz w:val="24"/>
                <w:szCs w:val="24"/>
              </w:rPr>
            </w:pPr>
          </w:p>
        </w:tc>
        <w:tc>
          <w:tcPr>
            <w:tcW w:w="77" w:type="dxa"/>
            <w:shd w:val="clear" w:color="auto" w:fill="auto"/>
            <w:vAlign w:val="bottom"/>
          </w:tcPr>
          <w:p w:rsidR="00FA3D45" w:rsidRPr="00FA3D45" w:rsidRDefault="00FA3D45" w:rsidP="00FA3D45">
            <w:pPr>
              <w:pStyle w:val="NoSpacing"/>
              <w:rPr>
                <w:rFonts w:eastAsia="Times New Roman"/>
                <w:sz w:val="24"/>
                <w:szCs w:val="24"/>
              </w:rPr>
            </w:pPr>
          </w:p>
        </w:tc>
        <w:tc>
          <w:tcPr>
            <w:tcW w:w="1000" w:type="dxa"/>
            <w:shd w:val="clear" w:color="auto" w:fill="auto"/>
            <w:vAlign w:val="bottom"/>
          </w:tcPr>
          <w:p w:rsidR="00FA3D45" w:rsidRPr="00FA3D45" w:rsidRDefault="00FA3D45" w:rsidP="00FA3D45">
            <w:pPr>
              <w:pStyle w:val="NoSpacing"/>
              <w:rPr>
                <w:rFonts w:eastAsia="Times New Roman"/>
                <w:sz w:val="24"/>
                <w:szCs w:val="24"/>
              </w:rPr>
            </w:pPr>
          </w:p>
        </w:tc>
        <w:tc>
          <w:tcPr>
            <w:tcW w:w="1474" w:type="dxa"/>
            <w:gridSpan w:val="2"/>
            <w:shd w:val="clear" w:color="auto" w:fill="auto"/>
            <w:vAlign w:val="bottom"/>
          </w:tcPr>
          <w:p w:rsidR="00FA3D45" w:rsidRPr="00FA3D45" w:rsidRDefault="00FA3D45" w:rsidP="00FA3D45">
            <w:pPr>
              <w:pStyle w:val="NoSpacing"/>
              <w:rPr>
                <w:w w:val="81"/>
                <w:sz w:val="24"/>
                <w:szCs w:val="24"/>
              </w:rPr>
            </w:pPr>
            <w:r w:rsidRPr="00FA3D45">
              <w:rPr>
                <w:w w:val="81"/>
                <w:sz w:val="24"/>
                <w:szCs w:val="24"/>
              </w:rPr>
              <w:t>6</w:t>
            </w:r>
          </w:p>
        </w:tc>
      </w:tr>
      <w:tr w:rsidR="00FA3D45" w:rsidRPr="00FA3D45" w:rsidTr="00190DEA">
        <w:trPr>
          <w:trHeight w:val="302"/>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20" w:type="dxa"/>
            <w:gridSpan w:val="3"/>
            <w:tcBorders>
              <w:bottom w:val="single" w:sz="4" w:space="0" w:color="auto"/>
            </w:tcBorders>
            <w:shd w:val="clear" w:color="auto" w:fill="auto"/>
            <w:vAlign w:val="bottom"/>
          </w:tcPr>
          <w:p w:rsidR="00FA3D45" w:rsidRPr="00FA3D45" w:rsidRDefault="00FA3D45" w:rsidP="00FA3D45">
            <w:pPr>
              <w:spacing w:after="0" w:line="240" w:lineRule="auto"/>
              <w:ind w:right="960"/>
              <w:jc w:val="right"/>
              <w:rPr>
                <w:rFonts w:cstheme="minorHAnsi"/>
                <w:b/>
                <w:sz w:val="24"/>
                <w:szCs w:val="24"/>
              </w:rPr>
            </w:pPr>
            <w:r w:rsidRPr="00FA3D45">
              <w:rPr>
                <w:rFonts w:cstheme="minorHAnsi"/>
                <w:b/>
                <w:sz w:val="24"/>
                <w:szCs w:val="24"/>
              </w:rPr>
              <w:t>Table : VEHICLE</w:t>
            </w:r>
          </w:p>
        </w:tc>
        <w:tc>
          <w:tcPr>
            <w:tcW w:w="763" w:type="dxa"/>
            <w:gridSpan w:val="2"/>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2"/>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920" w:type="dxa"/>
            <w:gridSpan w:val="2"/>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20"/>
              <w:rPr>
                <w:rFonts w:cstheme="minorHAnsi"/>
                <w:sz w:val="24"/>
                <w:szCs w:val="24"/>
              </w:rPr>
            </w:pPr>
            <w:r w:rsidRPr="00FA3D45">
              <w:rPr>
                <w:rFonts w:cstheme="minorHAnsi"/>
                <w:sz w:val="24"/>
                <w:szCs w:val="24"/>
              </w:rPr>
              <w:t>CODE</w:t>
            </w:r>
          </w:p>
        </w:tc>
        <w:tc>
          <w:tcPr>
            <w:tcW w:w="1760" w:type="dxa"/>
            <w:tcBorders>
              <w:top w:val="single" w:sz="4" w:space="0" w:color="auto"/>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VTYPE</w:t>
            </w:r>
          </w:p>
        </w:tc>
        <w:tc>
          <w:tcPr>
            <w:tcW w:w="720" w:type="dxa"/>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top w:val="single" w:sz="4" w:space="0" w:color="auto"/>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sz w:val="24"/>
                <w:szCs w:val="24"/>
              </w:rPr>
            </w:pPr>
            <w:r w:rsidRPr="00FA3D45">
              <w:rPr>
                <w:rFonts w:cstheme="minorHAnsi"/>
                <w:sz w:val="24"/>
                <w:szCs w:val="24"/>
              </w:rPr>
              <w:t>PERKM</w:t>
            </w:r>
          </w:p>
        </w:tc>
        <w:tc>
          <w:tcPr>
            <w:tcW w:w="763" w:type="dxa"/>
            <w:gridSpan w:val="2"/>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w w:val="98"/>
                <w:sz w:val="24"/>
                <w:szCs w:val="24"/>
              </w:rPr>
            </w:pPr>
            <w:r w:rsidRPr="00FA3D45">
              <w:rPr>
                <w:rFonts w:cstheme="minorHAnsi"/>
                <w:w w:val="98"/>
                <w:sz w:val="24"/>
                <w:szCs w:val="24"/>
              </w:rPr>
              <w:t>101</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VOLVO BUS</w:t>
            </w:r>
          </w:p>
        </w:tc>
        <w:tc>
          <w:tcPr>
            <w:tcW w:w="7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bottom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160</w:t>
            </w:r>
          </w:p>
        </w:tc>
        <w:tc>
          <w:tcPr>
            <w:tcW w:w="763"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w w:val="98"/>
                <w:sz w:val="24"/>
                <w:szCs w:val="24"/>
              </w:rPr>
            </w:pPr>
            <w:r w:rsidRPr="00FA3D45">
              <w:rPr>
                <w:rFonts w:cstheme="minorHAnsi"/>
                <w:w w:val="98"/>
                <w:sz w:val="24"/>
                <w:szCs w:val="24"/>
              </w:rPr>
              <w:t>102</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AC DELUXE BUS</w:t>
            </w:r>
          </w:p>
        </w:tc>
        <w:tc>
          <w:tcPr>
            <w:tcW w:w="7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bottom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150</w:t>
            </w:r>
          </w:p>
        </w:tc>
        <w:tc>
          <w:tcPr>
            <w:tcW w:w="763"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w w:val="98"/>
                <w:sz w:val="24"/>
                <w:szCs w:val="24"/>
              </w:rPr>
            </w:pPr>
            <w:r w:rsidRPr="00FA3D45">
              <w:rPr>
                <w:rFonts w:cstheme="minorHAnsi"/>
                <w:w w:val="98"/>
                <w:sz w:val="24"/>
                <w:szCs w:val="24"/>
              </w:rPr>
              <w:t>103</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ORDINARY BUS</w:t>
            </w:r>
          </w:p>
        </w:tc>
        <w:tc>
          <w:tcPr>
            <w:tcW w:w="7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sz w:val="24"/>
                <w:szCs w:val="24"/>
              </w:rPr>
            </w:pPr>
            <w:r w:rsidRPr="00FA3D45">
              <w:rPr>
                <w:rFonts w:cstheme="minorHAnsi"/>
                <w:sz w:val="24"/>
                <w:szCs w:val="24"/>
              </w:rPr>
              <w:t>90</w:t>
            </w:r>
          </w:p>
        </w:tc>
        <w:tc>
          <w:tcPr>
            <w:tcW w:w="763"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w w:val="98"/>
                <w:sz w:val="24"/>
                <w:szCs w:val="24"/>
              </w:rPr>
            </w:pPr>
            <w:r w:rsidRPr="00FA3D45">
              <w:rPr>
                <w:rFonts w:cstheme="minorHAnsi"/>
                <w:w w:val="98"/>
                <w:sz w:val="24"/>
                <w:szCs w:val="24"/>
              </w:rPr>
              <w:t>105</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SUV</w:t>
            </w:r>
          </w:p>
        </w:tc>
        <w:tc>
          <w:tcPr>
            <w:tcW w:w="7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sz w:val="24"/>
                <w:szCs w:val="24"/>
              </w:rPr>
            </w:pPr>
            <w:r w:rsidRPr="00FA3D45">
              <w:rPr>
                <w:rFonts w:cstheme="minorHAnsi"/>
                <w:sz w:val="24"/>
                <w:szCs w:val="24"/>
              </w:rPr>
              <w:t>40</w:t>
            </w:r>
          </w:p>
        </w:tc>
        <w:tc>
          <w:tcPr>
            <w:tcW w:w="763"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2"/>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w w:val="98"/>
                <w:sz w:val="24"/>
                <w:szCs w:val="24"/>
              </w:rPr>
            </w:pPr>
            <w:r w:rsidRPr="00FA3D45">
              <w:rPr>
                <w:rFonts w:cstheme="minorHAnsi"/>
                <w:w w:val="98"/>
                <w:sz w:val="24"/>
                <w:szCs w:val="24"/>
              </w:rPr>
              <w:t>104</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8" w:space="0" w:color="auto"/>
            </w:tcBorders>
            <w:shd w:val="clear" w:color="auto" w:fill="auto"/>
            <w:vAlign w:val="bottom"/>
          </w:tcPr>
          <w:p w:rsidR="00FA3D45" w:rsidRPr="00FA3D45" w:rsidRDefault="00FA3D45" w:rsidP="00FA3D45">
            <w:pPr>
              <w:spacing w:after="0" w:line="240" w:lineRule="auto"/>
              <w:ind w:left="140"/>
              <w:rPr>
                <w:rFonts w:cstheme="minorHAnsi"/>
                <w:sz w:val="24"/>
                <w:szCs w:val="24"/>
              </w:rPr>
            </w:pPr>
            <w:r w:rsidRPr="00FA3D45">
              <w:rPr>
                <w:rFonts w:cstheme="minorHAnsi"/>
                <w:sz w:val="24"/>
                <w:szCs w:val="24"/>
              </w:rPr>
              <w:t>CAR</w:t>
            </w:r>
          </w:p>
        </w:tc>
        <w:tc>
          <w:tcPr>
            <w:tcW w:w="7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40" w:type="dxa"/>
            <w:tcBorders>
              <w:bottom w:val="single" w:sz="8" w:space="0" w:color="auto"/>
            </w:tcBorders>
            <w:shd w:val="clear" w:color="auto" w:fill="auto"/>
            <w:vAlign w:val="bottom"/>
          </w:tcPr>
          <w:p w:rsidR="00FA3D45" w:rsidRPr="00FA3D45" w:rsidRDefault="00FA3D45" w:rsidP="00FA3D45">
            <w:pPr>
              <w:spacing w:after="0" w:line="240" w:lineRule="auto"/>
              <w:ind w:left="120"/>
              <w:rPr>
                <w:rFonts w:cstheme="minorHAnsi"/>
                <w:sz w:val="24"/>
                <w:szCs w:val="24"/>
              </w:rPr>
            </w:pPr>
            <w:r w:rsidRPr="00FA3D45">
              <w:rPr>
                <w:rFonts w:cstheme="minorHAnsi"/>
                <w:sz w:val="24"/>
                <w:szCs w:val="24"/>
              </w:rPr>
              <w:t>20</w:t>
            </w:r>
          </w:p>
        </w:tc>
        <w:tc>
          <w:tcPr>
            <w:tcW w:w="763"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7"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9"/>
        </w:trPr>
        <w:tc>
          <w:tcPr>
            <w:tcW w:w="7740" w:type="dxa"/>
            <w:gridSpan w:val="11"/>
            <w:shd w:val="clear" w:color="auto" w:fill="auto"/>
            <w:vAlign w:val="bottom"/>
          </w:tcPr>
          <w:p w:rsidR="00FA3D45" w:rsidRPr="00FA3D45" w:rsidRDefault="00FA3D45" w:rsidP="00FA3D45">
            <w:pPr>
              <w:spacing w:after="0" w:line="240" w:lineRule="auto"/>
              <w:ind w:left="620"/>
              <w:rPr>
                <w:rFonts w:cstheme="minorHAnsi"/>
                <w:sz w:val="24"/>
                <w:szCs w:val="24"/>
              </w:rPr>
            </w:pPr>
            <w:r w:rsidRPr="00FA3D45">
              <w:rPr>
                <w:rFonts w:cstheme="minorHAnsi"/>
                <w:sz w:val="24"/>
                <w:szCs w:val="24"/>
              </w:rPr>
              <w:t>Note : PERKM is Freight Charges per kilometer , VTYPE is Vehicle Type</w:t>
            </w:r>
          </w:p>
        </w:tc>
        <w:tc>
          <w:tcPr>
            <w:tcW w:w="8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5"/>
        </w:trPr>
        <w:tc>
          <w:tcPr>
            <w:tcW w:w="10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860" w:type="dxa"/>
            <w:gridSpan w:val="2"/>
            <w:tcBorders>
              <w:bottom w:val="single" w:sz="4" w:space="0" w:color="auto"/>
            </w:tcBorders>
            <w:shd w:val="clear" w:color="auto" w:fill="auto"/>
            <w:vAlign w:val="bottom"/>
          </w:tcPr>
          <w:p w:rsidR="00FA3D45" w:rsidRPr="00FA3D45" w:rsidRDefault="00FA3D45" w:rsidP="00FA3D45">
            <w:pPr>
              <w:spacing w:after="0" w:line="240" w:lineRule="auto"/>
              <w:ind w:right="180"/>
              <w:jc w:val="right"/>
              <w:rPr>
                <w:rFonts w:cstheme="minorHAnsi"/>
                <w:b/>
                <w:sz w:val="24"/>
                <w:szCs w:val="24"/>
              </w:rPr>
            </w:pPr>
            <w:r w:rsidRPr="00FA3D45">
              <w:rPr>
                <w:rFonts w:cstheme="minorHAnsi"/>
                <w:b/>
                <w:sz w:val="24"/>
                <w:szCs w:val="24"/>
              </w:rPr>
              <w:t>Table : TRAVEL</w:t>
            </w:r>
          </w:p>
        </w:tc>
        <w:tc>
          <w:tcPr>
            <w:tcW w:w="74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
                <w:sz w:val="24"/>
                <w:szCs w:val="24"/>
              </w:rPr>
            </w:pPr>
          </w:p>
        </w:tc>
        <w:tc>
          <w:tcPr>
            <w:tcW w:w="100" w:type="dxa"/>
            <w:gridSpan w:val="2"/>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1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NO</w:t>
            </w:r>
          </w:p>
        </w:tc>
        <w:tc>
          <w:tcPr>
            <w:tcW w:w="2160" w:type="dxa"/>
            <w:gridSpan w:val="2"/>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NAME</w:t>
            </w:r>
          </w:p>
        </w:tc>
        <w:tc>
          <w:tcPr>
            <w:tcW w:w="1860" w:type="dxa"/>
            <w:gridSpan w:val="2"/>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1020"/>
              <w:jc w:val="right"/>
              <w:rPr>
                <w:rFonts w:cstheme="minorHAnsi"/>
                <w:sz w:val="24"/>
                <w:szCs w:val="24"/>
              </w:rPr>
            </w:pPr>
            <w:r w:rsidRPr="00FA3D45">
              <w:rPr>
                <w:rFonts w:cstheme="minorHAnsi"/>
                <w:sz w:val="24"/>
                <w:szCs w:val="24"/>
              </w:rPr>
              <w:t>TDATE</w:t>
            </w:r>
          </w:p>
        </w:tc>
        <w:tc>
          <w:tcPr>
            <w:tcW w:w="740" w:type="dxa"/>
            <w:tcBorders>
              <w:top w:val="single" w:sz="4"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KM</w:t>
            </w:r>
          </w:p>
        </w:tc>
        <w:tc>
          <w:tcPr>
            <w:tcW w:w="100" w:type="dxa"/>
            <w:gridSpan w:val="2"/>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CODE</w:t>
            </w:r>
          </w:p>
        </w:tc>
        <w:tc>
          <w:tcPr>
            <w:tcW w:w="860" w:type="dxa"/>
            <w:tcBorders>
              <w:top w:val="single" w:sz="4"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NOP</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2"/>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101</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Janish Kin</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2015-11-13</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200</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101</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32</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4"/>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103</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Vedika Sahai</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2016-04-21</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100</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103</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45</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105</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Tarun Ram</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2016-03-23</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350</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102</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42</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102</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John Fen</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2016-02-13</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90</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102</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40</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3"/>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107</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Ahmed Khan</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2015-01-10</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75</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104</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2</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322"/>
        </w:trPr>
        <w:tc>
          <w:tcPr>
            <w:tcW w:w="104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4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104</w:t>
            </w:r>
          </w:p>
        </w:tc>
        <w:tc>
          <w:tcPr>
            <w:tcW w:w="21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Raveena</w:t>
            </w:r>
          </w:p>
        </w:tc>
        <w:tc>
          <w:tcPr>
            <w:tcW w:w="186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right="520"/>
              <w:jc w:val="right"/>
              <w:rPr>
                <w:rFonts w:cstheme="minorHAnsi"/>
                <w:sz w:val="24"/>
                <w:szCs w:val="24"/>
              </w:rPr>
            </w:pPr>
            <w:r w:rsidRPr="00FA3D45">
              <w:rPr>
                <w:rFonts w:cstheme="minorHAnsi"/>
                <w:sz w:val="24"/>
                <w:szCs w:val="24"/>
              </w:rPr>
              <w:t>2016-05-28</w:t>
            </w:r>
          </w:p>
        </w:tc>
        <w:tc>
          <w:tcPr>
            <w:tcW w:w="740" w:type="dxa"/>
            <w:tcBorders>
              <w:top w:val="single" w:sz="8" w:space="0" w:color="auto"/>
              <w:bottom w:val="single" w:sz="8" w:space="0" w:color="auto"/>
            </w:tcBorders>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80</w:t>
            </w:r>
          </w:p>
        </w:tc>
        <w:tc>
          <w:tcPr>
            <w:tcW w:w="100" w:type="dxa"/>
            <w:gridSpan w:val="2"/>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0" w:type="dxa"/>
            <w:tcBorders>
              <w:top w:val="single" w:sz="8"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105</w:t>
            </w:r>
          </w:p>
        </w:tc>
        <w:tc>
          <w:tcPr>
            <w:tcW w:w="860" w:type="dxa"/>
            <w:tcBorders>
              <w:top w:val="single" w:sz="8"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4</w:t>
            </w:r>
          </w:p>
        </w:tc>
        <w:tc>
          <w:tcPr>
            <w:tcW w:w="614"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AE62A6" w:rsidRPr="00AE62A6" w:rsidRDefault="00AE62A6" w:rsidP="00AE62A6">
      <w:pPr>
        <w:tabs>
          <w:tab w:val="left" w:pos="2160"/>
        </w:tabs>
        <w:spacing w:after="0" w:line="240" w:lineRule="auto"/>
        <w:ind w:left="2160"/>
        <w:rPr>
          <w:rFonts w:eastAsia="Times New Roman" w:cstheme="minorHAnsi"/>
          <w:sz w:val="24"/>
          <w:szCs w:val="24"/>
        </w:rPr>
      </w:pPr>
    </w:p>
    <w:p w:rsidR="00FA3D45" w:rsidRPr="00FA3D45" w:rsidRDefault="00FA3D45" w:rsidP="004916E2">
      <w:pPr>
        <w:numPr>
          <w:ilvl w:val="1"/>
          <w:numId w:val="51"/>
        </w:numPr>
        <w:tabs>
          <w:tab w:val="left" w:pos="2160"/>
        </w:tabs>
        <w:spacing w:after="0" w:line="240" w:lineRule="auto"/>
        <w:ind w:left="2160" w:hanging="360"/>
        <w:rPr>
          <w:rFonts w:eastAsia="Times New Roman" w:cstheme="minorHAnsi"/>
          <w:sz w:val="24"/>
          <w:szCs w:val="24"/>
        </w:rPr>
      </w:pPr>
      <w:r w:rsidRPr="00FA3D45">
        <w:rPr>
          <w:rFonts w:cstheme="minorHAnsi"/>
          <w:sz w:val="24"/>
          <w:szCs w:val="24"/>
        </w:rPr>
        <w:t>NO is Traveller Number</w:t>
      </w:r>
    </w:p>
    <w:p w:rsidR="00FA3D45" w:rsidRPr="00FA3D45" w:rsidRDefault="00FA3D45" w:rsidP="004916E2">
      <w:pPr>
        <w:numPr>
          <w:ilvl w:val="1"/>
          <w:numId w:val="51"/>
        </w:numPr>
        <w:tabs>
          <w:tab w:val="left" w:pos="2160"/>
        </w:tabs>
        <w:spacing w:after="0" w:line="240" w:lineRule="auto"/>
        <w:ind w:left="2160" w:hanging="360"/>
        <w:rPr>
          <w:rFonts w:eastAsia="Times New Roman" w:cstheme="minorHAnsi"/>
          <w:sz w:val="24"/>
          <w:szCs w:val="24"/>
        </w:rPr>
      </w:pPr>
      <w:r w:rsidRPr="00FA3D45">
        <w:rPr>
          <w:rFonts w:cstheme="minorHAnsi"/>
          <w:sz w:val="24"/>
          <w:szCs w:val="24"/>
        </w:rPr>
        <w:t>KM is Kilometer travelled</w:t>
      </w:r>
    </w:p>
    <w:p w:rsidR="00FA3D45" w:rsidRPr="00FA3D45" w:rsidRDefault="00FA3D45" w:rsidP="004916E2">
      <w:pPr>
        <w:numPr>
          <w:ilvl w:val="1"/>
          <w:numId w:val="51"/>
        </w:numPr>
        <w:tabs>
          <w:tab w:val="left" w:pos="2160"/>
        </w:tabs>
        <w:spacing w:after="0" w:line="240" w:lineRule="auto"/>
        <w:ind w:left="2160" w:hanging="360"/>
        <w:rPr>
          <w:rFonts w:eastAsia="Times New Roman" w:cstheme="minorHAnsi"/>
          <w:sz w:val="24"/>
          <w:szCs w:val="24"/>
        </w:rPr>
      </w:pPr>
      <w:r w:rsidRPr="00FA3D45">
        <w:rPr>
          <w:rFonts w:cstheme="minorHAnsi"/>
          <w:sz w:val="24"/>
          <w:szCs w:val="24"/>
        </w:rPr>
        <w:t>NOP is number of travellers travelled in vehicle</w:t>
      </w:r>
    </w:p>
    <w:p w:rsidR="00FA3D45" w:rsidRPr="00FA3D45" w:rsidRDefault="00FA3D45" w:rsidP="004916E2">
      <w:pPr>
        <w:numPr>
          <w:ilvl w:val="1"/>
          <w:numId w:val="51"/>
        </w:numPr>
        <w:tabs>
          <w:tab w:val="left" w:pos="2160"/>
        </w:tabs>
        <w:spacing w:after="0" w:line="240" w:lineRule="auto"/>
        <w:ind w:left="2160" w:hanging="360"/>
        <w:rPr>
          <w:rFonts w:eastAsia="Times New Roman" w:cstheme="minorHAnsi"/>
          <w:sz w:val="24"/>
          <w:szCs w:val="24"/>
        </w:rPr>
      </w:pPr>
      <w:r w:rsidRPr="00FA3D45">
        <w:rPr>
          <w:rFonts w:cstheme="minorHAnsi"/>
          <w:sz w:val="24"/>
          <w:szCs w:val="24"/>
        </w:rPr>
        <w:t>TDATE is Travel Date</w:t>
      </w:r>
    </w:p>
    <w:p w:rsidR="00FA3D45" w:rsidRPr="00FA3D45" w:rsidRDefault="00FA3D45" w:rsidP="004916E2">
      <w:pPr>
        <w:numPr>
          <w:ilvl w:val="0"/>
          <w:numId w:val="51"/>
        </w:numPr>
        <w:tabs>
          <w:tab w:val="left" w:pos="720"/>
        </w:tabs>
        <w:spacing w:after="0" w:line="240" w:lineRule="auto"/>
        <w:ind w:left="720" w:hanging="360"/>
        <w:rPr>
          <w:rFonts w:eastAsia="Times New Roman" w:cstheme="minorHAnsi"/>
          <w:sz w:val="24"/>
          <w:szCs w:val="24"/>
        </w:rPr>
      </w:pPr>
      <w:r w:rsidRPr="00FA3D45">
        <w:rPr>
          <w:rFonts w:cstheme="minorHAnsi"/>
          <w:sz w:val="24"/>
          <w:szCs w:val="24"/>
        </w:rPr>
        <w:t>To display NO, NAME, TDATE from the table TRAVEL in descending order of NO.</w:t>
      </w:r>
    </w:p>
    <w:p w:rsidR="00FA3D45" w:rsidRPr="00FA3D45" w:rsidRDefault="00FA3D45" w:rsidP="004916E2">
      <w:pPr>
        <w:numPr>
          <w:ilvl w:val="0"/>
          <w:numId w:val="51"/>
        </w:numPr>
        <w:tabs>
          <w:tab w:val="left" w:pos="720"/>
        </w:tabs>
        <w:spacing w:after="0" w:line="240" w:lineRule="auto"/>
        <w:ind w:left="720" w:hanging="360"/>
        <w:rPr>
          <w:rFonts w:eastAsia="Times New Roman" w:cstheme="minorHAnsi"/>
          <w:sz w:val="24"/>
          <w:szCs w:val="24"/>
        </w:rPr>
      </w:pPr>
      <w:r w:rsidRPr="00FA3D45">
        <w:rPr>
          <w:rFonts w:cstheme="minorHAnsi"/>
          <w:sz w:val="24"/>
          <w:szCs w:val="24"/>
        </w:rPr>
        <w:t xml:space="preserve">To display the NAME of all the travellers from the table TRAVEL who are travelling by vehicle with </w:t>
      </w:r>
    </w:p>
    <w:p w:rsidR="00FA3D45" w:rsidRPr="00FA3D45" w:rsidRDefault="00FA3D45" w:rsidP="00FA3D45">
      <w:pPr>
        <w:tabs>
          <w:tab w:val="left" w:pos="720"/>
        </w:tabs>
        <w:spacing w:after="0" w:line="240" w:lineRule="auto"/>
        <w:rPr>
          <w:rFonts w:eastAsia="Times New Roman" w:cstheme="minorHAnsi"/>
          <w:sz w:val="24"/>
          <w:szCs w:val="24"/>
        </w:rPr>
      </w:pPr>
      <w:r w:rsidRPr="00FA3D45">
        <w:rPr>
          <w:rFonts w:cstheme="minorHAnsi"/>
          <w:sz w:val="24"/>
          <w:szCs w:val="24"/>
        </w:rPr>
        <w:t xml:space="preserve">              code 101 or 102.</w:t>
      </w:r>
    </w:p>
    <w:p w:rsidR="00FA3D45" w:rsidRPr="00FA3D45" w:rsidRDefault="00FA3D45" w:rsidP="004916E2">
      <w:pPr>
        <w:numPr>
          <w:ilvl w:val="0"/>
          <w:numId w:val="52"/>
        </w:numPr>
        <w:tabs>
          <w:tab w:val="left" w:pos="720"/>
        </w:tabs>
        <w:spacing w:after="0" w:line="240" w:lineRule="auto"/>
        <w:ind w:left="1080" w:right="9" w:hanging="360"/>
        <w:rPr>
          <w:rFonts w:eastAsia="Times New Roman" w:cstheme="minorHAnsi"/>
          <w:sz w:val="24"/>
          <w:szCs w:val="24"/>
        </w:rPr>
      </w:pPr>
      <w:bookmarkStart w:id="1" w:name="page82"/>
      <w:bookmarkEnd w:id="1"/>
      <w:r w:rsidRPr="00FA3D45">
        <w:rPr>
          <w:rFonts w:cstheme="minorHAnsi"/>
          <w:sz w:val="24"/>
          <w:szCs w:val="24"/>
        </w:rPr>
        <w:t xml:space="preserve">To display the NO and NAME of those travellers from the table TRAVEL who travelled between     </w:t>
      </w:r>
    </w:p>
    <w:p w:rsidR="00FA3D45" w:rsidRPr="00FA3D45" w:rsidRDefault="00FA3D45" w:rsidP="00FA3D45">
      <w:pPr>
        <w:tabs>
          <w:tab w:val="left" w:pos="720"/>
        </w:tabs>
        <w:spacing w:after="0" w:line="240" w:lineRule="auto"/>
        <w:ind w:left="709" w:right="9"/>
        <w:rPr>
          <w:rFonts w:cstheme="minorHAnsi"/>
          <w:sz w:val="24"/>
          <w:szCs w:val="24"/>
        </w:rPr>
      </w:pPr>
      <w:r w:rsidRPr="00FA3D45">
        <w:rPr>
          <w:rFonts w:cstheme="minorHAnsi"/>
          <w:sz w:val="24"/>
          <w:szCs w:val="24"/>
        </w:rPr>
        <w:t>‘2015-12-31’ and ‘2015-04-01’.</w:t>
      </w:r>
    </w:p>
    <w:p w:rsidR="00FA3D45" w:rsidRPr="00FA3D45" w:rsidRDefault="00FA3D45" w:rsidP="004916E2">
      <w:pPr>
        <w:numPr>
          <w:ilvl w:val="0"/>
          <w:numId w:val="52"/>
        </w:numPr>
        <w:tabs>
          <w:tab w:val="left" w:pos="720"/>
        </w:tabs>
        <w:spacing w:after="0" w:line="240" w:lineRule="auto"/>
        <w:ind w:left="1080" w:right="9" w:hanging="360"/>
        <w:rPr>
          <w:rFonts w:eastAsia="Times New Roman" w:cstheme="minorHAnsi"/>
          <w:sz w:val="24"/>
          <w:szCs w:val="24"/>
        </w:rPr>
      </w:pPr>
      <w:r w:rsidRPr="00FA3D45">
        <w:rPr>
          <w:rFonts w:cstheme="minorHAnsi"/>
          <w:sz w:val="24"/>
          <w:szCs w:val="24"/>
        </w:rPr>
        <w:t>To display all the details from table TRAVEL for the travellers, who have travelled distance more than 100   KM in ascending order of NOP.</w:t>
      </w:r>
    </w:p>
    <w:p w:rsidR="00FA3D45" w:rsidRPr="00FA3D45" w:rsidRDefault="00FA3D45" w:rsidP="004916E2">
      <w:pPr>
        <w:numPr>
          <w:ilvl w:val="0"/>
          <w:numId w:val="52"/>
        </w:numPr>
        <w:tabs>
          <w:tab w:val="left" w:pos="720"/>
        </w:tabs>
        <w:spacing w:after="0" w:line="240" w:lineRule="auto"/>
        <w:ind w:left="1080" w:right="9" w:hanging="360"/>
        <w:rPr>
          <w:rFonts w:eastAsia="Times New Roman" w:cstheme="minorHAnsi"/>
          <w:sz w:val="24"/>
          <w:szCs w:val="24"/>
        </w:rPr>
      </w:pPr>
      <w:r w:rsidRPr="00FA3D45">
        <w:rPr>
          <w:rFonts w:cstheme="minorHAnsi"/>
          <w:sz w:val="24"/>
          <w:szCs w:val="24"/>
        </w:rPr>
        <w:t>Modify the definition of column VTYPE.Increase its size to 20.</w:t>
      </w:r>
    </w:p>
    <w:p w:rsidR="00FA3D45" w:rsidRPr="00FA3D45" w:rsidRDefault="00FA3D45" w:rsidP="004916E2">
      <w:pPr>
        <w:numPr>
          <w:ilvl w:val="0"/>
          <w:numId w:val="52"/>
        </w:numPr>
        <w:tabs>
          <w:tab w:val="left" w:pos="720"/>
        </w:tabs>
        <w:spacing w:after="0" w:line="240" w:lineRule="auto"/>
        <w:ind w:left="1080" w:hanging="360"/>
        <w:rPr>
          <w:rFonts w:eastAsia="Times New Roman" w:cstheme="minorHAnsi"/>
          <w:sz w:val="24"/>
          <w:szCs w:val="24"/>
        </w:rPr>
      </w:pPr>
      <w:r w:rsidRPr="00FA3D45">
        <w:rPr>
          <w:rFonts w:cstheme="minorHAnsi"/>
          <w:sz w:val="24"/>
          <w:szCs w:val="24"/>
        </w:rPr>
        <w:t>SELECT COUNT (*), CODE FROM TRAVEL GROUP BY CODE HAVING COUNT(*)&gt;1;</w:t>
      </w:r>
    </w:p>
    <w:p w:rsidR="00FA3D45" w:rsidRPr="00FA3D45" w:rsidRDefault="00FA3D45" w:rsidP="004916E2">
      <w:pPr>
        <w:numPr>
          <w:ilvl w:val="0"/>
          <w:numId w:val="52"/>
        </w:numPr>
        <w:tabs>
          <w:tab w:val="left" w:pos="720"/>
        </w:tabs>
        <w:spacing w:after="0" w:line="240" w:lineRule="auto"/>
        <w:ind w:left="1080" w:hanging="360"/>
        <w:rPr>
          <w:rFonts w:eastAsia="Times New Roman" w:cstheme="minorHAnsi"/>
          <w:sz w:val="24"/>
          <w:szCs w:val="24"/>
        </w:rPr>
      </w:pPr>
      <w:r w:rsidRPr="00FA3D45">
        <w:rPr>
          <w:rFonts w:cstheme="minorHAnsi"/>
          <w:sz w:val="24"/>
          <w:szCs w:val="24"/>
        </w:rPr>
        <w:t>SELECT DISTINCT CODE FROM TRAVEL;</w:t>
      </w:r>
      <w:r w:rsidRPr="00FA3D45">
        <w:rPr>
          <w:rFonts w:cstheme="minorHAnsi"/>
          <w:sz w:val="24"/>
          <w:szCs w:val="24"/>
        </w:rPr>
        <w:tab/>
      </w:r>
      <w:r w:rsidRPr="00FA3D45">
        <w:rPr>
          <w:rFonts w:cstheme="minorHAnsi"/>
          <w:sz w:val="24"/>
          <w:szCs w:val="24"/>
        </w:rPr>
        <w:tab/>
      </w:r>
      <w:r w:rsidRPr="00FA3D45">
        <w:rPr>
          <w:rFonts w:cstheme="minorHAnsi"/>
          <w:sz w:val="24"/>
          <w:szCs w:val="24"/>
        </w:rPr>
        <w:tab/>
      </w:r>
      <w:r w:rsidRPr="00FA3D45">
        <w:rPr>
          <w:rFonts w:cstheme="minorHAnsi"/>
          <w:sz w:val="24"/>
          <w:szCs w:val="24"/>
        </w:rPr>
        <w:tab/>
      </w:r>
      <w:r w:rsidRPr="00FA3D45">
        <w:rPr>
          <w:rFonts w:cstheme="minorHAnsi"/>
          <w:sz w:val="24"/>
          <w:szCs w:val="24"/>
        </w:rPr>
        <w:tab/>
      </w:r>
      <w:r w:rsidRPr="00FA3D45">
        <w:rPr>
          <w:rFonts w:cstheme="minorHAnsi"/>
          <w:sz w:val="24"/>
          <w:szCs w:val="24"/>
        </w:rPr>
        <w:tab/>
      </w:r>
      <w:r w:rsidRPr="00FA3D45">
        <w:rPr>
          <w:rFonts w:cstheme="minorHAnsi"/>
          <w:sz w:val="24"/>
          <w:szCs w:val="24"/>
        </w:rPr>
        <w:tab/>
      </w:r>
      <w:r w:rsidRPr="00FA3D45">
        <w:rPr>
          <w:rFonts w:cstheme="minorHAnsi"/>
          <w:sz w:val="24"/>
          <w:szCs w:val="24"/>
        </w:rPr>
        <w:tab/>
      </w:r>
    </w:p>
    <w:p w:rsidR="00FA3D45" w:rsidRPr="00FA3D45" w:rsidRDefault="00FA3D45" w:rsidP="004916E2">
      <w:pPr>
        <w:numPr>
          <w:ilvl w:val="0"/>
          <w:numId w:val="52"/>
        </w:numPr>
        <w:tabs>
          <w:tab w:val="left" w:pos="720"/>
          <w:tab w:val="left" w:pos="10065"/>
        </w:tabs>
        <w:spacing w:after="0" w:line="240" w:lineRule="auto"/>
        <w:ind w:left="1080" w:right="313" w:hanging="360"/>
        <w:rPr>
          <w:rFonts w:eastAsia="Times New Roman" w:cstheme="minorHAnsi"/>
          <w:sz w:val="24"/>
          <w:szCs w:val="24"/>
        </w:rPr>
      </w:pPr>
      <w:r w:rsidRPr="00FA3D45">
        <w:rPr>
          <w:rFonts w:cstheme="minorHAnsi"/>
          <w:sz w:val="24"/>
          <w:szCs w:val="24"/>
        </w:rPr>
        <w:t>SELECT A.CODE,NAME,VTYPE FROM TRAVEL A,VEHICLE B WHERE  A.CODE=B.CODE AND KM&lt;90;</w:t>
      </w:r>
    </w:p>
    <w:tbl>
      <w:tblPr>
        <w:tblW w:w="0" w:type="auto"/>
        <w:tblLayout w:type="fixed"/>
        <w:tblCellMar>
          <w:left w:w="0" w:type="dxa"/>
          <w:right w:w="0" w:type="dxa"/>
        </w:tblCellMar>
        <w:tblLook w:val="0000" w:firstRow="0" w:lastRow="0" w:firstColumn="0" w:lastColumn="0" w:noHBand="0" w:noVBand="0"/>
      </w:tblPr>
      <w:tblGrid>
        <w:gridCol w:w="900"/>
        <w:gridCol w:w="100"/>
        <w:gridCol w:w="30"/>
        <w:gridCol w:w="1440"/>
        <w:gridCol w:w="120"/>
        <w:gridCol w:w="100"/>
        <w:gridCol w:w="100"/>
        <w:gridCol w:w="100"/>
        <w:gridCol w:w="1160"/>
        <w:gridCol w:w="120"/>
        <w:gridCol w:w="60"/>
        <w:gridCol w:w="33"/>
        <w:gridCol w:w="287"/>
        <w:gridCol w:w="100"/>
        <w:gridCol w:w="100"/>
        <w:gridCol w:w="880"/>
        <w:gridCol w:w="120"/>
        <w:gridCol w:w="100"/>
        <w:gridCol w:w="160"/>
        <w:gridCol w:w="520"/>
        <w:gridCol w:w="460"/>
        <w:gridCol w:w="340"/>
        <w:gridCol w:w="100"/>
        <w:gridCol w:w="1380"/>
        <w:gridCol w:w="120"/>
        <w:gridCol w:w="80"/>
        <w:gridCol w:w="776"/>
        <w:gridCol w:w="464"/>
      </w:tblGrid>
      <w:tr w:rsidR="00FA3D45" w:rsidRPr="00FA3D45" w:rsidTr="00190DEA">
        <w:trPr>
          <w:trHeight w:val="276"/>
        </w:trPr>
        <w:tc>
          <w:tcPr>
            <w:tcW w:w="9786" w:type="dxa"/>
            <w:gridSpan w:val="27"/>
            <w:shd w:val="clear" w:color="auto" w:fill="auto"/>
            <w:vAlign w:val="bottom"/>
          </w:tcPr>
          <w:p w:rsidR="00FA3D45" w:rsidRPr="00FA3D45" w:rsidRDefault="00FA3D45" w:rsidP="00FA3D45">
            <w:pPr>
              <w:spacing w:after="0" w:line="240" w:lineRule="auto"/>
              <w:rPr>
                <w:rFonts w:eastAsia="Times New Roman" w:cstheme="minorHAnsi"/>
                <w:b/>
                <w:sz w:val="24"/>
                <w:szCs w:val="24"/>
              </w:rPr>
            </w:pPr>
            <w:r w:rsidRPr="00FA3D45">
              <w:rPr>
                <w:rFonts w:eastAsia="Times New Roman" w:cstheme="minorHAnsi"/>
                <w:b/>
                <w:sz w:val="24"/>
                <w:szCs w:val="24"/>
              </w:rPr>
              <w:t>Q-8 Consider the following relations MobileMaster &amp; MobileStock:-</w:t>
            </w:r>
          </w:p>
        </w:tc>
        <w:tc>
          <w:tcPr>
            <w:tcW w:w="464" w:type="dxa"/>
            <w:shd w:val="clear" w:color="auto" w:fill="auto"/>
            <w:vAlign w:val="bottom"/>
          </w:tcPr>
          <w:p w:rsidR="00FA3D45" w:rsidRPr="00FA3D45" w:rsidRDefault="00FA3D45" w:rsidP="00FA3D45">
            <w:pPr>
              <w:spacing w:after="0" w:line="240" w:lineRule="auto"/>
              <w:jc w:val="right"/>
              <w:rPr>
                <w:rFonts w:eastAsia="Times New Roman" w:cstheme="minorHAnsi"/>
                <w:b/>
                <w:sz w:val="24"/>
                <w:szCs w:val="24"/>
              </w:rPr>
            </w:pPr>
          </w:p>
        </w:tc>
      </w:tr>
      <w:tr w:rsidR="00FA3D45" w:rsidRPr="00FA3D45" w:rsidTr="00190DEA">
        <w:trPr>
          <w:trHeight w:val="400"/>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8"/>
            <w:tcBorders>
              <w:bottom w:val="single" w:sz="8" w:space="0" w:color="auto"/>
            </w:tcBorders>
            <w:shd w:val="clear" w:color="auto" w:fill="auto"/>
            <w:vAlign w:val="bottom"/>
          </w:tcPr>
          <w:p w:rsidR="00FA3D45" w:rsidRPr="00FA3D45" w:rsidRDefault="00FA3D45" w:rsidP="00FA3D45">
            <w:pPr>
              <w:spacing w:after="0" w:line="240" w:lineRule="auto"/>
              <w:ind w:right="340"/>
              <w:jc w:val="center"/>
              <w:rPr>
                <w:rFonts w:eastAsia="Times New Roman" w:cstheme="minorHAnsi"/>
                <w:b/>
                <w:w w:val="99"/>
                <w:sz w:val="24"/>
                <w:szCs w:val="24"/>
                <w:u w:val="single"/>
              </w:rPr>
            </w:pPr>
            <w:r w:rsidRPr="00FA3D45">
              <w:rPr>
                <w:rFonts w:eastAsia="Times New Roman" w:cstheme="minorHAnsi"/>
                <w:b/>
                <w:w w:val="99"/>
                <w:sz w:val="24"/>
                <w:szCs w:val="24"/>
                <w:u w:val="single"/>
              </w:rPr>
              <w:t>MobileMaster</w:t>
            </w:r>
          </w:p>
        </w:tc>
        <w:tc>
          <w:tcPr>
            <w:tcW w:w="52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u w:val="single"/>
              </w:rPr>
            </w:pPr>
          </w:p>
        </w:tc>
        <w:tc>
          <w:tcPr>
            <w:tcW w:w="4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3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9"/>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top w:val="single" w:sz="8" w:space="0" w:color="auto"/>
            </w:tcBorders>
            <w:shd w:val="clear" w:color="auto" w:fill="auto"/>
            <w:vAlign w:val="bottom"/>
          </w:tcPr>
          <w:p w:rsidR="00FA3D45" w:rsidRPr="00FA3D45" w:rsidRDefault="00FA3D45" w:rsidP="00FA3D45">
            <w:pPr>
              <w:spacing w:after="0" w:line="240" w:lineRule="auto"/>
              <w:jc w:val="center"/>
              <w:rPr>
                <w:rFonts w:eastAsia="Cambria" w:cstheme="minorHAnsi"/>
                <w:bCs/>
                <w:sz w:val="24"/>
                <w:szCs w:val="24"/>
              </w:rPr>
            </w:pPr>
            <w:r w:rsidRPr="00FA3D45">
              <w:rPr>
                <w:rFonts w:eastAsia="Cambria" w:cstheme="minorHAnsi"/>
                <w:bCs/>
                <w:sz w:val="24"/>
                <w:szCs w:val="24"/>
              </w:rPr>
              <w:t>M_Id</w:t>
            </w:r>
          </w:p>
        </w:tc>
        <w:tc>
          <w:tcPr>
            <w:tcW w:w="120" w:type="dxa"/>
            <w:tcBorders>
              <w:top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480" w:type="dxa"/>
            <w:gridSpan w:val="4"/>
            <w:tcBorders>
              <w:top w:val="single" w:sz="8" w:space="0" w:color="auto"/>
              <w:right w:val="single" w:sz="8" w:space="0" w:color="auto"/>
            </w:tcBorders>
            <w:shd w:val="clear" w:color="auto" w:fill="auto"/>
            <w:vAlign w:val="bottom"/>
          </w:tcPr>
          <w:p w:rsidR="00FA3D45" w:rsidRPr="00FA3D45" w:rsidRDefault="00FA3D45" w:rsidP="00FA3D45">
            <w:pPr>
              <w:spacing w:after="0" w:line="240" w:lineRule="auto"/>
              <w:ind w:right="120"/>
              <w:jc w:val="center"/>
              <w:rPr>
                <w:rFonts w:eastAsia="Cambria" w:cstheme="minorHAnsi"/>
                <w:bCs/>
                <w:w w:val="99"/>
                <w:sz w:val="24"/>
                <w:szCs w:val="24"/>
              </w:rPr>
            </w:pPr>
            <w:r w:rsidRPr="00FA3D45">
              <w:rPr>
                <w:rFonts w:eastAsia="Cambria" w:cstheme="minorHAnsi"/>
                <w:bCs/>
                <w:w w:val="99"/>
                <w:sz w:val="24"/>
                <w:szCs w:val="24"/>
              </w:rPr>
              <w:t>M_Company</w:t>
            </w:r>
          </w:p>
        </w:tc>
        <w:tc>
          <w:tcPr>
            <w:tcW w:w="60"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33"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487" w:type="dxa"/>
            <w:gridSpan w:val="5"/>
            <w:tcBorders>
              <w:top w:val="single" w:sz="8" w:space="0" w:color="auto"/>
              <w:right w:val="single" w:sz="8" w:space="0" w:color="auto"/>
            </w:tcBorders>
            <w:shd w:val="clear" w:color="auto" w:fill="auto"/>
            <w:vAlign w:val="bottom"/>
          </w:tcPr>
          <w:p w:rsidR="00FA3D45" w:rsidRPr="00FA3D45" w:rsidRDefault="00FA3D45" w:rsidP="00FA3D45">
            <w:pPr>
              <w:spacing w:after="0" w:line="240" w:lineRule="auto"/>
              <w:ind w:right="160"/>
              <w:jc w:val="center"/>
              <w:rPr>
                <w:rFonts w:eastAsia="Cambria" w:cstheme="minorHAnsi"/>
                <w:bCs/>
                <w:w w:val="99"/>
                <w:sz w:val="24"/>
                <w:szCs w:val="24"/>
              </w:rPr>
            </w:pPr>
            <w:r w:rsidRPr="00FA3D45">
              <w:rPr>
                <w:rFonts w:eastAsia="Cambria" w:cstheme="minorHAnsi"/>
                <w:bCs/>
                <w:w w:val="99"/>
                <w:sz w:val="24"/>
                <w:szCs w:val="24"/>
              </w:rPr>
              <w:t>M_Name</w:t>
            </w:r>
          </w:p>
        </w:tc>
        <w:tc>
          <w:tcPr>
            <w:tcW w:w="260" w:type="dxa"/>
            <w:gridSpan w:val="2"/>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tcBorders>
              <w:top w:val="single" w:sz="8" w:space="0" w:color="auto"/>
            </w:tcBorders>
            <w:shd w:val="clear" w:color="auto" w:fill="auto"/>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M_Price</w:t>
            </w:r>
          </w:p>
        </w:tc>
        <w:tc>
          <w:tcPr>
            <w:tcW w:w="340" w:type="dxa"/>
            <w:tcBorders>
              <w:top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500" w:type="dxa"/>
            <w:gridSpan w:val="2"/>
            <w:tcBorders>
              <w:top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Cambria" w:cstheme="minorHAnsi"/>
                <w:bCs/>
                <w:sz w:val="24"/>
                <w:szCs w:val="24"/>
              </w:rPr>
            </w:pPr>
            <w:r w:rsidRPr="00FA3D45">
              <w:rPr>
                <w:rFonts w:eastAsia="Cambria" w:cstheme="minorHAnsi"/>
                <w:bCs/>
                <w:sz w:val="24"/>
                <w:szCs w:val="24"/>
              </w:rPr>
              <w:t>M_Mf_Date</w:t>
            </w: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0"/>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top w:val="single" w:sz="8" w:space="0" w:color="C0C0C0"/>
            </w:tcBorders>
            <w:shd w:val="clear" w:color="auto" w:fill="C0C0C0"/>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MB001</w:t>
            </w:r>
          </w:p>
        </w:tc>
        <w:tc>
          <w:tcPr>
            <w:tcW w:w="120" w:type="dxa"/>
            <w:tcBorders>
              <w:top w:val="single" w:sz="8" w:space="0" w:color="C0C0C0"/>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C0C0C0"/>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160" w:type="dxa"/>
            <w:tcBorders>
              <w:top w:val="single" w:sz="8" w:space="0" w:color="C0C0C0"/>
            </w:tcBorders>
            <w:shd w:val="clear" w:color="auto" w:fill="C0C0C0"/>
            <w:vAlign w:val="bottom"/>
          </w:tcPr>
          <w:p w:rsidR="00FA3D45" w:rsidRPr="00FA3D45" w:rsidRDefault="00FA3D45" w:rsidP="00FA3D45">
            <w:pPr>
              <w:spacing w:after="0" w:line="240" w:lineRule="auto"/>
              <w:ind w:right="100"/>
              <w:jc w:val="center"/>
              <w:rPr>
                <w:rFonts w:eastAsia="Times New Roman" w:cstheme="minorHAnsi"/>
                <w:bCs/>
                <w:sz w:val="24"/>
                <w:szCs w:val="24"/>
              </w:rPr>
            </w:pPr>
            <w:r w:rsidRPr="00FA3D45">
              <w:rPr>
                <w:rFonts w:eastAsia="Times New Roman" w:cstheme="minorHAnsi"/>
                <w:bCs/>
                <w:sz w:val="24"/>
                <w:szCs w:val="24"/>
              </w:rPr>
              <w:t>Samsung</w:t>
            </w:r>
          </w:p>
        </w:tc>
        <w:tc>
          <w:tcPr>
            <w:tcW w:w="120" w:type="dxa"/>
            <w:tcBorders>
              <w:top w:val="single" w:sz="8" w:space="0" w:color="C0C0C0"/>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6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33"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287"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80" w:type="dxa"/>
            <w:gridSpan w:val="3"/>
            <w:tcBorders>
              <w:top w:val="single" w:sz="8" w:space="0" w:color="C0C0C0"/>
            </w:tcBorders>
            <w:shd w:val="clear" w:color="auto" w:fill="C0C0C0"/>
            <w:vAlign w:val="bottom"/>
          </w:tcPr>
          <w:p w:rsidR="00FA3D45" w:rsidRPr="00FA3D45" w:rsidRDefault="00FA3D45" w:rsidP="00FA3D45">
            <w:pPr>
              <w:spacing w:after="0" w:line="240" w:lineRule="auto"/>
              <w:ind w:right="280"/>
              <w:jc w:val="center"/>
              <w:rPr>
                <w:rFonts w:eastAsia="Times New Roman" w:cstheme="minorHAnsi"/>
                <w:bCs/>
                <w:w w:val="98"/>
                <w:sz w:val="24"/>
                <w:szCs w:val="24"/>
              </w:rPr>
            </w:pPr>
            <w:r w:rsidRPr="00FA3D45">
              <w:rPr>
                <w:rFonts w:eastAsia="Times New Roman" w:cstheme="minorHAnsi"/>
                <w:bCs/>
                <w:w w:val="98"/>
                <w:sz w:val="24"/>
                <w:szCs w:val="24"/>
              </w:rPr>
              <w:t>Galaxy</w:t>
            </w:r>
          </w:p>
        </w:tc>
        <w:tc>
          <w:tcPr>
            <w:tcW w:w="120" w:type="dxa"/>
            <w:tcBorders>
              <w:top w:val="single" w:sz="8" w:space="0" w:color="C0C0C0"/>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6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tcBorders>
              <w:top w:val="single" w:sz="8" w:space="0" w:color="C0C0C0"/>
            </w:tcBorders>
            <w:shd w:val="clear" w:color="auto" w:fill="C0C0C0"/>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4500</w:t>
            </w:r>
          </w:p>
        </w:tc>
        <w:tc>
          <w:tcPr>
            <w:tcW w:w="340" w:type="dxa"/>
            <w:tcBorders>
              <w:top w:val="single" w:sz="8" w:space="0" w:color="C0C0C0"/>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80" w:type="dxa"/>
            <w:tcBorders>
              <w:top w:val="single" w:sz="8" w:space="0" w:color="C0C0C0"/>
            </w:tcBorders>
            <w:shd w:val="clear" w:color="auto" w:fill="C0C0C0"/>
            <w:vAlign w:val="bottom"/>
          </w:tcPr>
          <w:p w:rsidR="00FA3D45" w:rsidRPr="00FA3D45" w:rsidRDefault="00FA3D45" w:rsidP="00FA3D45">
            <w:pPr>
              <w:spacing w:after="0" w:line="240" w:lineRule="auto"/>
              <w:ind w:left="120"/>
              <w:rPr>
                <w:rFonts w:eastAsia="Times New Roman" w:cstheme="minorHAnsi"/>
                <w:bCs/>
                <w:sz w:val="24"/>
                <w:szCs w:val="24"/>
              </w:rPr>
            </w:pPr>
            <w:r w:rsidRPr="00FA3D45">
              <w:rPr>
                <w:rFonts w:eastAsia="Times New Roman" w:cstheme="minorHAnsi"/>
                <w:bCs/>
                <w:sz w:val="24"/>
                <w:szCs w:val="24"/>
              </w:rPr>
              <w:t>2013-02-12</w:t>
            </w:r>
          </w:p>
        </w:tc>
        <w:tc>
          <w:tcPr>
            <w:tcW w:w="120" w:type="dxa"/>
            <w:tcBorders>
              <w:top w:val="single" w:sz="8" w:space="0" w:color="C0C0C0"/>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auto"/>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MB003</w:t>
            </w:r>
          </w:p>
        </w:tc>
        <w:tc>
          <w:tcPr>
            <w:tcW w:w="1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80" w:type="dxa"/>
            <w:gridSpan w:val="2"/>
            <w:tcBorders>
              <w:right w:val="single" w:sz="8" w:space="0" w:color="auto"/>
            </w:tcBorders>
            <w:shd w:val="clear" w:color="auto" w:fill="auto"/>
            <w:vAlign w:val="bottom"/>
          </w:tcPr>
          <w:p w:rsidR="00FA3D45" w:rsidRPr="00FA3D45" w:rsidRDefault="00FA3D45" w:rsidP="00FA3D45">
            <w:pPr>
              <w:spacing w:after="0" w:line="240" w:lineRule="auto"/>
              <w:ind w:right="340"/>
              <w:jc w:val="center"/>
              <w:rPr>
                <w:rFonts w:eastAsia="Times New Roman" w:cstheme="minorHAnsi"/>
                <w:bCs/>
                <w:sz w:val="24"/>
                <w:szCs w:val="24"/>
              </w:rPr>
            </w:pPr>
            <w:r w:rsidRPr="00FA3D45">
              <w:rPr>
                <w:rFonts w:eastAsia="Times New Roman" w:cstheme="minorHAnsi"/>
                <w:bCs/>
                <w:sz w:val="24"/>
                <w:szCs w:val="24"/>
              </w:rPr>
              <w:t>Nokia</w:t>
            </w:r>
          </w:p>
        </w:tc>
        <w:tc>
          <w:tcPr>
            <w:tcW w:w="6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33"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87"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00" w:type="dxa"/>
            <w:gridSpan w:val="4"/>
            <w:tcBorders>
              <w:right w:val="single" w:sz="8" w:space="0" w:color="auto"/>
            </w:tcBorders>
            <w:shd w:val="clear" w:color="auto" w:fill="auto"/>
            <w:vAlign w:val="bottom"/>
          </w:tcPr>
          <w:p w:rsidR="00FA3D45" w:rsidRPr="00FA3D45" w:rsidRDefault="00FA3D45" w:rsidP="00FA3D45">
            <w:pPr>
              <w:spacing w:after="0" w:line="240" w:lineRule="auto"/>
              <w:ind w:right="400"/>
              <w:jc w:val="center"/>
              <w:rPr>
                <w:rFonts w:eastAsia="Times New Roman" w:cstheme="minorHAnsi"/>
                <w:bCs/>
                <w:w w:val="97"/>
                <w:sz w:val="24"/>
                <w:szCs w:val="24"/>
              </w:rPr>
            </w:pPr>
            <w:r w:rsidRPr="00FA3D45">
              <w:rPr>
                <w:rFonts w:eastAsia="Times New Roman" w:cstheme="minorHAnsi"/>
                <w:bCs/>
                <w:w w:val="97"/>
                <w:sz w:val="24"/>
                <w:szCs w:val="24"/>
              </w:rPr>
              <w:t>N1100</w:t>
            </w:r>
          </w:p>
        </w:tc>
        <w:tc>
          <w:tcPr>
            <w:tcW w:w="260" w:type="dxa"/>
            <w:gridSpan w:val="2"/>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shd w:val="clear" w:color="auto" w:fill="auto"/>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2250</w:t>
            </w:r>
          </w:p>
        </w:tc>
        <w:tc>
          <w:tcPr>
            <w:tcW w:w="34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480" w:type="dxa"/>
            <w:gridSpan w:val="2"/>
            <w:shd w:val="clear" w:color="auto" w:fill="auto"/>
            <w:vAlign w:val="bottom"/>
          </w:tcPr>
          <w:p w:rsidR="00FA3D45" w:rsidRPr="00FA3D45" w:rsidRDefault="00FA3D45" w:rsidP="00FA3D45">
            <w:pPr>
              <w:spacing w:after="0" w:line="240" w:lineRule="auto"/>
              <w:ind w:left="220"/>
              <w:rPr>
                <w:rFonts w:eastAsia="Times New Roman" w:cstheme="minorHAnsi"/>
                <w:bCs/>
                <w:sz w:val="24"/>
                <w:szCs w:val="24"/>
              </w:rPr>
            </w:pPr>
            <w:r w:rsidRPr="00FA3D45">
              <w:rPr>
                <w:rFonts w:eastAsia="Times New Roman" w:cstheme="minorHAnsi"/>
                <w:bCs/>
                <w:sz w:val="24"/>
                <w:szCs w:val="24"/>
              </w:rPr>
              <w:t>2011-04-15</w:t>
            </w:r>
          </w:p>
        </w:tc>
        <w:tc>
          <w:tcPr>
            <w:tcW w:w="1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C0C0C0"/>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MB004</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260" w:type="dxa"/>
            <w:gridSpan w:val="2"/>
            <w:shd w:val="clear" w:color="auto" w:fill="C0C0C0"/>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Micromax</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33"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287"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80" w:type="dxa"/>
            <w:gridSpan w:val="3"/>
            <w:shd w:val="clear" w:color="auto" w:fill="C0C0C0"/>
            <w:vAlign w:val="bottom"/>
          </w:tcPr>
          <w:p w:rsidR="00FA3D45" w:rsidRPr="00FA3D45" w:rsidRDefault="00FA3D45" w:rsidP="00FA3D45">
            <w:pPr>
              <w:spacing w:after="0" w:line="240" w:lineRule="auto"/>
              <w:ind w:right="280"/>
              <w:jc w:val="center"/>
              <w:rPr>
                <w:rFonts w:eastAsia="Times New Roman" w:cstheme="minorHAnsi"/>
                <w:bCs/>
                <w:w w:val="99"/>
                <w:sz w:val="24"/>
                <w:szCs w:val="24"/>
              </w:rPr>
            </w:pPr>
            <w:r w:rsidRPr="00FA3D45">
              <w:rPr>
                <w:rFonts w:eastAsia="Times New Roman" w:cstheme="minorHAnsi"/>
                <w:bCs/>
                <w:w w:val="99"/>
                <w:sz w:val="24"/>
                <w:szCs w:val="24"/>
              </w:rPr>
              <w:t>Unite3</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shd w:val="clear" w:color="auto" w:fill="C0C0C0"/>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4500</w:t>
            </w:r>
          </w:p>
        </w:tc>
        <w:tc>
          <w:tcPr>
            <w:tcW w:w="34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80" w:type="dxa"/>
            <w:shd w:val="clear" w:color="auto" w:fill="C0C0C0"/>
            <w:vAlign w:val="bottom"/>
          </w:tcPr>
          <w:p w:rsidR="00FA3D45" w:rsidRPr="00FA3D45" w:rsidRDefault="00FA3D45" w:rsidP="00FA3D45">
            <w:pPr>
              <w:spacing w:after="0" w:line="240" w:lineRule="auto"/>
              <w:ind w:left="120"/>
              <w:rPr>
                <w:rFonts w:eastAsia="Times New Roman" w:cstheme="minorHAnsi"/>
                <w:bCs/>
                <w:sz w:val="24"/>
                <w:szCs w:val="24"/>
              </w:rPr>
            </w:pPr>
            <w:r w:rsidRPr="00FA3D45">
              <w:rPr>
                <w:rFonts w:eastAsia="Times New Roman" w:cstheme="minorHAnsi"/>
                <w:bCs/>
                <w:sz w:val="24"/>
                <w:szCs w:val="24"/>
              </w:rPr>
              <w:t>2016-10-17</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auto"/>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MB005</w:t>
            </w:r>
          </w:p>
        </w:tc>
        <w:tc>
          <w:tcPr>
            <w:tcW w:w="1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80" w:type="dxa"/>
            <w:gridSpan w:val="2"/>
            <w:tcBorders>
              <w:right w:val="single" w:sz="8" w:space="0" w:color="auto"/>
            </w:tcBorders>
            <w:shd w:val="clear" w:color="auto" w:fill="auto"/>
            <w:vAlign w:val="bottom"/>
          </w:tcPr>
          <w:p w:rsidR="00FA3D45" w:rsidRPr="00FA3D45" w:rsidRDefault="00FA3D45" w:rsidP="00FA3D45">
            <w:pPr>
              <w:spacing w:after="0" w:line="240" w:lineRule="auto"/>
              <w:ind w:right="320"/>
              <w:jc w:val="center"/>
              <w:rPr>
                <w:rFonts w:eastAsia="Times New Roman" w:cstheme="minorHAnsi"/>
                <w:bCs/>
                <w:sz w:val="24"/>
                <w:szCs w:val="24"/>
              </w:rPr>
            </w:pPr>
            <w:r w:rsidRPr="00FA3D45">
              <w:rPr>
                <w:rFonts w:eastAsia="Times New Roman" w:cstheme="minorHAnsi"/>
                <w:bCs/>
                <w:sz w:val="24"/>
                <w:szCs w:val="24"/>
              </w:rPr>
              <w:t>Sony</w:t>
            </w:r>
          </w:p>
        </w:tc>
        <w:tc>
          <w:tcPr>
            <w:tcW w:w="6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33"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487" w:type="dxa"/>
            <w:gridSpan w:val="5"/>
            <w:tcBorders>
              <w:right w:val="single" w:sz="8" w:space="0" w:color="auto"/>
            </w:tcBorders>
            <w:shd w:val="clear" w:color="auto" w:fill="auto"/>
            <w:vAlign w:val="bottom"/>
          </w:tcPr>
          <w:p w:rsidR="00FA3D45" w:rsidRPr="00FA3D45" w:rsidRDefault="00FA3D45" w:rsidP="00FA3D45">
            <w:pPr>
              <w:spacing w:after="0" w:line="240" w:lineRule="auto"/>
              <w:ind w:right="160"/>
              <w:jc w:val="center"/>
              <w:rPr>
                <w:rFonts w:eastAsia="Times New Roman" w:cstheme="minorHAnsi"/>
                <w:bCs/>
                <w:w w:val="98"/>
                <w:sz w:val="24"/>
                <w:szCs w:val="24"/>
              </w:rPr>
            </w:pPr>
            <w:r w:rsidRPr="00FA3D45">
              <w:rPr>
                <w:rFonts w:eastAsia="Times New Roman" w:cstheme="minorHAnsi"/>
                <w:bCs/>
                <w:w w:val="98"/>
                <w:sz w:val="24"/>
                <w:szCs w:val="24"/>
              </w:rPr>
              <w:t>XperiaM</w:t>
            </w:r>
          </w:p>
        </w:tc>
        <w:tc>
          <w:tcPr>
            <w:tcW w:w="260" w:type="dxa"/>
            <w:gridSpan w:val="2"/>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shd w:val="clear" w:color="auto" w:fill="auto"/>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7500</w:t>
            </w:r>
          </w:p>
        </w:tc>
        <w:tc>
          <w:tcPr>
            <w:tcW w:w="34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480" w:type="dxa"/>
            <w:gridSpan w:val="2"/>
            <w:shd w:val="clear" w:color="auto" w:fill="auto"/>
            <w:vAlign w:val="bottom"/>
          </w:tcPr>
          <w:p w:rsidR="00FA3D45" w:rsidRPr="00FA3D45" w:rsidRDefault="00FA3D45" w:rsidP="00FA3D45">
            <w:pPr>
              <w:spacing w:after="0" w:line="240" w:lineRule="auto"/>
              <w:ind w:left="220"/>
              <w:rPr>
                <w:rFonts w:eastAsia="Times New Roman" w:cstheme="minorHAnsi"/>
                <w:bCs/>
                <w:sz w:val="24"/>
                <w:szCs w:val="24"/>
              </w:rPr>
            </w:pPr>
            <w:r w:rsidRPr="00FA3D45">
              <w:rPr>
                <w:rFonts w:eastAsia="Times New Roman" w:cstheme="minorHAnsi"/>
                <w:bCs/>
                <w:sz w:val="24"/>
                <w:szCs w:val="24"/>
              </w:rPr>
              <w:t>2017-11-20</w:t>
            </w:r>
          </w:p>
        </w:tc>
        <w:tc>
          <w:tcPr>
            <w:tcW w:w="1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7"/>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C0C0C0"/>
            <w:vAlign w:val="bottom"/>
          </w:tcPr>
          <w:p w:rsidR="00FA3D45" w:rsidRPr="00FA3D45" w:rsidRDefault="00FA3D45" w:rsidP="00FA3D45">
            <w:pPr>
              <w:spacing w:after="0" w:line="240" w:lineRule="auto"/>
              <w:jc w:val="center"/>
              <w:rPr>
                <w:rFonts w:eastAsia="Cambria" w:cstheme="minorHAnsi"/>
                <w:bCs/>
                <w:w w:val="99"/>
                <w:sz w:val="24"/>
                <w:szCs w:val="24"/>
              </w:rPr>
            </w:pPr>
            <w:r w:rsidRPr="00FA3D45">
              <w:rPr>
                <w:rFonts w:eastAsia="Cambria" w:cstheme="minorHAnsi"/>
                <w:bCs/>
                <w:w w:val="99"/>
                <w:sz w:val="24"/>
                <w:szCs w:val="24"/>
              </w:rPr>
              <w:t>MB006</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160" w:type="dxa"/>
            <w:shd w:val="clear" w:color="auto" w:fill="C0C0C0"/>
            <w:vAlign w:val="bottom"/>
          </w:tcPr>
          <w:p w:rsidR="00FA3D45" w:rsidRPr="00FA3D45" w:rsidRDefault="00FA3D45" w:rsidP="00FA3D45">
            <w:pPr>
              <w:spacing w:after="0" w:line="240" w:lineRule="auto"/>
              <w:ind w:right="100"/>
              <w:jc w:val="center"/>
              <w:rPr>
                <w:rFonts w:eastAsia="Times New Roman" w:cstheme="minorHAnsi"/>
                <w:bCs/>
                <w:sz w:val="24"/>
                <w:szCs w:val="24"/>
              </w:rPr>
            </w:pPr>
            <w:r w:rsidRPr="00FA3D45">
              <w:rPr>
                <w:rFonts w:eastAsia="Times New Roman" w:cstheme="minorHAnsi"/>
                <w:bCs/>
                <w:sz w:val="24"/>
                <w:szCs w:val="24"/>
              </w:rPr>
              <w:t>Oppo</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33"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67" w:type="dxa"/>
            <w:gridSpan w:val="4"/>
            <w:shd w:val="clear" w:color="auto" w:fill="C0C0C0"/>
            <w:vAlign w:val="bottom"/>
          </w:tcPr>
          <w:p w:rsidR="00FA3D45" w:rsidRPr="00FA3D45" w:rsidRDefault="00FA3D45" w:rsidP="00FA3D45">
            <w:pPr>
              <w:spacing w:after="0" w:line="240" w:lineRule="auto"/>
              <w:ind w:right="40"/>
              <w:jc w:val="center"/>
              <w:rPr>
                <w:rFonts w:eastAsia="Times New Roman" w:cstheme="minorHAnsi"/>
                <w:bCs/>
                <w:w w:val="99"/>
                <w:sz w:val="24"/>
                <w:szCs w:val="24"/>
              </w:rPr>
            </w:pPr>
            <w:r w:rsidRPr="00FA3D45">
              <w:rPr>
                <w:rFonts w:eastAsia="Times New Roman" w:cstheme="minorHAnsi"/>
                <w:bCs/>
                <w:w w:val="99"/>
                <w:sz w:val="24"/>
                <w:szCs w:val="24"/>
              </w:rPr>
              <w:t>SelfieEx</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980" w:type="dxa"/>
            <w:gridSpan w:val="2"/>
            <w:shd w:val="clear" w:color="auto" w:fill="C0C0C0"/>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8500</w:t>
            </w:r>
          </w:p>
        </w:tc>
        <w:tc>
          <w:tcPr>
            <w:tcW w:w="34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80" w:type="dxa"/>
            <w:shd w:val="clear" w:color="auto" w:fill="C0C0C0"/>
            <w:vAlign w:val="bottom"/>
          </w:tcPr>
          <w:p w:rsidR="00FA3D45" w:rsidRPr="00FA3D45" w:rsidRDefault="00FA3D45" w:rsidP="00FA3D45">
            <w:pPr>
              <w:spacing w:after="0" w:line="240" w:lineRule="auto"/>
              <w:ind w:left="120"/>
              <w:rPr>
                <w:rFonts w:eastAsia="Times New Roman" w:cstheme="minorHAnsi"/>
                <w:bCs/>
                <w:sz w:val="24"/>
                <w:szCs w:val="24"/>
              </w:rPr>
            </w:pPr>
            <w:r w:rsidRPr="00FA3D45">
              <w:rPr>
                <w:rFonts w:eastAsia="Times New Roman" w:cstheme="minorHAnsi"/>
                <w:bCs/>
                <w:sz w:val="24"/>
                <w:szCs w:val="24"/>
              </w:rPr>
              <w:t>2010-08-21</w:t>
            </w:r>
          </w:p>
        </w:tc>
        <w:tc>
          <w:tcPr>
            <w:tcW w:w="1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669"/>
        </w:trPr>
        <w:tc>
          <w:tcPr>
            <w:tcW w:w="9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3"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7" w:type="dxa"/>
            <w:gridSpan w:val="7"/>
            <w:tcBorders>
              <w:bottom w:val="single" w:sz="4" w:space="0" w:color="auto"/>
            </w:tcBorders>
            <w:shd w:val="clear" w:color="auto" w:fill="auto"/>
            <w:vAlign w:val="bottom"/>
          </w:tcPr>
          <w:p w:rsidR="00FA3D45" w:rsidRPr="00FA3D45" w:rsidRDefault="00FA3D45" w:rsidP="00FA3D45">
            <w:pPr>
              <w:spacing w:after="0" w:line="240" w:lineRule="auto"/>
              <w:ind w:right="420"/>
              <w:jc w:val="center"/>
              <w:rPr>
                <w:rFonts w:eastAsia="Times New Roman" w:cstheme="minorHAnsi"/>
                <w:b/>
                <w:w w:val="98"/>
                <w:sz w:val="24"/>
                <w:szCs w:val="24"/>
                <w:u w:val="single"/>
              </w:rPr>
            </w:pPr>
            <w:r w:rsidRPr="00FA3D45">
              <w:rPr>
                <w:rFonts w:eastAsia="Times New Roman" w:cstheme="minorHAnsi"/>
                <w:b/>
                <w:w w:val="98"/>
                <w:sz w:val="24"/>
                <w:szCs w:val="24"/>
                <w:u w:val="single"/>
              </w:rPr>
              <w:t>MobileStock</w:t>
            </w:r>
          </w:p>
        </w:tc>
        <w:tc>
          <w:tcPr>
            <w:tcW w:w="5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38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9"/>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top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top w:val="single" w:sz="8" w:space="0" w:color="auto"/>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top w:val="single" w:sz="4" w:space="0" w:color="auto"/>
              <w:left w:val="single" w:sz="4" w:space="0" w:color="auto"/>
              <w:bottom w:val="single" w:sz="4" w:space="0" w:color="auto"/>
            </w:tcBorders>
            <w:shd w:val="clear" w:color="auto" w:fill="auto"/>
            <w:vAlign w:val="bottom"/>
          </w:tcPr>
          <w:p w:rsidR="00FA3D45" w:rsidRPr="00FA3D45" w:rsidRDefault="00FA3D45" w:rsidP="00FA3D45">
            <w:pPr>
              <w:spacing w:after="0" w:line="240" w:lineRule="auto"/>
              <w:jc w:val="center"/>
              <w:rPr>
                <w:rFonts w:eastAsia="Cambria" w:cstheme="minorHAnsi"/>
                <w:bCs/>
                <w:sz w:val="24"/>
                <w:szCs w:val="24"/>
              </w:rPr>
            </w:pPr>
            <w:r w:rsidRPr="00FA3D45">
              <w:rPr>
                <w:rFonts w:eastAsia="Cambria" w:cstheme="minorHAnsi"/>
                <w:bCs/>
                <w:sz w:val="24"/>
                <w:szCs w:val="24"/>
              </w:rPr>
              <w:t>S_Id</w:t>
            </w:r>
          </w:p>
        </w:tc>
        <w:tc>
          <w:tcPr>
            <w:tcW w:w="12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ind w:left="180"/>
              <w:jc w:val="center"/>
              <w:rPr>
                <w:rFonts w:eastAsia="Cambria" w:cstheme="minorHAnsi"/>
                <w:bCs/>
                <w:sz w:val="24"/>
                <w:szCs w:val="24"/>
              </w:rPr>
            </w:pPr>
            <w:r w:rsidRPr="00FA3D45">
              <w:rPr>
                <w:rFonts w:eastAsia="Cambria" w:cstheme="minorHAnsi"/>
                <w:bCs/>
                <w:sz w:val="24"/>
                <w:szCs w:val="24"/>
              </w:rPr>
              <w:t>M_Id</w:t>
            </w:r>
          </w:p>
        </w:tc>
        <w:tc>
          <w:tcPr>
            <w:tcW w:w="33"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87"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60" w:type="dxa"/>
            <w:gridSpan w:val="4"/>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ind w:left="500"/>
              <w:rPr>
                <w:rFonts w:eastAsia="Cambria" w:cstheme="minorHAnsi"/>
                <w:bCs/>
                <w:sz w:val="24"/>
                <w:szCs w:val="24"/>
              </w:rPr>
            </w:pPr>
            <w:r w:rsidRPr="00FA3D45">
              <w:rPr>
                <w:rFonts w:eastAsia="Cambria" w:cstheme="minorHAnsi"/>
                <w:bCs/>
                <w:sz w:val="24"/>
                <w:szCs w:val="24"/>
              </w:rPr>
              <w:t>M_Qty</w:t>
            </w:r>
          </w:p>
        </w:tc>
        <w:tc>
          <w:tcPr>
            <w:tcW w:w="52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460" w:type="dxa"/>
            <w:tcBorders>
              <w:top w:val="single" w:sz="4" w:space="0" w:color="auto"/>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020" w:type="dxa"/>
            <w:gridSpan w:val="5"/>
            <w:tcBorders>
              <w:top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right="480"/>
              <w:jc w:val="center"/>
              <w:rPr>
                <w:rFonts w:eastAsia="Cambria" w:cstheme="minorHAnsi"/>
                <w:bCs/>
                <w:w w:val="98"/>
                <w:sz w:val="24"/>
                <w:szCs w:val="24"/>
              </w:rPr>
            </w:pPr>
            <w:r w:rsidRPr="00FA3D45">
              <w:rPr>
                <w:rFonts w:eastAsia="Cambria" w:cstheme="minorHAnsi"/>
                <w:bCs/>
                <w:w w:val="98"/>
                <w:sz w:val="24"/>
                <w:szCs w:val="24"/>
              </w:rPr>
              <w:t>M_Supplier</w:t>
            </w:r>
          </w:p>
        </w:tc>
        <w:tc>
          <w:tcPr>
            <w:tcW w:w="1240" w:type="dxa"/>
            <w:gridSpan w:val="2"/>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0"/>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top w:val="single" w:sz="8" w:space="0" w:color="C0C0C0"/>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top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top w:val="single" w:sz="4" w:space="0" w:color="auto"/>
            </w:tcBorders>
            <w:shd w:val="clear" w:color="auto" w:fill="C0C0C0"/>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S001</w:t>
            </w:r>
          </w:p>
        </w:tc>
        <w:tc>
          <w:tcPr>
            <w:tcW w:w="120" w:type="dxa"/>
            <w:tcBorders>
              <w:top w:val="single" w:sz="4" w:space="0" w:color="auto"/>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tcBorders>
              <w:top w:val="single" w:sz="4" w:space="0" w:color="auto"/>
            </w:tcBorders>
            <w:shd w:val="clear" w:color="auto" w:fill="C0C0C0"/>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MB004</w:t>
            </w:r>
          </w:p>
        </w:tc>
        <w:tc>
          <w:tcPr>
            <w:tcW w:w="320" w:type="dxa"/>
            <w:gridSpan w:val="2"/>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100" w:type="dxa"/>
            <w:gridSpan w:val="3"/>
            <w:tcBorders>
              <w:top w:val="single" w:sz="4" w:space="0" w:color="auto"/>
            </w:tcBorders>
            <w:shd w:val="clear" w:color="auto" w:fill="C0C0C0"/>
            <w:vAlign w:val="bottom"/>
          </w:tcPr>
          <w:p w:rsidR="00FA3D45" w:rsidRPr="00FA3D45" w:rsidRDefault="00FA3D45" w:rsidP="00FA3D45">
            <w:pPr>
              <w:spacing w:after="0" w:line="240" w:lineRule="auto"/>
              <w:ind w:left="460"/>
              <w:jc w:val="center"/>
              <w:rPr>
                <w:rFonts w:eastAsia="Times New Roman" w:cstheme="minorHAnsi"/>
                <w:bCs/>
                <w:w w:val="99"/>
                <w:sz w:val="24"/>
                <w:szCs w:val="24"/>
              </w:rPr>
            </w:pPr>
            <w:r w:rsidRPr="00FA3D45">
              <w:rPr>
                <w:rFonts w:eastAsia="Times New Roman" w:cstheme="minorHAnsi"/>
                <w:bCs/>
                <w:w w:val="99"/>
                <w:sz w:val="24"/>
                <w:szCs w:val="24"/>
              </w:rPr>
              <w:t>450</w:t>
            </w:r>
          </w:p>
        </w:tc>
        <w:tc>
          <w:tcPr>
            <w:tcW w:w="160" w:type="dxa"/>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top w:val="single" w:sz="4" w:space="0" w:color="auto"/>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460" w:type="dxa"/>
            <w:tcBorders>
              <w:top w:val="single" w:sz="4"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940" w:type="dxa"/>
            <w:gridSpan w:val="4"/>
            <w:tcBorders>
              <w:top w:val="single" w:sz="4" w:space="0" w:color="auto"/>
              <w:right w:val="single" w:sz="8" w:space="0" w:color="C0C0C0"/>
            </w:tcBorders>
            <w:shd w:val="clear" w:color="auto" w:fill="C0C0C0"/>
            <w:vAlign w:val="bottom"/>
          </w:tcPr>
          <w:p w:rsidR="00FA3D45" w:rsidRPr="00FA3D45" w:rsidRDefault="00FA3D45" w:rsidP="00FA3D45">
            <w:pPr>
              <w:spacing w:after="0" w:line="240" w:lineRule="auto"/>
              <w:ind w:right="400"/>
              <w:jc w:val="center"/>
              <w:rPr>
                <w:rFonts w:eastAsia="Times New Roman" w:cstheme="minorHAnsi"/>
                <w:bCs/>
                <w:sz w:val="24"/>
                <w:szCs w:val="24"/>
              </w:rPr>
            </w:pPr>
            <w:r w:rsidRPr="00FA3D45">
              <w:rPr>
                <w:rFonts w:eastAsia="Times New Roman" w:cstheme="minorHAnsi"/>
                <w:bCs/>
                <w:sz w:val="24"/>
                <w:szCs w:val="24"/>
              </w:rPr>
              <w:t>New Vision</w:t>
            </w:r>
          </w:p>
        </w:tc>
        <w:tc>
          <w:tcPr>
            <w:tcW w:w="80" w:type="dxa"/>
            <w:tcBorders>
              <w:top w:val="single" w:sz="4" w:space="0" w:color="auto"/>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auto"/>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S002</w:t>
            </w:r>
          </w:p>
        </w:tc>
        <w:tc>
          <w:tcPr>
            <w:tcW w:w="12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shd w:val="clear" w:color="auto" w:fill="auto"/>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MB003</w:t>
            </w:r>
          </w:p>
        </w:tc>
        <w:tc>
          <w:tcPr>
            <w:tcW w:w="420" w:type="dxa"/>
            <w:gridSpan w:val="3"/>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00" w:type="dxa"/>
            <w:gridSpan w:val="4"/>
            <w:shd w:val="clear" w:color="auto" w:fill="auto"/>
            <w:vAlign w:val="bottom"/>
          </w:tcPr>
          <w:p w:rsidR="00FA3D45" w:rsidRPr="00FA3D45" w:rsidRDefault="00FA3D45" w:rsidP="00FA3D45">
            <w:pPr>
              <w:spacing w:after="0" w:line="240" w:lineRule="auto"/>
              <w:ind w:left="560"/>
              <w:jc w:val="center"/>
              <w:rPr>
                <w:rFonts w:eastAsia="Times New Roman" w:cstheme="minorHAnsi"/>
                <w:bCs/>
                <w:w w:val="99"/>
                <w:sz w:val="24"/>
                <w:szCs w:val="24"/>
              </w:rPr>
            </w:pPr>
            <w:r w:rsidRPr="00FA3D45">
              <w:rPr>
                <w:rFonts w:eastAsia="Times New Roman" w:cstheme="minorHAnsi"/>
                <w:bCs/>
                <w:w w:val="99"/>
                <w:sz w:val="24"/>
                <w:szCs w:val="24"/>
              </w:rPr>
              <w:t>250</w:t>
            </w:r>
          </w:p>
        </w:tc>
        <w:tc>
          <w:tcPr>
            <w:tcW w:w="16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480" w:type="dxa"/>
            <w:gridSpan w:val="6"/>
            <w:tcBorders>
              <w:right w:val="single" w:sz="8" w:space="0" w:color="auto"/>
            </w:tcBorders>
            <w:shd w:val="clear" w:color="auto" w:fill="auto"/>
            <w:vAlign w:val="bottom"/>
          </w:tcPr>
          <w:p w:rsidR="00FA3D45" w:rsidRPr="00FA3D45" w:rsidRDefault="00FA3D45" w:rsidP="00FA3D45">
            <w:pPr>
              <w:spacing w:after="0" w:line="240" w:lineRule="auto"/>
              <w:ind w:right="20"/>
              <w:jc w:val="center"/>
              <w:rPr>
                <w:rFonts w:eastAsia="Times New Roman" w:cstheme="minorHAnsi"/>
                <w:bCs/>
                <w:w w:val="99"/>
                <w:sz w:val="24"/>
                <w:szCs w:val="24"/>
              </w:rPr>
            </w:pPr>
            <w:r w:rsidRPr="00FA3D45">
              <w:rPr>
                <w:rFonts w:eastAsia="Times New Roman" w:cstheme="minorHAnsi"/>
                <w:bCs/>
                <w:w w:val="99"/>
                <w:sz w:val="24"/>
                <w:szCs w:val="24"/>
              </w:rPr>
              <w:t>Praveen Gallery</w:t>
            </w: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9"/>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C0C0C0"/>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S003</w:t>
            </w:r>
          </w:p>
        </w:tc>
        <w:tc>
          <w:tcPr>
            <w:tcW w:w="12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shd w:val="clear" w:color="auto" w:fill="C0C0C0"/>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MB001</w:t>
            </w:r>
          </w:p>
        </w:tc>
        <w:tc>
          <w:tcPr>
            <w:tcW w:w="320" w:type="dxa"/>
            <w:gridSpan w:val="2"/>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100" w:type="dxa"/>
            <w:gridSpan w:val="3"/>
            <w:shd w:val="clear" w:color="auto" w:fill="C0C0C0"/>
            <w:vAlign w:val="bottom"/>
          </w:tcPr>
          <w:p w:rsidR="00FA3D45" w:rsidRPr="00FA3D45" w:rsidRDefault="00FA3D45" w:rsidP="00FA3D45">
            <w:pPr>
              <w:spacing w:after="0" w:line="240" w:lineRule="auto"/>
              <w:ind w:left="460"/>
              <w:jc w:val="center"/>
              <w:rPr>
                <w:rFonts w:eastAsia="Times New Roman" w:cstheme="minorHAnsi"/>
                <w:bCs/>
                <w:w w:val="99"/>
                <w:sz w:val="24"/>
                <w:szCs w:val="24"/>
              </w:rPr>
            </w:pPr>
            <w:r w:rsidRPr="00FA3D45">
              <w:rPr>
                <w:rFonts w:eastAsia="Times New Roman" w:cstheme="minorHAnsi"/>
                <w:bCs/>
                <w:w w:val="99"/>
                <w:sz w:val="24"/>
                <w:szCs w:val="24"/>
              </w:rPr>
              <w:t>300</w:t>
            </w:r>
          </w:p>
        </w:tc>
        <w:tc>
          <w:tcPr>
            <w:tcW w:w="1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2400" w:type="dxa"/>
            <w:gridSpan w:val="5"/>
            <w:tcBorders>
              <w:right w:val="single" w:sz="8" w:space="0" w:color="C0C0C0"/>
            </w:tcBorders>
            <w:shd w:val="clear" w:color="auto" w:fill="C0C0C0"/>
            <w:vAlign w:val="bottom"/>
          </w:tcPr>
          <w:p w:rsidR="00FA3D45" w:rsidRPr="00FA3D45" w:rsidRDefault="00FA3D45" w:rsidP="00FA3D45">
            <w:pPr>
              <w:spacing w:after="0" w:line="240" w:lineRule="auto"/>
              <w:jc w:val="center"/>
              <w:rPr>
                <w:rFonts w:eastAsia="Times New Roman" w:cstheme="minorHAnsi"/>
                <w:bCs/>
                <w:w w:val="99"/>
                <w:sz w:val="24"/>
                <w:szCs w:val="24"/>
              </w:rPr>
            </w:pPr>
            <w:r w:rsidRPr="00FA3D45">
              <w:rPr>
                <w:rFonts w:eastAsia="Times New Roman" w:cstheme="minorHAnsi"/>
                <w:bCs/>
                <w:w w:val="99"/>
                <w:sz w:val="24"/>
                <w:szCs w:val="24"/>
              </w:rPr>
              <w:t>Classic Mobile Store</w:t>
            </w:r>
          </w:p>
        </w:tc>
        <w:tc>
          <w:tcPr>
            <w:tcW w:w="8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auto"/>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S004</w:t>
            </w:r>
          </w:p>
        </w:tc>
        <w:tc>
          <w:tcPr>
            <w:tcW w:w="12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shd w:val="clear" w:color="auto" w:fill="auto"/>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MB006</w:t>
            </w:r>
          </w:p>
        </w:tc>
        <w:tc>
          <w:tcPr>
            <w:tcW w:w="420" w:type="dxa"/>
            <w:gridSpan w:val="3"/>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200" w:type="dxa"/>
            <w:gridSpan w:val="4"/>
            <w:shd w:val="clear" w:color="auto" w:fill="auto"/>
            <w:vAlign w:val="bottom"/>
          </w:tcPr>
          <w:p w:rsidR="00FA3D45" w:rsidRPr="00FA3D45" w:rsidRDefault="00FA3D45" w:rsidP="00FA3D45">
            <w:pPr>
              <w:spacing w:after="0" w:line="240" w:lineRule="auto"/>
              <w:ind w:left="560"/>
              <w:jc w:val="center"/>
              <w:rPr>
                <w:rFonts w:eastAsia="Times New Roman" w:cstheme="minorHAnsi"/>
                <w:bCs/>
                <w:w w:val="99"/>
                <w:sz w:val="24"/>
                <w:szCs w:val="24"/>
              </w:rPr>
            </w:pPr>
            <w:r w:rsidRPr="00FA3D45">
              <w:rPr>
                <w:rFonts w:eastAsia="Times New Roman" w:cstheme="minorHAnsi"/>
                <w:bCs/>
                <w:w w:val="99"/>
                <w:sz w:val="24"/>
                <w:szCs w:val="24"/>
              </w:rPr>
              <w:t>150</w:t>
            </w:r>
          </w:p>
        </w:tc>
        <w:tc>
          <w:tcPr>
            <w:tcW w:w="16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460" w:type="dxa"/>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020" w:type="dxa"/>
            <w:gridSpan w:val="5"/>
            <w:tcBorders>
              <w:right w:val="single" w:sz="8" w:space="0" w:color="auto"/>
            </w:tcBorders>
            <w:shd w:val="clear" w:color="auto" w:fill="auto"/>
            <w:vAlign w:val="bottom"/>
          </w:tcPr>
          <w:p w:rsidR="00FA3D45" w:rsidRPr="00FA3D45" w:rsidRDefault="00FA3D45" w:rsidP="00FA3D45">
            <w:pPr>
              <w:spacing w:after="0" w:line="240" w:lineRule="auto"/>
              <w:ind w:right="480"/>
              <w:jc w:val="center"/>
              <w:rPr>
                <w:rFonts w:eastAsia="Times New Roman" w:cstheme="minorHAnsi"/>
                <w:bCs/>
                <w:sz w:val="24"/>
                <w:szCs w:val="24"/>
              </w:rPr>
            </w:pPr>
            <w:r w:rsidRPr="00FA3D45">
              <w:rPr>
                <w:rFonts w:eastAsia="Times New Roman" w:cstheme="minorHAnsi"/>
                <w:bCs/>
                <w:sz w:val="24"/>
                <w:szCs w:val="24"/>
              </w:rPr>
              <w:t>A-one Mobiles</w:t>
            </w: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C0C0C0"/>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C0C0C0"/>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S005</w:t>
            </w:r>
          </w:p>
        </w:tc>
        <w:tc>
          <w:tcPr>
            <w:tcW w:w="120" w:type="dxa"/>
            <w:tcBorders>
              <w:right w:val="single" w:sz="8" w:space="0" w:color="C0C0C0"/>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shd w:val="clear" w:color="auto" w:fill="C0C0C0"/>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MB003</w:t>
            </w:r>
          </w:p>
        </w:tc>
        <w:tc>
          <w:tcPr>
            <w:tcW w:w="320" w:type="dxa"/>
            <w:gridSpan w:val="2"/>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0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100" w:type="dxa"/>
            <w:gridSpan w:val="3"/>
            <w:shd w:val="clear" w:color="auto" w:fill="C0C0C0"/>
            <w:vAlign w:val="bottom"/>
          </w:tcPr>
          <w:p w:rsidR="00FA3D45" w:rsidRPr="00FA3D45" w:rsidRDefault="00FA3D45" w:rsidP="00FA3D45">
            <w:pPr>
              <w:spacing w:after="0" w:line="240" w:lineRule="auto"/>
              <w:ind w:left="460"/>
              <w:jc w:val="center"/>
              <w:rPr>
                <w:rFonts w:eastAsia="Times New Roman" w:cstheme="minorHAnsi"/>
                <w:bCs/>
                <w:w w:val="99"/>
                <w:sz w:val="24"/>
                <w:szCs w:val="24"/>
              </w:rPr>
            </w:pPr>
            <w:r w:rsidRPr="00FA3D45">
              <w:rPr>
                <w:rFonts w:eastAsia="Times New Roman" w:cstheme="minorHAnsi"/>
                <w:bCs/>
                <w:w w:val="99"/>
                <w:sz w:val="24"/>
                <w:szCs w:val="24"/>
              </w:rPr>
              <w:t>150</w:t>
            </w:r>
          </w:p>
        </w:tc>
        <w:tc>
          <w:tcPr>
            <w:tcW w:w="1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460" w:type="dxa"/>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940" w:type="dxa"/>
            <w:gridSpan w:val="4"/>
            <w:tcBorders>
              <w:right w:val="single" w:sz="8" w:space="0" w:color="C0C0C0"/>
            </w:tcBorders>
            <w:shd w:val="clear" w:color="auto" w:fill="C0C0C0"/>
            <w:vAlign w:val="bottom"/>
          </w:tcPr>
          <w:p w:rsidR="00FA3D45" w:rsidRPr="00FA3D45" w:rsidRDefault="00FA3D45" w:rsidP="00FA3D45">
            <w:pPr>
              <w:spacing w:after="0" w:line="240" w:lineRule="auto"/>
              <w:ind w:right="400"/>
              <w:jc w:val="center"/>
              <w:rPr>
                <w:rFonts w:eastAsia="Times New Roman" w:cstheme="minorHAnsi"/>
                <w:bCs/>
                <w:w w:val="99"/>
                <w:sz w:val="24"/>
                <w:szCs w:val="24"/>
              </w:rPr>
            </w:pPr>
            <w:r w:rsidRPr="00FA3D45">
              <w:rPr>
                <w:rFonts w:eastAsia="Times New Roman" w:cstheme="minorHAnsi"/>
                <w:bCs/>
                <w:w w:val="99"/>
                <w:sz w:val="24"/>
                <w:szCs w:val="24"/>
              </w:rPr>
              <w:t>The Mobile</w:t>
            </w:r>
          </w:p>
        </w:tc>
        <w:tc>
          <w:tcPr>
            <w:tcW w:w="80" w:type="dxa"/>
            <w:tcBorders>
              <w:right w:val="single" w:sz="8" w:space="0" w:color="auto"/>
            </w:tcBorders>
            <w:shd w:val="clear" w:color="auto" w:fill="C0C0C0"/>
            <w:vAlign w:val="bottom"/>
          </w:tcPr>
          <w:p w:rsidR="00FA3D45" w:rsidRPr="00FA3D45" w:rsidRDefault="00FA3D45" w:rsidP="00FA3D45">
            <w:pPr>
              <w:spacing w:after="0" w:line="240" w:lineRule="auto"/>
              <w:rPr>
                <w:rFonts w:eastAsia="Times New Roman" w:cstheme="minorHAnsi"/>
                <w:bCs/>
                <w:sz w:val="24"/>
                <w:szCs w:val="24"/>
              </w:rPr>
            </w:pP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0"/>
        </w:trPr>
        <w:tc>
          <w:tcPr>
            <w:tcW w:w="90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4" w:space="0" w:color="auto"/>
            </w:tcBorders>
            <w:shd w:val="clear" w:color="auto" w:fill="auto"/>
            <w:vAlign w:val="bottom"/>
          </w:tcPr>
          <w:p w:rsidR="00FA3D45" w:rsidRPr="00FA3D45" w:rsidRDefault="00FA3D45" w:rsidP="00FA3D45">
            <w:pPr>
              <w:spacing w:after="0" w:line="240" w:lineRule="auto"/>
              <w:jc w:val="center"/>
              <w:rPr>
                <w:rFonts w:eastAsia="Cambria" w:cstheme="minorHAnsi"/>
                <w:bCs/>
                <w:w w:val="98"/>
                <w:sz w:val="24"/>
                <w:szCs w:val="24"/>
              </w:rPr>
            </w:pPr>
            <w:r w:rsidRPr="00FA3D45">
              <w:rPr>
                <w:rFonts w:eastAsia="Cambria" w:cstheme="minorHAnsi"/>
                <w:bCs/>
                <w:w w:val="98"/>
                <w:sz w:val="24"/>
                <w:szCs w:val="24"/>
              </w:rPr>
              <w:t>S006</w:t>
            </w:r>
          </w:p>
        </w:tc>
        <w:tc>
          <w:tcPr>
            <w:tcW w:w="12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bottom w:val="single" w:sz="4"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340" w:type="dxa"/>
            <w:gridSpan w:val="3"/>
            <w:tcBorders>
              <w:bottom w:val="single" w:sz="4" w:space="0" w:color="auto"/>
            </w:tcBorders>
            <w:shd w:val="clear" w:color="auto" w:fill="auto"/>
            <w:vAlign w:val="bottom"/>
          </w:tcPr>
          <w:p w:rsidR="00FA3D45" w:rsidRPr="00FA3D45" w:rsidRDefault="00FA3D45" w:rsidP="00FA3D45">
            <w:pPr>
              <w:spacing w:after="0" w:line="240" w:lineRule="auto"/>
              <w:ind w:left="180"/>
              <w:jc w:val="center"/>
              <w:rPr>
                <w:rFonts w:eastAsia="Times New Roman" w:cstheme="minorHAnsi"/>
                <w:bCs/>
                <w:sz w:val="24"/>
                <w:szCs w:val="24"/>
              </w:rPr>
            </w:pPr>
            <w:r w:rsidRPr="00FA3D45">
              <w:rPr>
                <w:rFonts w:eastAsia="Times New Roman" w:cstheme="minorHAnsi"/>
                <w:bCs/>
                <w:sz w:val="24"/>
                <w:szCs w:val="24"/>
              </w:rPr>
              <w:t>MB006</w:t>
            </w:r>
          </w:p>
        </w:tc>
        <w:tc>
          <w:tcPr>
            <w:tcW w:w="420" w:type="dxa"/>
            <w:gridSpan w:val="3"/>
            <w:tcBorders>
              <w:bottom w:val="single" w:sz="4"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100" w:type="dxa"/>
            <w:gridSpan w:val="3"/>
            <w:tcBorders>
              <w:bottom w:val="single" w:sz="4" w:space="0" w:color="auto"/>
            </w:tcBorders>
            <w:shd w:val="clear" w:color="auto" w:fill="auto"/>
            <w:vAlign w:val="bottom"/>
          </w:tcPr>
          <w:p w:rsidR="00FA3D45" w:rsidRPr="00FA3D45" w:rsidRDefault="00FA3D45" w:rsidP="00FA3D45">
            <w:pPr>
              <w:spacing w:after="0" w:line="240" w:lineRule="auto"/>
              <w:ind w:left="660"/>
              <w:jc w:val="center"/>
              <w:rPr>
                <w:rFonts w:eastAsia="Times New Roman" w:cstheme="minorHAnsi"/>
                <w:bCs/>
                <w:w w:val="99"/>
                <w:sz w:val="24"/>
                <w:szCs w:val="24"/>
              </w:rPr>
            </w:pPr>
            <w:r w:rsidRPr="00FA3D45">
              <w:rPr>
                <w:rFonts w:eastAsia="Times New Roman" w:cstheme="minorHAnsi"/>
                <w:bCs/>
                <w:w w:val="99"/>
                <w:sz w:val="24"/>
                <w:szCs w:val="24"/>
              </w:rPr>
              <w:t>50</w:t>
            </w:r>
          </w:p>
        </w:tc>
        <w:tc>
          <w:tcPr>
            <w:tcW w:w="1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1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520" w:type="dxa"/>
            <w:tcBorders>
              <w:bottom w:val="single" w:sz="4"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4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bCs/>
                <w:sz w:val="24"/>
                <w:szCs w:val="24"/>
              </w:rPr>
            </w:pPr>
          </w:p>
        </w:tc>
        <w:tc>
          <w:tcPr>
            <w:tcW w:w="2020" w:type="dxa"/>
            <w:gridSpan w:val="5"/>
            <w:tcBorders>
              <w:bottom w:val="single" w:sz="4" w:space="0" w:color="auto"/>
              <w:right w:val="single" w:sz="8" w:space="0" w:color="auto"/>
            </w:tcBorders>
            <w:shd w:val="clear" w:color="auto" w:fill="auto"/>
            <w:vAlign w:val="bottom"/>
          </w:tcPr>
          <w:p w:rsidR="00FA3D45" w:rsidRPr="00FA3D45" w:rsidRDefault="00FA3D45" w:rsidP="00FA3D45">
            <w:pPr>
              <w:spacing w:after="0" w:line="240" w:lineRule="auto"/>
              <w:ind w:right="500"/>
              <w:jc w:val="center"/>
              <w:rPr>
                <w:rFonts w:eastAsia="Times New Roman" w:cstheme="minorHAnsi"/>
                <w:bCs/>
                <w:w w:val="99"/>
                <w:sz w:val="24"/>
                <w:szCs w:val="24"/>
              </w:rPr>
            </w:pPr>
            <w:r w:rsidRPr="00FA3D45">
              <w:rPr>
                <w:rFonts w:eastAsia="Times New Roman" w:cstheme="minorHAnsi"/>
                <w:bCs/>
                <w:w w:val="99"/>
                <w:sz w:val="24"/>
                <w:szCs w:val="24"/>
              </w:rPr>
              <w:t>Mobile Centre</w:t>
            </w:r>
          </w:p>
        </w:tc>
        <w:tc>
          <w:tcPr>
            <w:tcW w:w="124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FA3D45" w:rsidRPr="00FA3D45" w:rsidRDefault="00FA3D45" w:rsidP="00FA3D45">
      <w:pPr>
        <w:spacing w:after="0" w:line="240" w:lineRule="auto"/>
        <w:ind w:left="640" w:right="1220"/>
        <w:rPr>
          <w:rFonts w:eastAsia="Times New Roman" w:cstheme="minorHAnsi"/>
          <w:sz w:val="24"/>
          <w:szCs w:val="24"/>
        </w:rPr>
      </w:pPr>
    </w:p>
    <w:p w:rsidR="00FA3D45" w:rsidRPr="00FA3D45" w:rsidRDefault="00FA3D45" w:rsidP="00FA3D45">
      <w:pPr>
        <w:spacing w:after="0" w:line="240" w:lineRule="auto"/>
        <w:ind w:left="640" w:right="1220"/>
        <w:rPr>
          <w:rFonts w:eastAsia="Times New Roman" w:cstheme="minorHAnsi"/>
          <w:sz w:val="24"/>
          <w:szCs w:val="24"/>
        </w:rPr>
      </w:pPr>
      <w:r w:rsidRPr="00FA3D45">
        <w:rPr>
          <w:rFonts w:eastAsia="Times New Roman" w:cstheme="minorHAnsi"/>
          <w:sz w:val="24"/>
          <w:szCs w:val="24"/>
        </w:rPr>
        <w:t>Write the SQL query for questions from (i) to (iv) &amp; write the output of SQL command for questions from (v) to (viii) given below:-</w:t>
      </w:r>
    </w:p>
    <w:p w:rsidR="00FA3D45" w:rsidRPr="00FA3D45" w:rsidRDefault="00FA3D45" w:rsidP="004916E2">
      <w:pPr>
        <w:numPr>
          <w:ilvl w:val="0"/>
          <w:numId w:val="53"/>
        </w:numPr>
        <w:tabs>
          <w:tab w:val="left" w:pos="1134"/>
        </w:tabs>
        <w:spacing w:after="0" w:line="240" w:lineRule="auto"/>
        <w:ind w:left="1080" w:right="1000" w:hanging="360"/>
        <w:rPr>
          <w:rFonts w:eastAsia="Times New Roman" w:cstheme="minorHAnsi"/>
          <w:sz w:val="24"/>
          <w:szCs w:val="24"/>
        </w:rPr>
      </w:pPr>
      <w:r w:rsidRPr="00FA3D45">
        <w:rPr>
          <w:rFonts w:eastAsia="Times New Roman" w:cstheme="minorHAnsi"/>
          <w:sz w:val="24"/>
          <w:szCs w:val="24"/>
        </w:rPr>
        <w:t>Display the Mobile company, Mobile name &amp; price in descending order of their manufacturing date.</w:t>
      </w:r>
    </w:p>
    <w:p w:rsidR="00FA3D45" w:rsidRPr="00FA3D45" w:rsidRDefault="00FA3D45" w:rsidP="004916E2">
      <w:pPr>
        <w:numPr>
          <w:ilvl w:val="0"/>
          <w:numId w:val="53"/>
        </w:numPr>
        <w:tabs>
          <w:tab w:val="left" w:pos="1720"/>
        </w:tabs>
        <w:spacing w:after="0" w:line="240" w:lineRule="auto"/>
        <w:ind w:left="1080" w:hanging="360"/>
        <w:rPr>
          <w:rFonts w:eastAsia="Times New Roman" w:cstheme="minorHAnsi"/>
          <w:sz w:val="24"/>
          <w:szCs w:val="24"/>
        </w:rPr>
      </w:pPr>
      <w:r w:rsidRPr="00FA3D45">
        <w:rPr>
          <w:rFonts w:eastAsia="Times New Roman" w:cstheme="minorHAnsi"/>
          <w:sz w:val="24"/>
          <w:szCs w:val="24"/>
        </w:rPr>
        <w:t>List the details of mobile whose name starts with „S‟.</w:t>
      </w:r>
    </w:p>
    <w:p w:rsidR="00FA3D45" w:rsidRPr="00FA3D45" w:rsidRDefault="00FA3D45" w:rsidP="004916E2">
      <w:pPr>
        <w:numPr>
          <w:ilvl w:val="0"/>
          <w:numId w:val="53"/>
        </w:numPr>
        <w:tabs>
          <w:tab w:val="left" w:pos="1720"/>
        </w:tabs>
        <w:spacing w:after="0" w:line="240" w:lineRule="auto"/>
        <w:ind w:left="1080" w:hanging="360"/>
        <w:rPr>
          <w:rFonts w:eastAsia="Times New Roman" w:cstheme="minorHAnsi"/>
          <w:sz w:val="24"/>
          <w:szCs w:val="24"/>
        </w:rPr>
      </w:pPr>
      <w:r w:rsidRPr="00FA3D45">
        <w:rPr>
          <w:rFonts w:eastAsia="Times New Roman" w:cstheme="minorHAnsi"/>
          <w:sz w:val="24"/>
          <w:szCs w:val="24"/>
        </w:rPr>
        <w:lastRenderedPageBreak/>
        <w:t>Display the Mobile supplier &amp; quantity of all mobiles except „MB003‟.</w:t>
      </w:r>
    </w:p>
    <w:p w:rsidR="00FA3D45" w:rsidRPr="00FA3D45" w:rsidRDefault="00FA3D45" w:rsidP="004916E2">
      <w:pPr>
        <w:numPr>
          <w:ilvl w:val="0"/>
          <w:numId w:val="53"/>
        </w:numPr>
        <w:tabs>
          <w:tab w:val="left" w:pos="1720"/>
        </w:tabs>
        <w:spacing w:after="0" w:line="240" w:lineRule="auto"/>
        <w:ind w:left="1080" w:hanging="360"/>
        <w:rPr>
          <w:rFonts w:eastAsia="Times New Roman" w:cstheme="minorHAnsi"/>
          <w:sz w:val="24"/>
          <w:szCs w:val="24"/>
        </w:rPr>
      </w:pPr>
      <w:r w:rsidRPr="00FA3D45">
        <w:rPr>
          <w:rFonts w:eastAsia="Times New Roman" w:cstheme="minorHAnsi"/>
          <w:sz w:val="24"/>
          <w:szCs w:val="24"/>
        </w:rPr>
        <w:t>To display the name of mobile company having price between 3000 &amp; 5000.</w:t>
      </w:r>
    </w:p>
    <w:p w:rsidR="00FA3D45" w:rsidRPr="00FA3D45" w:rsidRDefault="00FA3D45" w:rsidP="004916E2">
      <w:pPr>
        <w:numPr>
          <w:ilvl w:val="0"/>
          <w:numId w:val="53"/>
        </w:numPr>
        <w:tabs>
          <w:tab w:val="left" w:pos="1720"/>
        </w:tabs>
        <w:spacing w:after="0" w:line="240" w:lineRule="auto"/>
        <w:ind w:left="1080" w:hanging="360"/>
        <w:rPr>
          <w:rFonts w:eastAsia="Times New Roman" w:cstheme="minorHAnsi"/>
          <w:sz w:val="24"/>
          <w:szCs w:val="24"/>
        </w:rPr>
      </w:pPr>
      <w:r w:rsidRPr="00FA3D45">
        <w:rPr>
          <w:rFonts w:eastAsia="Times New Roman" w:cstheme="minorHAnsi"/>
          <w:sz w:val="24"/>
          <w:szCs w:val="24"/>
        </w:rPr>
        <w:t>SELECT M_Id, SUM(M_Qty) FROM MobileStock GROUP BY M_Id;</w:t>
      </w:r>
    </w:p>
    <w:p w:rsidR="00FA3D45" w:rsidRPr="00FA3D45" w:rsidRDefault="00FA3D45" w:rsidP="004916E2">
      <w:pPr>
        <w:numPr>
          <w:ilvl w:val="0"/>
          <w:numId w:val="53"/>
        </w:numPr>
        <w:tabs>
          <w:tab w:val="left" w:pos="1720"/>
        </w:tabs>
        <w:spacing w:after="0" w:line="240" w:lineRule="auto"/>
        <w:ind w:left="1080" w:hanging="360"/>
        <w:rPr>
          <w:rFonts w:eastAsia="Times New Roman" w:cstheme="minorHAnsi"/>
          <w:sz w:val="24"/>
          <w:szCs w:val="24"/>
        </w:rPr>
      </w:pPr>
      <w:r w:rsidRPr="00FA3D45">
        <w:rPr>
          <w:rFonts w:eastAsia="Times New Roman" w:cstheme="minorHAnsi"/>
          <w:sz w:val="24"/>
          <w:szCs w:val="24"/>
        </w:rPr>
        <w:t>SELECT MAX(M_Mf_Date), MIN(M_Mf_Date) FROM MobileMaster;</w:t>
      </w:r>
    </w:p>
    <w:p w:rsidR="00FA3D45" w:rsidRPr="00FA3D45" w:rsidRDefault="00FA3D45" w:rsidP="004916E2">
      <w:pPr>
        <w:numPr>
          <w:ilvl w:val="0"/>
          <w:numId w:val="53"/>
        </w:numPr>
        <w:tabs>
          <w:tab w:val="left" w:pos="1720"/>
        </w:tabs>
        <w:spacing w:after="0" w:line="240" w:lineRule="auto"/>
        <w:ind w:left="1080" w:right="1000" w:hanging="360"/>
        <w:jc w:val="both"/>
        <w:rPr>
          <w:rFonts w:eastAsia="Times New Roman" w:cstheme="minorHAnsi"/>
          <w:sz w:val="24"/>
          <w:szCs w:val="24"/>
        </w:rPr>
      </w:pPr>
      <w:r w:rsidRPr="00FA3D45">
        <w:rPr>
          <w:rFonts w:eastAsia="Times New Roman" w:cstheme="minorHAnsi"/>
          <w:sz w:val="24"/>
          <w:szCs w:val="24"/>
        </w:rPr>
        <w:t xml:space="preserve">SELECT M1.M_Id, M1.M_Name, M2.M_Qty, M2.M_Supplier FROM </w:t>
      </w:r>
    </w:p>
    <w:p w:rsidR="00FA3D45" w:rsidRPr="00FA3D45" w:rsidRDefault="00FA3D45" w:rsidP="00AE62A6">
      <w:pPr>
        <w:tabs>
          <w:tab w:val="left" w:pos="1720"/>
        </w:tabs>
        <w:spacing w:after="0" w:line="240" w:lineRule="auto"/>
        <w:ind w:left="1720" w:right="1000"/>
        <w:jc w:val="both"/>
        <w:rPr>
          <w:rFonts w:eastAsia="Times New Roman" w:cstheme="minorHAnsi"/>
          <w:sz w:val="24"/>
          <w:szCs w:val="24"/>
        </w:rPr>
      </w:pPr>
      <w:r w:rsidRPr="00FA3D45">
        <w:rPr>
          <w:rFonts w:eastAsia="Times New Roman" w:cstheme="minorHAnsi"/>
          <w:sz w:val="24"/>
          <w:szCs w:val="24"/>
        </w:rPr>
        <w:t xml:space="preserve">MobileMaster M1, MobileStock M2 WHERE M1.M_Id=M2.M_Id </w:t>
      </w:r>
    </w:p>
    <w:p w:rsidR="00FA3D45" w:rsidRPr="00FA3D45" w:rsidRDefault="00FA3D45" w:rsidP="00AE62A6">
      <w:pPr>
        <w:tabs>
          <w:tab w:val="left" w:pos="1720"/>
        </w:tabs>
        <w:spacing w:after="0" w:line="240" w:lineRule="auto"/>
        <w:ind w:left="1720" w:right="1000"/>
        <w:jc w:val="both"/>
        <w:rPr>
          <w:rFonts w:eastAsia="Times New Roman" w:cstheme="minorHAnsi"/>
          <w:sz w:val="24"/>
          <w:szCs w:val="24"/>
        </w:rPr>
      </w:pPr>
      <w:r w:rsidRPr="00FA3D45">
        <w:rPr>
          <w:rFonts w:eastAsia="Times New Roman" w:cstheme="minorHAnsi"/>
          <w:sz w:val="24"/>
          <w:szCs w:val="24"/>
        </w:rPr>
        <w:t>AND M2.M_Qty&gt;=300;</w:t>
      </w:r>
    </w:p>
    <w:tbl>
      <w:tblPr>
        <w:tblW w:w="10441" w:type="dxa"/>
        <w:tblLayout w:type="fixed"/>
        <w:tblCellMar>
          <w:left w:w="0" w:type="dxa"/>
          <w:right w:w="0" w:type="dxa"/>
        </w:tblCellMar>
        <w:tblLook w:val="0000" w:firstRow="0" w:lastRow="0" w:firstColumn="0" w:lastColumn="0" w:noHBand="0" w:noVBand="0"/>
      </w:tblPr>
      <w:tblGrid>
        <w:gridCol w:w="993"/>
        <w:gridCol w:w="708"/>
        <w:gridCol w:w="8740"/>
      </w:tblGrid>
      <w:tr w:rsidR="00FA3D45" w:rsidRPr="00FA3D45" w:rsidTr="00190DEA">
        <w:trPr>
          <w:trHeight w:val="276"/>
        </w:trPr>
        <w:tc>
          <w:tcPr>
            <w:tcW w:w="993" w:type="dxa"/>
            <w:shd w:val="clear" w:color="auto" w:fill="auto"/>
            <w:vAlign w:val="bottom"/>
          </w:tcPr>
          <w:p w:rsidR="00FA3D45" w:rsidRPr="00FA3D45" w:rsidRDefault="00FA3D45" w:rsidP="00AE62A6">
            <w:pPr>
              <w:spacing w:after="0" w:line="240" w:lineRule="auto"/>
              <w:rPr>
                <w:rFonts w:eastAsia="Times New Roman" w:cstheme="minorHAnsi"/>
                <w:sz w:val="24"/>
                <w:szCs w:val="24"/>
              </w:rPr>
            </w:pPr>
            <w:bookmarkStart w:id="2" w:name="page29"/>
            <w:bookmarkEnd w:id="2"/>
          </w:p>
        </w:tc>
        <w:tc>
          <w:tcPr>
            <w:tcW w:w="708" w:type="dxa"/>
            <w:shd w:val="clear" w:color="auto" w:fill="auto"/>
            <w:vAlign w:val="bottom"/>
          </w:tcPr>
          <w:p w:rsidR="00FA3D45" w:rsidRPr="00FA3D45" w:rsidRDefault="00FA3D45" w:rsidP="00AE62A6">
            <w:pPr>
              <w:spacing w:after="0" w:line="240" w:lineRule="auto"/>
              <w:rPr>
                <w:rFonts w:eastAsia="Times New Roman" w:cstheme="minorHAnsi"/>
                <w:sz w:val="24"/>
                <w:szCs w:val="24"/>
              </w:rPr>
            </w:pPr>
            <w:r w:rsidRPr="00FA3D45">
              <w:rPr>
                <w:rFonts w:eastAsia="Times New Roman" w:cstheme="minorHAnsi"/>
                <w:sz w:val="24"/>
                <w:szCs w:val="24"/>
              </w:rPr>
              <w:t>(viii)</w:t>
            </w:r>
          </w:p>
        </w:tc>
        <w:tc>
          <w:tcPr>
            <w:tcW w:w="8740" w:type="dxa"/>
            <w:shd w:val="clear" w:color="auto" w:fill="auto"/>
            <w:vAlign w:val="bottom"/>
          </w:tcPr>
          <w:p w:rsidR="00FA3D45" w:rsidRPr="00FA3D45" w:rsidRDefault="00FA3D45" w:rsidP="00AE62A6">
            <w:pPr>
              <w:spacing w:after="0" w:line="240" w:lineRule="auto"/>
              <w:ind w:left="120"/>
              <w:rPr>
                <w:rFonts w:eastAsia="Times New Roman" w:cstheme="minorHAnsi"/>
                <w:sz w:val="24"/>
                <w:szCs w:val="24"/>
              </w:rPr>
            </w:pPr>
            <w:r w:rsidRPr="00FA3D45">
              <w:rPr>
                <w:rFonts w:eastAsia="Times New Roman" w:cstheme="minorHAnsi"/>
                <w:sz w:val="24"/>
                <w:szCs w:val="24"/>
              </w:rPr>
              <w:t>SELECT AVG(M_Price) FROM MobileMaster;</w:t>
            </w:r>
          </w:p>
        </w:tc>
      </w:tr>
    </w:tbl>
    <w:p w:rsidR="00FA3D45" w:rsidRPr="00FA3D45" w:rsidRDefault="00FA3D45" w:rsidP="00AE62A6">
      <w:pPr>
        <w:tabs>
          <w:tab w:val="left" w:pos="720"/>
          <w:tab w:val="left" w:pos="10632"/>
        </w:tabs>
        <w:spacing w:after="0" w:line="240" w:lineRule="auto"/>
        <w:ind w:right="-113"/>
        <w:rPr>
          <w:rFonts w:cstheme="minorHAnsi"/>
          <w:sz w:val="24"/>
          <w:szCs w:val="24"/>
        </w:rPr>
      </w:pPr>
    </w:p>
    <w:tbl>
      <w:tblPr>
        <w:tblW w:w="9470" w:type="dxa"/>
        <w:tblInd w:w="722" w:type="dxa"/>
        <w:tblLayout w:type="fixed"/>
        <w:tblCellMar>
          <w:left w:w="0" w:type="dxa"/>
          <w:right w:w="0" w:type="dxa"/>
        </w:tblCellMar>
        <w:tblLook w:val="0000" w:firstRow="0" w:lastRow="0" w:firstColumn="0" w:lastColumn="0" w:noHBand="0" w:noVBand="0"/>
      </w:tblPr>
      <w:tblGrid>
        <w:gridCol w:w="1039"/>
        <w:gridCol w:w="30"/>
        <w:gridCol w:w="2421"/>
        <w:gridCol w:w="1200"/>
        <w:gridCol w:w="1940"/>
        <w:gridCol w:w="2160"/>
        <w:gridCol w:w="300"/>
        <w:gridCol w:w="380"/>
      </w:tblGrid>
      <w:tr w:rsidR="00FA3D45" w:rsidRPr="00FA3D45" w:rsidTr="00190DEA">
        <w:trPr>
          <w:trHeight w:val="276"/>
        </w:trPr>
        <w:tc>
          <w:tcPr>
            <w:tcW w:w="1039" w:type="dxa"/>
            <w:shd w:val="clear" w:color="auto" w:fill="auto"/>
            <w:vAlign w:val="bottom"/>
          </w:tcPr>
          <w:p w:rsidR="00FA3D45" w:rsidRPr="00FA3D45" w:rsidRDefault="00FA3D45" w:rsidP="00FA3D45">
            <w:pPr>
              <w:spacing w:after="0" w:line="240" w:lineRule="auto"/>
              <w:ind w:right="580"/>
              <w:jc w:val="right"/>
              <w:rPr>
                <w:rFonts w:eastAsia="Times New Roman" w:cstheme="minorHAnsi"/>
                <w:b/>
                <w:w w:val="82"/>
                <w:sz w:val="24"/>
                <w:szCs w:val="24"/>
              </w:rPr>
            </w:pPr>
            <w:bookmarkStart w:id="3" w:name="page69"/>
            <w:bookmarkEnd w:id="3"/>
            <w:r w:rsidRPr="00FA3D45">
              <w:rPr>
                <w:rFonts w:eastAsia="Times New Roman" w:cstheme="minorHAnsi"/>
                <w:b/>
                <w:w w:val="82"/>
                <w:sz w:val="24"/>
                <w:szCs w:val="24"/>
              </w:rPr>
              <w:t>Q-9</w:t>
            </w:r>
          </w:p>
        </w:tc>
        <w:tc>
          <w:tcPr>
            <w:tcW w:w="30" w:type="dxa"/>
            <w:shd w:val="clear" w:color="auto" w:fill="auto"/>
            <w:vAlign w:val="bottom"/>
          </w:tcPr>
          <w:p w:rsidR="00FA3D45" w:rsidRPr="00FA3D45" w:rsidRDefault="00FA3D45" w:rsidP="00FA3D45">
            <w:pPr>
              <w:spacing w:after="0" w:line="240" w:lineRule="auto"/>
              <w:ind w:left="100"/>
              <w:rPr>
                <w:rFonts w:eastAsia="Times New Roman" w:cstheme="minorHAnsi"/>
                <w:b/>
                <w:sz w:val="24"/>
                <w:szCs w:val="24"/>
              </w:rPr>
            </w:pPr>
          </w:p>
        </w:tc>
        <w:tc>
          <w:tcPr>
            <w:tcW w:w="7721" w:type="dxa"/>
            <w:gridSpan w:val="4"/>
            <w:shd w:val="clear" w:color="auto" w:fill="auto"/>
            <w:vAlign w:val="bottom"/>
          </w:tcPr>
          <w:p w:rsidR="00FA3D45" w:rsidRPr="00FA3D45" w:rsidRDefault="00FA3D45" w:rsidP="00FA3D45">
            <w:pPr>
              <w:spacing w:after="0" w:line="240" w:lineRule="auto"/>
              <w:rPr>
                <w:rFonts w:eastAsia="Times New Roman" w:cstheme="minorHAnsi"/>
                <w:b/>
                <w:sz w:val="24"/>
                <w:szCs w:val="24"/>
              </w:rPr>
            </w:pPr>
            <w:r w:rsidRPr="00FA3D45">
              <w:rPr>
                <w:rFonts w:eastAsia="Times New Roman" w:cstheme="minorHAnsi"/>
                <w:b/>
                <w:sz w:val="24"/>
                <w:szCs w:val="24"/>
              </w:rPr>
              <w:t>Observe the following table and answer the parts(i) and(ii) accordingly</w:t>
            </w:r>
          </w:p>
        </w:tc>
        <w:tc>
          <w:tcPr>
            <w:tcW w:w="680" w:type="dxa"/>
            <w:gridSpan w:val="2"/>
            <w:tcBorders>
              <w:left w:val="nil"/>
            </w:tcBorders>
            <w:shd w:val="clear" w:color="auto" w:fill="auto"/>
            <w:vAlign w:val="bottom"/>
          </w:tcPr>
          <w:p w:rsidR="00FA3D45" w:rsidRPr="00FA3D45" w:rsidRDefault="00FA3D45" w:rsidP="00FA3D45">
            <w:pPr>
              <w:spacing w:after="0" w:line="240" w:lineRule="auto"/>
              <w:jc w:val="right"/>
              <w:rPr>
                <w:rFonts w:eastAsia="Times New Roman" w:cstheme="minorHAnsi"/>
                <w:sz w:val="24"/>
                <w:szCs w:val="24"/>
              </w:rPr>
            </w:pPr>
          </w:p>
        </w:tc>
      </w:tr>
      <w:tr w:rsidR="00FA3D45" w:rsidRPr="00FA3D45" w:rsidTr="00190DEA">
        <w:trPr>
          <w:trHeight w:val="281"/>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shd w:val="clear" w:color="auto" w:fill="auto"/>
            <w:vAlign w:val="bottom"/>
          </w:tcPr>
          <w:p w:rsidR="00FA3D45" w:rsidRPr="00FA3D45" w:rsidRDefault="00FA3D45" w:rsidP="00FA3D45">
            <w:pPr>
              <w:spacing w:after="0" w:line="240" w:lineRule="auto"/>
              <w:rPr>
                <w:rFonts w:eastAsia="Times New Roman" w:cstheme="minorHAnsi"/>
                <w:b/>
                <w:sz w:val="24"/>
                <w:szCs w:val="24"/>
              </w:rPr>
            </w:pPr>
            <w:r w:rsidRPr="00FA3D45">
              <w:rPr>
                <w:rFonts w:eastAsia="Times New Roman" w:cstheme="minorHAnsi"/>
                <w:b/>
                <w:sz w:val="24"/>
                <w:szCs w:val="24"/>
              </w:rPr>
              <w:t>Table:Product</w:t>
            </w:r>
          </w:p>
        </w:tc>
        <w:tc>
          <w:tcPr>
            <w:tcW w:w="12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1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1"/>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4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160" w:type="dxa"/>
            <w:tcBorders>
              <w:bottom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9"/>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Pno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7"/>
                <w:sz w:val="24"/>
                <w:szCs w:val="24"/>
              </w:rPr>
            </w:pPr>
            <w:r w:rsidRPr="00FA3D45">
              <w:rPr>
                <w:rFonts w:eastAsia="Times New Roman" w:cstheme="minorHAnsi"/>
                <w:w w:val="97"/>
                <w:sz w:val="24"/>
                <w:szCs w:val="24"/>
              </w:rPr>
              <w:t>Name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760"/>
              <w:rPr>
                <w:rFonts w:eastAsia="Times New Roman" w:cstheme="minorHAnsi"/>
                <w:sz w:val="24"/>
                <w:szCs w:val="24"/>
              </w:rPr>
            </w:pPr>
            <w:r w:rsidRPr="00FA3D45">
              <w:rPr>
                <w:rFonts w:eastAsia="Times New Roman" w:cstheme="minorHAnsi"/>
                <w:sz w:val="24"/>
                <w:szCs w:val="24"/>
              </w:rPr>
              <w:t>Qty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PurchaseDate</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1"/>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top w:val="single" w:sz="4" w:space="0" w:color="auto"/>
              <w:left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101</w:t>
            </w:r>
          </w:p>
        </w:tc>
        <w:tc>
          <w:tcPr>
            <w:tcW w:w="1200" w:type="dxa"/>
            <w:tcBorders>
              <w:top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Pen</w:t>
            </w:r>
          </w:p>
        </w:tc>
        <w:tc>
          <w:tcPr>
            <w:tcW w:w="1940" w:type="dxa"/>
            <w:tcBorders>
              <w:top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102</w:t>
            </w:r>
          </w:p>
        </w:tc>
        <w:tc>
          <w:tcPr>
            <w:tcW w:w="2160" w:type="dxa"/>
            <w:tcBorders>
              <w:top w:val="single" w:sz="4" w:space="0" w:color="auto"/>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12-12-2011</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8"/>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left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102</w:t>
            </w:r>
          </w:p>
        </w:tc>
        <w:tc>
          <w:tcPr>
            <w:tcW w:w="1200" w:type="dxa"/>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Pencil</w:t>
            </w:r>
          </w:p>
        </w:tc>
        <w:tc>
          <w:tcPr>
            <w:tcW w:w="1940" w:type="dxa"/>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201</w:t>
            </w:r>
          </w:p>
        </w:tc>
        <w:tc>
          <w:tcPr>
            <w:tcW w:w="2160" w:type="dxa"/>
            <w:tcBorders>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21-02-2013</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48"/>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left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103</w:t>
            </w:r>
          </w:p>
        </w:tc>
        <w:tc>
          <w:tcPr>
            <w:tcW w:w="1200" w:type="dxa"/>
            <w:shd w:val="clear" w:color="auto" w:fill="auto"/>
            <w:vAlign w:val="bottom"/>
          </w:tcPr>
          <w:p w:rsidR="00FA3D45" w:rsidRPr="00FA3D45" w:rsidRDefault="00FA3D45" w:rsidP="00FA3D45">
            <w:pPr>
              <w:spacing w:after="0" w:line="240" w:lineRule="auto"/>
              <w:jc w:val="center"/>
              <w:rPr>
                <w:rFonts w:eastAsia="Times New Roman" w:cstheme="minorHAnsi"/>
                <w:w w:val="97"/>
                <w:sz w:val="24"/>
                <w:szCs w:val="24"/>
              </w:rPr>
            </w:pPr>
            <w:r w:rsidRPr="00FA3D45">
              <w:rPr>
                <w:rFonts w:eastAsia="Times New Roman" w:cstheme="minorHAnsi"/>
                <w:w w:val="97"/>
                <w:sz w:val="24"/>
                <w:szCs w:val="24"/>
              </w:rPr>
              <w:t>Eraser</w:t>
            </w:r>
          </w:p>
        </w:tc>
        <w:tc>
          <w:tcPr>
            <w:tcW w:w="1940" w:type="dxa"/>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90</w:t>
            </w:r>
          </w:p>
        </w:tc>
        <w:tc>
          <w:tcPr>
            <w:tcW w:w="2160" w:type="dxa"/>
            <w:tcBorders>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09-08-2010</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8"/>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left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109</w:t>
            </w:r>
          </w:p>
        </w:tc>
        <w:tc>
          <w:tcPr>
            <w:tcW w:w="1200" w:type="dxa"/>
            <w:shd w:val="clear" w:color="auto" w:fill="auto"/>
            <w:vAlign w:val="bottom"/>
          </w:tcPr>
          <w:p w:rsidR="00FA3D45" w:rsidRPr="00FA3D45" w:rsidRDefault="00FA3D45" w:rsidP="00FA3D45">
            <w:pPr>
              <w:spacing w:after="0" w:line="240" w:lineRule="auto"/>
              <w:jc w:val="center"/>
              <w:rPr>
                <w:rFonts w:eastAsia="Times New Roman" w:cstheme="minorHAnsi"/>
                <w:w w:val="98"/>
                <w:sz w:val="24"/>
                <w:szCs w:val="24"/>
              </w:rPr>
            </w:pPr>
            <w:r w:rsidRPr="00FA3D45">
              <w:rPr>
                <w:rFonts w:eastAsia="Times New Roman" w:cstheme="minorHAnsi"/>
                <w:w w:val="98"/>
                <w:sz w:val="24"/>
                <w:szCs w:val="24"/>
              </w:rPr>
              <w:t>Sharpener</w:t>
            </w:r>
          </w:p>
        </w:tc>
        <w:tc>
          <w:tcPr>
            <w:tcW w:w="1940" w:type="dxa"/>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90</w:t>
            </w:r>
          </w:p>
        </w:tc>
        <w:tc>
          <w:tcPr>
            <w:tcW w:w="2160" w:type="dxa"/>
            <w:tcBorders>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31-08-2012</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48"/>
        </w:trPr>
        <w:tc>
          <w:tcPr>
            <w:tcW w:w="10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421" w:type="dxa"/>
            <w:tcBorders>
              <w:left w:val="single" w:sz="4" w:space="0" w:color="auto"/>
              <w:bottom w:val="single" w:sz="4" w:space="0" w:color="auto"/>
            </w:tcBorders>
            <w:shd w:val="clear" w:color="auto" w:fill="auto"/>
            <w:vAlign w:val="bottom"/>
          </w:tcPr>
          <w:p w:rsidR="00FA3D45" w:rsidRPr="00FA3D45" w:rsidRDefault="00FA3D45" w:rsidP="00FA3D45">
            <w:pPr>
              <w:spacing w:after="0" w:line="240" w:lineRule="auto"/>
              <w:ind w:left="720"/>
              <w:rPr>
                <w:rFonts w:eastAsia="Times New Roman" w:cstheme="minorHAnsi"/>
                <w:sz w:val="24"/>
                <w:szCs w:val="24"/>
              </w:rPr>
            </w:pPr>
            <w:r w:rsidRPr="00FA3D45">
              <w:rPr>
                <w:rFonts w:eastAsia="Times New Roman" w:cstheme="minorHAnsi"/>
                <w:sz w:val="24"/>
                <w:szCs w:val="24"/>
              </w:rPr>
              <w:t>113</w:t>
            </w:r>
          </w:p>
        </w:tc>
        <w:tc>
          <w:tcPr>
            <w:tcW w:w="1200" w:type="dxa"/>
            <w:tcBorders>
              <w:bottom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8"/>
                <w:sz w:val="24"/>
                <w:szCs w:val="24"/>
              </w:rPr>
            </w:pPr>
            <w:r w:rsidRPr="00FA3D45">
              <w:rPr>
                <w:rFonts w:eastAsia="Times New Roman" w:cstheme="minorHAnsi"/>
                <w:w w:val="98"/>
                <w:sz w:val="24"/>
                <w:szCs w:val="24"/>
              </w:rPr>
              <w:t>Clips</w:t>
            </w:r>
          </w:p>
        </w:tc>
        <w:tc>
          <w:tcPr>
            <w:tcW w:w="1940" w:type="dxa"/>
            <w:tcBorders>
              <w:bottom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900</w:t>
            </w:r>
          </w:p>
        </w:tc>
        <w:tc>
          <w:tcPr>
            <w:tcW w:w="2160" w:type="dxa"/>
            <w:tcBorders>
              <w:bottom w:val="single" w:sz="4" w:space="0" w:color="auto"/>
              <w:right w:val="single" w:sz="4" w:space="0" w:color="auto"/>
            </w:tcBorders>
            <w:shd w:val="clear" w:color="auto" w:fill="auto"/>
            <w:vAlign w:val="bottom"/>
          </w:tcPr>
          <w:p w:rsidR="00FA3D45" w:rsidRPr="00FA3D45" w:rsidRDefault="00FA3D45" w:rsidP="00FA3D45">
            <w:pPr>
              <w:spacing w:after="0" w:line="240" w:lineRule="auto"/>
              <w:jc w:val="center"/>
              <w:rPr>
                <w:rFonts w:eastAsia="Times New Roman" w:cstheme="minorHAnsi"/>
                <w:w w:val="99"/>
                <w:sz w:val="24"/>
                <w:szCs w:val="24"/>
              </w:rPr>
            </w:pPr>
            <w:r w:rsidRPr="00FA3D45">
              <w:rPr>
                <w:rFonts w:eastAsia="Times New Roman" w:cstheme="minorHAnsi"/>
                <w:w w:val="99"/>
                <w:sz w:val="24"/>
                <w:szCs w:val="24"/>
              </w:rPr>
              <w:t>12-12-2011</w:t>
            </w:r>
          </w:p>
        </w:tc>
        <w:tc>
          <w:tcPr>
            <w:tcW w:w="300" w:type="dxa"/>
            <w:tcBorders>
              <w:lef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FA3D45" w:rsidRPr="00FA3D45" w:rsidRDefault="00FA3D45" w:rsidP="00FA3D45">
      <w:pPr>
        <w:tabs>
          <w:tab w:val="left" w:pos="1740"/>
        </w:tabs>
        <w:spacing w:after="0" w:line="240" w:lineRule="auto"/>
        <w:ind w:left="1740" w:right="1300"/>
        <w:rPr>
          <w:rFonts w:eastAsia="Times New Roman" w:cstheme="minorHAnsi"/>
          <w:sz w:val="24"/>
          <w:szCs w:val="24"/>
        </w:rPr>
      </w:pPr>
    </w:p>
    <w:p w:rsidR="00FA3D45" w:rsidRPr="00FA3D45" w:rsidRDefault="00FA3D45" w:rsidP="004916E2">
      <w:pPr>
        <w:numPr>
          <w:ilvl w:val="0"/>
          <w:numId w:val="55"/>
        </w:numPr>
        <w:tabs>
          <w:tab w:val="left" w:pos="1740"/>
        </w:tabs>
        <w:spacing w:after="0" w:line="240" w:lineRule="auto"/>
        <w:ind w:left="1080" w:right="1300" w:hanging="360"/>
        <w:rPr>
          <w:rFonts w:eastAsia="Times New Roman" w:cstheme="minorHAnsi"/>
          <w:sz w:val="24"/>
          <w:szCs w:val="24"/>
        </w:rPr>
      </w:pPr>
      <w:r w:rsidRPr="00FA3D45">
        <w:rPr>
          <w:rFonts w:eastAsia="Times New Roman" w:cstheme="minorHAnsi"/>
          <w:sz w:val="24"/>
          <w:szCs w:val="24"/>
        </w:rPr>
        <w:t>Write the names of most appropriate columns, which can be considered as candidate keys.</w:t>
      </w:r>
    </w:p>
    <w:p w:rsidR="00FA3D45" w:rsidRPr="00FA3D45" w:rsidRDefault="00FA3D45" w:rsidP="00FA3D45">
      <w:pPr>
        <w:spacing w:after="0" w:line="240" w:lineRule="auto"/>
        <w:rPr>
          <w:rFonts w:eastAsia="Times New Roman" w:cstheme="minorHAnsi"/>
          <w:sz w:val="24"/>
          <w:szCs w:val="24"/>
        </w:rPr>
      </w:pPr>
    </w:p>
    <w:p w:rsidR="00FA3D45" w:rsidRPr="00FA3D45" w:rsidRDefault="00FA3D45" w:rsidP="004916E2">
      <w:pPr>
        <w:numPr>
          <w:ilvl w:val="0"/>
          <w:numId w:val="55"/>
        </w:numPr>
        <w:tabs>
          <w:tab w:val="left" w:pos="1740"/>
        </w:tabs>
        <w:spacing w:after="0" w:line="240" w:lineRule="auto"/>
        <w:ind w:left="1080" w:hanging="360"/>
        <w:rPr>
          <w:rFonts w:eastAsia="Times New Roman" w:cstheme="minorHAnsi"/>
          <w:sz w:val="24"/>
          <w:szCs w:val="24"/>
        </w:rPr>
      </w:pPr>
      <w:r w:rsidRPr="00FA3D45">
        <w:rPr>
          <w:rFonts w:eastAsia="Times New Roman" w:cstheme="minorHAnsi"/>
          <w:sz w:val="24"/>
          <w:szCs w:val="24"/>
        </w:rPr>
        <w:t>What is the degree and cardinality of the above table?</w:t>
      </w:r>
    </w:p>
    <w:p w:rsidR="00FA3D45" w:rsidRPr="00FA3D45" w:rsidRDefault="00FA3D45" w:rsidP="00FA3D45">
      <w:pPr>
        <w:pStyle w:val="ListParagraph"/>
        <w:spacing w:after="0" w:line="240" w:lineRule="auto"/>
        <w:rPr>
          <w:rFonts w:eastAsia="Times New Roman"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284"/>
        <w:gridCol w:w="430"/>
        <w:gridCol w:w="279"/>
        <w:gridCol w:w="1467"/>
        <w:gridCol w:w="400"/>
        <w:gridCol w:w="1440"/>
        <w:gridCol w:w="60"/>
        <w:gridCol w:w="100"/>
        <w:gridCol w:w="400"/>
        <w:gridCol w:w="360"/>
        <w:gridCol w:w="300"/>
        <w:gridCol w:w="40"/>
        <w:gridCol w:w="760"/>
        <w:gridCol w:w="20"/>
        <w:gridCol w:w="1000"/>
        <w:gridCol w:w="440"/>
        <w:gridCol w:w="80"/>
        <w:gridCol w:w="360"/>
        <w:gridCol w:w="1566"/>
        <w:gridCol w:w="284"/>
        <w:gridCol w:w="90"/>
        <w:gridCol w:w="40"/>
      </w:tblGrid>
      <w:tr w:rsidR="00FA3D45" w:rsidRPr="00FA3D45" w:rsidTr="00190DEA">
        <w:trPr>
          <w:trHeight w:val="276"/>
        </w:trPr>
        <w:tc>
          <w:tcPr>
            <w:tcW w:w="10070" w:type="dxa"/>
            <w:gridSpan w:val="20"/>
            <w:shd w:val="clear" w:color="auto" w:fill="auto"/>
            <w:vAlign w:val="bottom"/>
          </w:tcPr>
          <w:p w:rsidR="00FA3D45" w:rsidRPr="00FA3D45" w:rsidRDefault="00FA3D45" w:rsidP="00FA3D45">
            <w:pPr>
              <w:spacing w:after="0" w:line="240" w:lineRule="auto"/>
              <w:rPr>
                <w:rFonts w:eastAsia="Times New Roman" w:cstheme="minorHAnsi"/>
                <w:b/>
                <w:w w:val="99"/>
                <w:sz w:val="24"/>
                <w:szCs w:val="24"/>
              </w:rPr>
            </w:pPr>
            <w:r w:rsidRPr="00FA3D45">
              <w:rPr>
                <w:rFonts w:eastAsia="Times New Roman" w:cstheme="minorHAnsi"/>
                <w:b/>
                <w:w w:val="99"/>
                <w:sz w:val="24"/>
                <w:szCs w:val="24"/>
              </w:rPr>
              <w:t>Q-10 Write SQL queries for (i) to (iv) and find outputs for SQL queries (v) to</w:t>
            </w:r>
            <w:r w:rsidRPr="00FA3D45">
              <w:rPr>
                <w:rFonts w:eastAsia="Times New Roman" w:cstheme="minorHAnsi"/>
                <w:b/>
                <w:sz w:val="24"/>
                <w:szCs w:val="24"/>
              </w:rPr>
              <w:t xml:space="preserve">(viii), which are based </w:t>
            </w:r>
          </w:p>
        </w:tc>
        <w:tc>
          <w:tcPr>
            <w:tcW w:w="130" w:type="dxa"/>
            <w:gridSpan w:val="2"/>
            <w:tcBorders>
              <w:left w:val="nil"/>
            </w:tcBorders>
            <w:shd w:val="clear" w:color="auto" w:fill="auto"/>
            <w:vAlign w:val="bottom"/>
          </w:tcPr>
          <w:p w:rsidR="00FA3D45" w:rsidRPr="00FA3D45" w:rsidRDefault="00FA3D45" w:rsidP="00FA3D45">
            <w:pPr>
              <w:spacing w:after="0" w:line="240" w:lineRule="auto"/>
              <w:ind w:right="120"/>
              <w:jc w:val="right"/>
              <w:rPr>
                <w:rFonts w:eastAsia="Times New Roman" w:cstheme="minorHAnsi"/>
                <w:sz w:val="24"/>
                <w:szCs w:val="24"/>
              </w:rPr>
            </w:pPr>
          </w:p>
        </w:tc>
      </w:tr>
      <w:tr w:rsidR="00FA3D45" w:rsidRPr="00FA3D45" w:rsidTr="00190DEA">
        <w:trPr>
          <w:trHeight w:val="276"/>
        </w:trPr>
        <w:tc>
          <w:tcPr>
            <w:tcW w:w="714"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846" w:type="dxa"/>
            <w:gridSpan w:val="10"/>
            <w:shd w:val="clear" w:color="auto" w:fill="auto"/>
            <w:vAlign w:val="bottom"/>
          </w:tcPr>
          <w:p w:rsidR="00FA3D45" w:rsidRPr="00FA3D45" w:rsidRDefault="00FA3D45" w:rsidP="00FA3D45">
            <w:pPr>
              <w:spacing w:after="0" w:line="240" w:lineRule="auto"/>
              <w:rPr>
                <w:rFonts w:eastAsia="Times New Roman" w:cstheme="minorHAnsi"/>
                <w:b/>
                <w:sz w:val="24"/>
                <w:szCs w:val="24"/>
              </w:rPr>
            </w:pPr>
            <w:r w:rsidRPr="00FA3D45">
              <w:rPr>
                <w:rFonts w:eastAsia="Times New Roman" w:cstheme="minorHAnsi"/>
                <w:b/>
                <w:sz w:val="24"/>
                <w:szCs w:val="24"/>
              </w:rPr>
              <w:t>on the tables.</w:t>
            </w:r>
          </w:p>
        </w:tc>
        <w:tc>
          <w:tcPr>
            <w:tcW w:w="7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850" w:type="dxa"/>
            <w:gridSpan w:val="2"/>
            <w:shd w:val="clear" w:color="auto" w:fill="auto"/>
            <w:vAlign w:val="bottom"/>
          </w:tcPr>
          <w:p w:rsidR="00FA3D45" w:rsidRPr="00FA3D45" w:rsidRDefault="00FA3D45" w:rsidP="00FA3D45">
            <w:pPr>
              <w:spacing w:after="0" w:line="240" w:lineRule="auto"/>
              <w:rPr>
                <w:rFonts w:eastAsia="Times New Roman" w:cstheme="minorHAnsi"/>
                <w:b/>
                <w:sz w:val="24"/>
                <w:szCs w:val="24"/>
              </w:rPr>
            </w:pPr>
          </w:p>
        </w:tc>
        <w:tc>
          <w:tcPr>
            <w:tcW w:w="13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83"/>
        </w:trPr>
        <w:tc>
          <w:tcPr>
            <w:tcW w:w="714"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980" w:type="dxa"/>
            <w:gridSpan w:val="8"/>
            <w:tcBorders>
              <w:bottom w:val="single" w:sz="8" w:space="0" w:color="auto"/>
            </w:tcBorders>
            <w:shd w:val="clear" w:color="auto" w:fill="auto"/>
            <w:vAlign w:val="bottom"/>
          </w:tcPr>
          <w:p w:rsidR="00FA3D45" w:rsidRPr="00FA3D45" w:rsidRDefault="00FA3D45" w:rsidP="00FA3D45">
            <w:pPr>
              <w:spacing w:after="0" w:line="240" w:lineRule="auto"/>
              <w:ind w:left="260"/>
              <w:rPr>
                <w:rFonts w:eastAsia="Times New Roman" w:cstheme="minorHAnsi"/>
                <w:b/>
                <w:sz w:val="24"/>
                <w:szCs w:val="24"/>
              </w:rPr>
            </w:pPr>
            <w:r w:rsidRPr="00FA3D45">
              <w:rPr>
                <w:rFonts w:eastAsia="Times New Roman" w:cstheme="minorHAnsi"/>
                <w:b/>
                <w:sz w:val="24"/>
                <w:szCs w:val="24"/>
              </w:rPr>
              <w:t>TRAINER</w:t>
            </w:r>
          </w:p>
        </w:tc>
        <w:tc>
          <w:tcPr>
            <w:tcW w:w="4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3"/>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TID</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TNAME</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CITY</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HIREDATE</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SALARY</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8"/>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SUNAINA</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MUMBAI</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1998-10-15</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90000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102</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ANAMIKA</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DELHI</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1994-12-24</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80000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103</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DEEPTI</w:t>
            </w:r>
          </w:p>
        </w:tc>
        <w:tc>
          <w:tcPr>
            <w:tcW w:w="1960" w:type="dxa"/>
            <w:gridSpan w:val="6"/>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CHANDIGARG</w:t>
            </w: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2001-12-21</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82000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104</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MEENAKSHI</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DELHI</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2002-12-25</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78000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105</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RICHA</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MUMBAI</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1996-01-12</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95000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8"/>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106</w:t>
            </w:r>
          </w:p>
        </w:tc>
        <w:tc>
          <w:tcPr>
            <w:tcW w:w="190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MANIPRABHA</w:t>
            </w:r>
          </w:p>
        </w:tc>
        <w:tc>
          <w:tcPr>
            <w:tcW w:w="1200" w:type="dxa"/>
            <w:gridSpan w:val="5"/>
            <w:tcBorders>
              <w:bottom w:val="single" w:sz="8" w:space="0" w:color="auto"/>
            </w:tcBorders>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CHENNAI</w:t>
            </w:r>
          </w:p>
        </w:tc>
        <w:tc>
          <w:tcPr>
            <w:tcW w:w="7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6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2001-12-12</w:t>
            </w: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926" w:type="dxa"/>
            <w:gridSpan w:val="2"/>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69000</w:t>
            </w: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42"/>
        </w:trPr>
        <w:tc>
          <w:tcPr>
            <w:tcW w:w="714"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980" w:type="dxa"/>
            <w:gridSpan w:val="8"/>
            <w:tcBorders>
              <w:bottom w:val="single" w:sz="8" w:space="0" w:color="auto"/>
            </w:tcBorders>
            <w:shd w:val="clear" w:color="auto" w:fill="auto"/>
            <w:vAlign w:val="bottom"/>
          </w:tcPr>
          <w:p w:rsidR="00FA3D45" w:rsidRPr="00FA3D45" w:rsidRDefault="00FA3D45" w:rsidP="00FA3D45">
            <w:pPr>
              <w:spacing w:after="0" w:line="240" w:lineRule="auto"/>
              <w:ind w:left="540"/>
              <w:rPr>
                <w:rFonts w:eastAsia="Times New Roman" w:cstheme="minorHAnsi"/>
                <w:b/>
                <w:sz w:val="24"/>
                <w:szCs w:val="24"/>
              </w:rPr>
            </w:pPr>
            <w:r w:rsidRPr="00FA3D45">
              <w:rPr>
                <w:rFonts w:eastAsia="Times New Roman" w:cstheme="minorHAnsi"/>
                <w:b/>
                <w:sz w:val="24"/>
                <w:szCs w:val="24"/>
              </w:rPr>
              <w:t>COURSE</w:t>
            </w:r>
          </w:p>
        </w:tc>
        <w:tc>
          <w:tcPr>
            <w:tcW w:w="4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CID</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CNAME</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FEES</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STARTDATE</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w w:val="99"/>
                <w:sz w:val="24"/>
                <w:szCs w:val="24"/>
              </w:rPr>
            </w:pPr>
            <w:r w:rsidRPr="00FA3D45">
              <w:rPr>
                <w:rFonts w:eastAsia="Times New Roman" w:cstheme="minorHAnsi"/>
                <w:w w:val="99"/>
                <w:sz w:val="24"/>
                <w:szCs w:val="24"/>
              </w:rPr>
              <w:t>TID</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C201</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AGDCA</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12000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2018-07-02</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C202</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ADCA</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15000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2018-07-15</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103</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C203</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DCA</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10000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2018-10-01</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102</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C204</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DDTP</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9000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2018-09-15</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104</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6"/>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C205</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DHN</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2018-08-01</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101</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68"/>
        </w:trPr>
        <w:tc>
          <w:tcPr>
            <w:tcW w:w="714" w:type="dxa"/>
            <w:gridSpan w:val="2"/>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C206</w:t>
            </w:r>
          </w:p>
        </w:tc>
        <w:tc>
          <w:tcPr>
            <w:tcW w:w="40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O LEVEL</w:t>
            </w:r>
          </w:p>
        </w:tc>
        <w:tc>
          <w:tcPr>
            <w:tcW w:w="6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18000</w:t>
            </w:r>
          </w:p>
        </w:tc>
        <w:tc>
          <w:tcPr>
            <w:tcW w:w="40" w:type="dxa"/>
            <w:tcBorders>
              <w:bottom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80" w:type="dxa"/>
            <w:gridSpan w:val="3"/>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ind w:left="40"/>
              <w:rPr>
                <w:rFonts w:eastAsia="Times New Roman" w:cstheme="minorHAnsi"/>
                <w:sz w:val="24"/>
                <w:szCs w:val="24"/>
              </w:rPr>
            </w:pPr>
            <w:r w:rsidRPr="00FA3D45">
              <w:rPr>
                <w:rFonts w:eastAsia="Times New Roman" w:cstheme="minorHAnsi"/>
                <w:sz w:val="24"/>
                <w:szCs w:val="24"/>
              </w:rPr>
              <w:t>2018-07-25</w:t>
            </w:r>
          </w:p>
        </w:tc>
        <w:tc>
          <w:tcPr>
            <w:tcW w:w="520" w:type="dxa"/>
            <w:gridSpan w:val="2"/>
            <w:tcBorders>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105</w:t>
            </w:r>
          </w:p>
        </w:tc>
        <w:tc>
          <w:tcPr>
            <w:tcW w:w="36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47"/>
        </w:trPr>
        <w:tc>
          <w:tcPr>
            <w:tcW w:w="714"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746"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4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60" w:type="dxa"/>
            <w:gridSpan w:val="4"/>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0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6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14"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bookmarkStart w:id="4" w:name="page10"/>
            <w:bookmarkEnd w:id="4"/>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Display the Trainer Name, City &amp; Salary in descending order of their Hiredate.</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(ii)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To display the TNAME and CITY of Trainer who joined the Institute in the</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67" w:type="dxa"/>
            <w:gridSpan w:val="5"/>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month of December 2001.</w:t>
            </w:r>
          </w:p>
        </w:tc>
        <w:tc>
          <w:tcPr>
            <w:tcW w:w="4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20" w:type="dxa"/>
            <w:gridSpan w:val="4"/>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20" w:type="dxa"/>
            <w:gridSpan w:val="7"/>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(iii)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To display TNAME, HIREDATE, CNAME, STARTDATE from tables TRAINER and</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COURSE of all those courses whose FEES is less than or equal to 10000.</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8"/>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(iv)</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To display number of Trainers from each city.</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(v)</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SELECT TID, TNAME, FROM TRAINER WHERE CITY NOT</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67" w:type="dxa"/>
            <w:gridSpan w:val="5"/>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IN(‘DELHI’, ‘MUMBAI’);</w:t>
            </w:r>
          </w:p>
        </w:tc>
        <w:tc>
          <w:tcPr>
            <w:tcW w:w="40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20" w:type="dxa"/>
            <w:gridSpan w:val="4"/>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20" w:type="dxa"/>
            <w:gridSpan w:val="7"/>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(vi)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SELECT DISTINCT TID FROM COURSE;</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(vii)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SELECT TID, COUNT(*), MIN(FEES) FROM COURSE GROUP BY</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67" w:type="dxa"/>
            <w:gridSpan w:val="6"/>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TID HAVING COUNT(*)&gt;1;</w:t>
            </w: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20" w:type="dxa"/>
            <w:gridSpan w:val="4"/>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20" w:type="dxa"/>
            <w:gridSpan w:val="7"/>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5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(viii)</w:t>
            </w:r>
          </w:p>
        </w:tc>
        <w:tc>
          <w:tcPr>
            <w:tcW w:w="9167" w:type="dxa"/>
            <w:gridSpan w:val="18"/>
            <w:shd w:val="clear" w:color="auto" w:fill="auto"/>
            <w:vAlign w:val="bottom"/>
          </w:tcPr>
          <w:p w:rsidR="00FA3D45" w:rsidRPr="00FA3D45" w:rsidRDefault="00FA3D45" w:rsidP="00FA3D45">
            <w:pPr>
              <w:spacing w:after="0" w:line="240" w:lineRule="auto"/>
              <w:ind w:left="80"/>
              <w:rPr>
                <w:rFonts w:eastAsia="Times New Roman" w:cstheme="minorHAnsi"/>
                <w:sz w:val="24"/>
                <w:szCs w:val="24"/>
              </w:rPr>
            </w:pPr>
            <w:r w:rsidRPr="00FA3D45">
              <w:rPr>
                <w:rFonts w:eastAsia="Times New Roman" w:cstheme="minorHAnsi"/>
                <w:sz w:val="24"/>
                <w:szCs w:val="24"/>
              </w:rPr>
              <w:t>SELECT COUNT(*), SUM(FEES) FROM COURSE WHERE</w:t>
            </w: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76"/>
        </w:trPr>
        <w:tc>
          <w:tcPr>
            <w:tcW w:w="284"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9"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67" w:type="dxa"/>
            <w:gridSpan w:val="6"/>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STARTDATE&lt; ‘2018-09-15’;</w:t>
            </w:r>
          </w:p>
          <w:p w:rsidR="00FA3D45" w:rsidRPr="00FA3D45" w:rsidRDefault="00FA3D45" w:rsidP="00FA3D45">
            <w:pPr>
              <w:spacing w:after="0" w:line="240" w:lineRule="auto"/>
              <w:ind w:left="80"/>
              <w:rPr>
                <w:rFonts w:eastAsia="Times New Roman" w:cstheme="minorHAnsi"/>
                <w:sz w:val="24"/>
                <w:szCs w:val="24"/>
              </w:rPr>
            </w:pPr>
          </w:p>
        </w:tc>
        <w:tc>
          <w:tcPr>
            <w:tcW w:w="36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120" w:type="dxa"/>
            <w:gridSpan w:val="4"/>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820" w:type="dxa"/>
            <w:gridSpan w:val="7"/>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D946E8" w:rsidRDefault="00D946E8" w:rsidP="00FA3D45">
      <w:pPr>
        <w:spacing w:after="0" w:line="240" w:lineRule="auto"/>
        <w:jc w:val="center"/>
        <w:rPr>
          <w:rFonts w:cstheme="minorHAnsi"/>
          <w:b/>
          <w:sz w:val="24"/>
          <w:szCs w:val="24"/>
          <w:lang w:eastAsia="hi-IN" w:bidi="hi-IN"/>
        </w:rPr>
      </w:pPr>
    </w:p>
    <w:p w:rsidR="00D946E8" w:rsidRDefault="00D946E8" w:rsidP="00FA3D45">
      <w:pPr>
        <w:spacing w:after="0" w:line="240" w:lineRule="auto"/>
        <w:jc w:val="center"/>
        <w:rPr>
          <w:rFonts w:cstheme="minorHAnsi"/>
          <w:b/>
          <w:sz w:val="24"/>
          <w:szCs w:val="24"/>
          <w:lang w:eastAsia="hi-IN" w:bidi="hi-IN"/>
        </w:rPr>
      </w:pPr>
    </w:p>
    <w:p w:rsidR="00D946E8" w:rsidRDefault="00D946E8" w:rsidP="00FA3D45">
      <w:pPr>
        <w:spacing w:after="0" w:line="240" w:lineRule="auto"/>
        <w:jc w:val="center"/>
        <w:rPr>
          <w:rFonts w:cstheme="minorHAnsi"/>
          <w:b/>
          <w:sz w:val="24"/>
          <w:szCs w:val="24"/>
          <w:lang w:eastAsia="hi-IN" w:bidi="hi-IN"/>
        </w:rPr>
      </w:pPr>
    </w:p>
    <w:p w:rsidR="00FA3D45" w:rsidRPr="00FA3D45" w:rsidRDefault="00FA3D45" w:rsidP="00FA3D45">
      <w:pPr>
        <w:spacing w:after="0" w:line="240" w:lineRule="auto"/>
        <w:jc w:val="center"/>
        <w:rPr>
          <w:rFonts w:cstheme="minorHAnsi"/>
          <w:b/>
          <w:sz w:val="24"/>
          <w:szCs w:val="24"/>
          <w:lang w:eastAsia="hi-IN" w:bidi="hi-IN"/>
        </w:rPr>
      </w:pPr>
      <w:r w:rsidRPr="00FA3D45">
        <w:rPr>
          <w:rFonts w:cstheme="minorHAnsi"/>
          <w:b/>
          <w:sz w:val="24"/>
          <w:szCs w:val="24"/>
          <w:lang w:eastAsia="hi-IN" w:bidi="hi-IN"/>
        </w:rPr>
        <w:t>Answers</w:t>
      </w:r>
    </w:p>
    <w:p w:rsidR="00FA3D45" w:rsidRPr="00FA3D45" w:rsidRDefault="00FA3D45" w:rsidP="00FA3D45">
      <w:pPr>
        <w:spacing w:after="0" w:line="240" w:lineRule="auto"/>
        <w:rPr>
          <w:rFonts w:cstheme="minorHAnsi"/>
          <w:b/>
          <w:sz w:val="24"/>
          <w:szCs w:val="24"/>
          <w:lang w:eastAsia="hi-IN" w:bidi="hi-IN"/>
        </w:rPr>
      </w:pPr>
      <w:r w:rsidRPr="00FA3D45">
        <w:rPr>
          <w:rFonts w:cstheme="minorHAnsi"/>
          <w:b/>
          <w:sz w:val="24"/>
          <w:szCs w:val="24"/>
          <w:lang w:eastAsia="hi-IN" w:bidi="hi-IN"/>
        </w:rPr>
        <w:t>Answer-1</w:t>
      </w:r>
    </w:p>
    <w:p w:rsidR="00FA3D45" w:rsidRPr="00FA3D45" w:rsidRDefault="00FA3D45" w:rsidP="00FA3D45">
      <w:pPr>
        <w:spacing w:after="0" w:line="240" w:lineRule="auto"/>
        <w:rPr>
          <w:rFonts w:cstheme="minorHAnsi"/>
          <w:b/>
          <w:bCs/>
          <w:sz w:val="24"/>
          <w:szCs w:val="24"/>
          <w:lang w:eastAsia="hi-IN" w:bidi="hi-IN"/>
        </w:rPr>
      </w:pPr>
      <w:r w:rsidRPr="00FA3D45">
        <w:rPr>
          <w:rFonts w:cstheme="minorHAnsi"/>
          <w:b/>
          <w:sz w:val="24"/>
          <w:szCs w:val="24"/>
          <w:lang w:eastAsia="hi-IN" w:bidi="hi-IN"/>
        </w:rPr>
        <w:t>Define the terms:</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i. Database Abstraction</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w:t>
      </w:r>
      <w:r w:rsidRPr="00FA3D45">
        <w:rPr>
          <w:rFonts w:cstheme="minorHAnsi"/>
          <w:sz w:val="24"/>
          <w:szCs w:val="24"/>
          <w:lang w:eastAsia="hi-IN" w:bidi="hi-IN"/>
        </w:rPr>
        <w:t xml:space="preserve"> Database system provides the users only that much information that is required by them, and hides certain details like, how the data is stored and maintained in database at hardware level. This concept/process is Database abstraction.</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ii. Data inconsistency</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w:t>
      </w:r>
      <w:r w:rsidRPr="00FA3D45">
        <w:rPr>
          <w:rFonts w:cstheme="minorHAnsi"/>
          <w:sz w:val="24"/>
          <w:szCs w:val="24"/>
          <w:lang w:eastAsia="hi-IN" w:bidi="hi-IN"/>
        </w:rPr>
        <w:t xml:space="preserve"> When two or more entries about the same data do not agree i.e. when one of them stores the updated information and the other does not, it results in data inconsistency in the database.</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iii. Conceptual level of database implementation/abstraction</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w:t>
      </w:r>
      <w:r w:rsidRPr="00FA3D45">
        <w:rPr>
          <w:rFonts w:cstheme="minorHAnsi"/>
          <w:sz w:val="24"/>
          <w:szCs w:val="24"/>
          <w:lang w:eastAsia="hi-IN" w:bidi="hi-IN"/>
        </w:rPr>
        <w:t xml:space="preserve"> It describes what data are actually stored in the database. It also describes the relationships existing among data. At this level the database is described logically in terms of simple data-structures.</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iv. Primary Key</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 :</w:t>
      </w:r>
      <w:r w:rsidRPr="00FA3D45">
        <w:rPr>
          <w:rFonts w:cstheme="minorHAnsi"/>
          <w:sz w:val="24"/>
          <w:szCs w:val="24"/>
          <w:lang w:eastAsia="hi-IN" w:bidi="hi-IN"/>
        </w:rPr>
        <w:t xml:space="preserve"> It is a key/attribute or a set of attributes that can uniquely identify tuples within the relation.</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v. Candidate Key</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 :</w:t>
      </w:r>
      <w:r w:rsidRPr="00FA3D45">
        <w:rPr>
          <w:rFonts w:cstheme="minorHAnsi"/>
          <w:sz w:val="24"/>
          <w:szCs w:val="24"/>
          <w:lang w:eastAsia="hi-IN" w:bidi="hi-IN"/>
        </w:rPr>
        <w:t xml:space="preserve"> All attributes combinations inside a relation that can serve as primary key are candidate key as they are candidates for being as a primary key or a part of it.</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vi. Relational Algebra</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Ans :</w:t>
      </w:r>
      <w:r w:rsidRPr="00FA3D45">
        <w:rPr>
          <w:rFonts w:cstheme="minorHAnsi"/>
          <w:sz w:val="24"/>
          <w:szCs w:val="24"/>
          <w:lang w:eastAsia="hi-IN" w:bidi="hi-IN"/>
        </w:rPr>
        <w:t xml:space="preserve"> It is the collections of rules and operations on relations(tables). The various operations are  selection, projection, Cartesian product, union, set difference and intersection, and joining of relations.</w:t>
      </w:r>
    </w:p>
    <w:p w:rsidR="00FA3D45" w:rsidRPr="00FA3D45" w:rsidRDefault="00FA3D45" w:rsidP="00FA3D45">
      <w:pPr>
        <w:spacing w:after="0" w:line="240" w:lineRule="auto"/>
        <w:rPr>
          <w:rFonts w:cstheme="minorHAnsi"/>
          <w:bCs/>
          <w:sz w:val="24"/>
          <w:szCs w:val="24"/>
          <w:lang w:eastAsia="hi-IN" w:bidi="hi-IN"/>
        </w:rPr>
      </w:pPr>
      <w:r w:rsidRPr="00FA3D45">
        <w:rPr>
          <w:rFonts w:cstheme="minorHAnsi"/>
          <w:bCs/>
          <w:sz w:val="24"/>
          <w:szCs w:val="24"/>
          <w:lang w:eastAsia="hi-IN" w:bidi="hi-IN"/>
        </w:rPr>
        <w:t>vii. Domain</w:t>
      </w:r>
    </w:p>
    <w:p w:rsidR="00FA3D45" w:rsidRPr="00FA3D45" w:rsidRDefault="00FA3D45" w:rsidP="00FA3D45">
      <w:pPr>
        <w:spacing w:after="0" w:line="240" w:lineRule="auto"/>
        <w:rPr>
          <w:rFonts w:cstheme="minorHAnsi"/>
          <w:sz w:val="24"/>
          <w:szCs w:val="24"/>
          <w:lang w:eastAsia="hi-IN" w:bidi="hi-IN"/>
        </w:rPr>
      </w:pPr>
      <w:r w:rsidRPr="00FA3D45">
        <w:rPr>
          <w:rFonts w:cstheme="minorHAnsi"/>
          <w:bCs/>
          <w:sz w:val="24"/>
          <w:szCs w:val="24"/>
          <w:lang w:eastAsia="hi-IN" w:bidi="hi-IN"/>
        </w:rPr>
        <w:t>Ans :</w:t>
      </w:r>
      <w:r w:rsidRPr="00FA3D45">
        <w:rPr>
          <w:rFonts w:cstheme="minorHAnsi"/>
          <w:sz w:val="24"/>
          <w:szCs w:val="24"/>
          <w:lang w:eastAsia="hi-IN" w:bidi="hi-IN"/>
        </w:rPr>
        <w:t xml:space="preserve"> it is the pool or collection of data from which the actual values appearing in a given column are drawn.</w:t>
      </w:r>
    </w:p>
    <w:p w:rsidR="00FA3D45" w:rsidRPr="00FA3D45" w:rsidRDefault="00FA3D45" w:rsidP="00FA3D45">
      <w:pPr>
        <w:spacing w:after="0" w:line="240" w:lineRule="auto"/>
        <w:rPr>
          <w:rFonts w:cstheme="minorHAnsi"/>
          <w:b/>
          <w:sz w:val="24"/>
          <w:szCs w:val="24"/>
        </w:rPr>
      </w:pPr>
      <w:r w:rsidRPr="00FA3D45">
        <w:rPr>
          <w:rFonts w:cstheme="minorHAnsi"/>
          <w:b/>
          <w:sz w:val="24"/>
          <w:szCs w:val="24"/>
        </w:rPr>
        <w:t>Answer-2</w:t>
      </w:r>
    </w:p>
    <w:p w:rsidR="00FA3D45" w:rsidRPr="00FA3D45" w:rsidRDefault="00FA3D45" w:rsidP="00FA3D45">
      <w:pPr>
        <w:spacing w:after="0" w:line="240" w:lineRule="auto"/>
        <w:rPr>
          <w:rFonts w:cstheme="minorHAnsi"/>
          <w:sz w:val="24"/>
          <w:szCs w:val="24"/>
        </w:rPr>
      </w:pPr>
      <w:r w:rsidRPr="00FA3D45">
        <w:rPr>
          <w:rFonts w:cstheme="minorHAnsi"/>
          <w:color w:val="000000" w:themeColor="text1"/>
          <w:sz w:val="24"/>
          <w:szCs w:val="24"/>
        </w:rPr>
        <w:t>Ans1</w:t>
      </w:r>
      <w:r w:rsidRPr="00FA3D45">
        <w:rPr>
          <w:rFonts w:cstheme="minorHAnsi"/>
          <w:b/>
          <w:color w:val="000000" w:themeColor="text1"/>
          <w:sz w:val="24"/>
          <w:szCs w:val="24"/>
        </w:rPr>
        <w:t>.Data Definition Language (DDL): This is a category of SQL commands. All the commands</w:t>
      </w:r>
      <w:r w:rsidRPr="00FA3D45">
        <w:rPr>
          <w:rFonts w:cstheme="minorHAnsi"/>
          <w:sz w:val="24"/>
          <w:szCs w:val="24"/>
        </w:rPr>
        <w:t xml:space="preserve"> which are used to create, destroy, or restructure databases and tables come under this category. Examples of DDL commands are - CREATE, DROP, ALTER. </w:t>
      </w:r>
    </w:p>
    <w:p w:rsidR="00FA3D45" w:rsidRPr="00FA3D45" w:rsidRDefault="00FA3D45" w:rsidP="00FA3D45">
      <w:pPr>
        <w:spacing w:after="0" w:line="240" w:lineRule="auto"/>
        <w:rPr>
          <w:rFonts w:cstheme="minorHAnsi"/>
          <w:sz w:val="24"/>
          <w:szCs w:val="24"/>
        </w:rPr>
      </w:pPr>
      <w:r w:rsidRPr="00FA3D45">
        <w:rPr>
          <w:rFonts w:cstheme="minorHAnsi"/>
          <w:sz w:val="24"/>
          <w:szCs w:val="24"/>
        </w:rPr>
        <w:t>Data Manipulation Language (DML): This is a category of SQL commands. All the commands which are used to manipulate data within tables come under this category. Examples of DML commands are - INSERT, UPDATE, DELETE.</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Ans 2: A constraints is a condition or check application on a field or set of fields.</w:t>
      </w:r>
    </w:p>
    <w:p w:rsidR="00FA3D45" w:rsidRPr="00FA3D45" w:rsidRDefault="00FA3D45" w:rsidP="00FA3D45">
      <w:pPr>
        <w:spacing w:after="0" w:line="240" w:lineRule="auto"/>
        <w:rPr>
          <w:rFonts w:eastAsia="Times New Roman" w:cstheme="minorHAnsi"/>
          <w:sz w:val="24"/>
          <w:szCs w:val="24"/>
        </w:rPr>
      </w:pPr>
    </w:p>
    <w:p w:rsidR="00FA3D45" w:rsidRPr="00FA3D45" w:rsidRDefault="00FA3D45" w:rsidP="00FA3D45">
      <w:pPr>
        <w:spacing w:after="0" w:line="240" w:lineRule="auto"/>
        <w:ind w:left="560" w:right="200"/>
        <w:rPr>
          <w:rFonts w:eastAsia="Arial" w:cstheme="minorHAnsi"/>
          <w:sz w:val="24"/>
          <w:szCs w:val="24"/>
        </w:rPr>
      </w:pPr>
      <w:r w:rsidRPr="00FA3D45">
        <w:rPr>
          <w:rFonts w:eastAsia="Arial" w:cstheme="minorHAnsi"/>
          <w:sz w:val="24"/>
          <w:szCs w:val="24"/>
        </w:rPr>
        <w:lastRenderedPageBreak/>
        <w:t>Example: NOT NULL (ensure that column con not have null value), CHECK (make sure that all value satisfy certain criteria), UNIQUE (ensure that all values in a column are different) etc.</w:t>
      </w:r>
    </w:p>
    <w:p w:rsidR="00FA3D45" w:rsidRPr="00FA3D45" w:rsidRDefault="00FA3D45" w:rsidP="00FA3D45">
      <w:pPr>
        <w:tabs>
          <w:tab w:val="left" w:pos="540"/>
        </w:tabs>
        <w:spacing w:after="0" w:line="240" w:lineRule="auto"/>
        <w:ind w:left="560" w:right="80" w:hanging="508"/>
        <w:rPr>
          <w:rFonts w:eastAsia="Arial" w:cstheme="minorHAnsi"/>
          <w:sz w:val="24"/>
          <w:szCs w:val="24"/>
        </w:rPr>
      </w:pPr>
      <w:r w:rsidRPr="00FA3D45">
        <w:rPr>
          <w:rFonts w:eastAsia="Arial" w:cstheme="minorHAnsi"/>
          <w:sz w:val="24"/>
          <w:szCs w:val="24"/>
        </w:rPr>
        <w:t>Ans 3:</w:t>
      </w:r>
      <w:r w:rsidRPr="00FA3D45">
        <w:rPr>
          <w:rFonts w:eastAsia="Times New Roman" w:cstheme="minorHAnsi"/>
          <w:sz w:val="24"/>
          <w:szCs w:val="24"/>
        </w:rPr>
        <w:tab/>
      </w:r>
      <w:r w:rsidRPr="00FA3D45">
        <w:rPr>
          <w:rFonts w:eastAsia="Arial" w:cstheme="minorHAnsi"/>
          <w:sz w:val="24"/>
          <w:szCs w:val="24"/>
        </w:rPr>
        <w:t>Single Row Function work with a single row at a time. A single row function returns a result for every row of a quired table</w:t>
      </w:r>
    </w:p>
    <w:p w:rsidR="00FA3D45" w:rsidRPr="00FA3D45" w:rsidRDefault="00FA3D45" w:rsidP="00FA3D45">
      <w:pPr>
        <w:spacing w:after="0" w:line="240" w:lineRule="auto"/>
        <w:rPr>
          <w:rFonts w:eastAsia="Times New Roman" w:cstheme="minorHAnsi"/>
          <w:sz w:val="24"/>
          <w:szCs w:val="24"/>
        </w:rPr>
      </w:pPr>
    </w:p>
    <w:p w:rsidR="00FA3D45" w:rsidRPr="00FA3D45" w:rsidRDefault="00FA3D45" w:rsidP="00FA3D45">
      <w:pPr>
        <w:spacing w:after="0" w:line="240" w:lineRule="auto"/>
        <w:ind w:left="560"/>
        <w:rPr>
          <w:rFonts w:eastAsia="Arial" w:cstheme="minorHAnsi"/>
          <w:sz w:val="24"/>
          <w:szCs w:val="24"/>
        </w:rPr>
      </w:pPr>
      <w:r w:rsidRPr="00FA3D45">
        <w:rPr>
          <w:rFonts w:eastAsia="Arial" w:cstheme="minorHAnsi"/>
          <w:sz w:val="24"/>
          <w:szCs w:val="24"/>
        </w:rPr>
        <w:t>Examples of Single row functions are Sqrt(), Concat(), Lcase(), Upper(), Day(), etc.</w:t>
      </w:r>
    </w:p>
    <w:p w:rsidR="00FA3D45" w:rsidRPr="00FA3D45" w:rsidRDefault="00FA3D45" w:rsidP="00FA3D45">
      <w:pPr>
        <w:spacing w:after="0" w:line="240" w:lineRule="auto"/>
        <w:rPr>
          <w:rFonts w:cstheme="minorHAnsi"/>
          <w:sz w:val="24"/>
          <w:szCs w:val="24"/>
        </w:rPr>
      </w:pPr>
    </w:p>
    <w:p w:rsidR="00FA3D45" w:rsidRPr="00FA3D45" w:rsidRDefault="00FA3D45" w:rsidP="00FA3D45">
      <w:pPr>
        <w:spacing w:after="0" w:line="240" w:lineRule="auto"/>
        <w:ind w:left="560" w:right="220" w:hanging="568"/>
        <w:rPr>
          <w:rFonts w:eastAsia="Arial" w:cstheme="minorHAnsi"/>
          <w:sz w:val="24"/>
          <w:szCs w:val="24"/>
        </w:rPr>
      </w:pPr>
      <w:r w:rsidRPr="00FA3D45">
        <w:rPr>
          <w:rFonts w:eastAsia="Arial" w:cstheme="minorHAnsi"/>
          <w:sz w:val="24"/>
          <w:szCs w:val="24"/>
        </w:rPr>
        <w:t>Ans 4. The CHAR data-type stores fixed length strings such that strings having length smaller than the field size are padded on the right with spaces before being stored.</w:t>
      </w:r>
    </w:p>
    <w:p w:rsidR="00FA3D45" w:rsidRPr="00FA3D45" w:rsidRDefault="00FA3D45" w:rsidP="00FA3D45">
      <w:pPr>
        <w:spacing w:after="0" w:line="240" w:lineRule="auto"/>
        <w:rPr>
          <w:rFonts w:eastAsia="Times New Roman" w:cstheme="minorHAnsi"/>
          <w:sz w:val="24"/>
          <w:szCs w:val="24"/>
        </w:rPr>
      </w:pPr>
    </w:p>
    <w:p w:rsidR="00FA3D45" w:rsidRPr="00FA3D45" w:rsidRDefault="00FA3D45" w:rsidP="00FA3D45">
      <w:pPr>
        <w:spacing w:after="0" w:line="240" w:lineRule="auto"/>
        <w:ind w:left="560"/>
        <w:rPr>
          <w:rFonts w:eastAsia="Arial" w:cstheme="minorHAnsi"/>
          <w:sz w:val="24"/>
          <w:szCs w:val="24"/>
        </w:rPr>
      </w:pPr>
      <w:r w:rsidRPr="00FA3D45">
        <w:rPr>
          <w:rFonts w:eastAsia="Arial" w:cstheme="minorHAnsi"/>
          <w:sz w:val="24"/>
          <w:szCs w:val="24"/>
        </w:rPr>
        <w:t>The VARCHAR on the other hand supports variable length strings and therefore stores strings smaller than the field size without modification.</w:t>
      </w:r>
    </w:p>
    <w:p w:rsidR="00FA3D45" w:rsidRPr="00FA3D45" w:rsidRDefault="00FA3D45" w:rsidP="00FA3D45">
      <w:pPr>
        <w:spacing w:after="0" w:line="240" w:lineRule="auto"/>
        <w:ind w:left="560" w:right="360" w:hanging="569"/>
        <w:rPr>
          <w:rFonts w:eastAsia="Arial" w:cstheme="minorHAnsi"/>
          <w:sz w:val="24"/>
          <w:szCs w:val="24"/>
        </w:rPr>
      </w:pPr>
      <w:r w:rsidRPr="00FA3D45">
        <w:rPr>
          <w:rFonts w:eastAsia="Arial" w:cstheme="minorHAnsi"/>
          <w:sz w:val="24"/>
          <w:szCs w:val="24"/>
        </w:rPr>
        <w:t>Ans 5: DELETE is DML command while DROP is a DDL command. Delete is used to delete rows from a table while DROP is used to remove the entire table from the database.</w:t>
      </w:r>
    </w:p>
    <w:p w:rsidR="00FA3D45" w:rsidRPr="00FA3D45" w:rsidRDefault="00FA3D45" w:rsidP="00FA3D45">
      <w:pPr>
        <w:tabs>
          <w:tab w:val="left" w:pos="540"/>
        </w:tabs>
        <w:spacing w:after="0" w:line="240" w:lineRule="auto"/>
        <w:rPr>
          <w:rFonts w:eastAsia="Arial" w:cstheme="minorHAnsi"/>
          <w:sz w:val="24"/>
          <w:szCs w:val="24"/>
        </w:rPr>
      </w:pPr>
      <w:r w:rsidRPr="00FA3D45">
        <w:rPr>
          <w:rFonts w:eastAsia="Arial" w:cstheme="minorHAnsi"/>
          <w:sz w:val="24"/>
          <w:szCs w:val="24"/>
        </w:rPr>
        <w:t>Ans 6:</w:t>
      </w:r>
      <w:r w:rsidRPr="00FA3D45">
        <w:rPr>
          <w:rFonts w:eastAsia="Arial" w:cstheme="minorHAnsi"/>
          <w:sz w:val="24"/>
          <w:szCs w:val="24"/>
        </w:rPr>
        <w:tab/>
        <w:t>MySQL Clients are programs that connect to MySQL Server and issue queries in predefined format.</w:t>
      </w:r>
    </w:p>
    <w:p w:rsidR="00FA3D45" w:rsidRPr="00FA3D45" w:rsidRDefault="00FA3D45" w:rsidP="00FA3D45">
      <w:pPr>
        <w:tabs>
          <w:tab w:val="left" w:pos="540"/>
        </w:tabs>
        <w:spacing w:after="0" w:line="240" w:lineRule="auto"/>
        <w:rPr>
          <w:rFonts w:eastAsia="Arial" w:cstheme="minorHAnsi"/>
          <w:sz w:val="24"/>
          <w:szCs w:val="24"/>
        </w:rPr>
      </w:pPr>
      <w:r w:rsidRPr="00FA3D45">
        <w:rPr>
          <w:rFonts w:eastAsia="Arial" w:cstheme="minorHAnsi"/>
          <w:sz w:val="24"/>
          <w:szCs w:val="24"/>
        </w:rPr>
        <w:t xml:space="preserve">Ans 7: WHERE clause  is used to select particular rows that satisfy the condition where having clause is used in connection with the aggregate function GROUP BY clause. FOR EXAMPLE- </w:t>
      </w:r>
    </w:p>
    <w:p w:rsidR="00FA3D45" w:rsidRPr="00FA3D45" w:rsidRDefault="00FA3D45" w:rsidP="00FA3D45">
      <w:pPr>
        <w:tabs>
          <w:tab w:val="left" w:pos="540"/>
        </w:tabs>
        <w:spacing w:after="0" w:line="240" w:lineRule="auto"/>
        <w:rPr>
          <w:rFonts w:eastAsia="Arial" w:cstheme="minorHAnsi"/>
          <w:sz w:val="24"/>
          <w:szCs w:val="24"/>
        </w:rPr>
      </w:pPr>
      <w:r w:rsidRPr="00FA3D45">
        <w:rPr>
          <w:rFonts w:eastAsia="Arial" w:cstheme="minorHAnsi"/>
          <w:sz w:val="24"/>
          <w:szCs w:val="24"/>
        </w:rPr>
        <w:t>select * from student where marks &gt;80;</w:t>
      </w:r>
    </w:p>
    <w:p w:rsidR="00FA3D45" w:rsidRPr="00FA3D45" w:rsidRDefault="00FA3D45" w:rsidP="00FA3D45">
      <w:pPr>
        <w:tabs>
          <w:tab w:val="left" w:pos="540"/>
        </w:tabs>
        <w:spacing w:after="0" w:line="240" w:lineRule="auto"/>
        <w:rPr>
          <w:rFonts w:eastAsia="Arial" w:cstheme="minorHAnsi"/>
          <w:sz w:val="24"/>
          <w:szCs w:val="24"/>
        </w:rPr>
      </w:pPr>
      <w:r w:rsidRPr="00FA3D45">
        <w:rPr>
          <w:rFonts w:eastAsia="Arial" w:cstheme="minorHAnsi"/>
          <w:sz w:val="24"/>
          <w:szCs w:val="24"/>
        </w:rPr>
        <w:t>Select * from student group by stream having marks&gt;90;</w:t>
      </w:r>
    </w:p>
    <w:p w:rsidR="00FA3D45" w:rsidRPr="00FA3D45" w:rsidRDefault="00FA3D45" w:rsidP="00FA3D45">
      <w:pPr>
        <w:spacing w:after="0" w:line="240" w:lineRule="auto"/>
        <w:rPr>
          <w:rFonts w:eastAsia="Arial" w:cstheme="minorHAnsi"/>
          <w:sz w:val="24"/>
          <w:szCs w:val="24"/>
        </w:rPr>
      </w:pPr>
      <w:r w:rsidRPr="00FA3D45">
        <w:rPr>
          <w:rFonts w:eastAsia="Times New Roman" w:cstheme="minorHAnsi"/>
          <w:sz w:val="24"/>
          <w:szCs w:val="24"/>
        </w:rPr>
        <w:t>Ans 8:</w:t>
      </w:r>
      <w:r w:rsidRPr="00FA3D45">
        <w:rPr>
          <w:rFonts w:eastAsia="Times New Roman" w:cstheme="minorHAnsi"/>
          <w:sz w:val="24"/>
          <w:szCs w:val="24"/>
        </w:rPr>
        <w:tab/>
      </w:r>
      <w:r w:rsidRPr="00FA3D45">
        <w:rPr>
          <w:rFonts w:eastAsia="Times New Roman" w:cstheme="minorHAnsi"/>
          <w:sz w:val="24"/>
          <w:szCs w:val="24"/>
        </w:rPr>
        <w:tab/>
      </w:r>
      <w:r w:rsidRPr="00FA3D45">
        <w:rPr>
          <w:rFonts w:eastAsia="Arial" w:cstheme="minorHAnsi"/>
          <w:sz w:val="24"/>
          <w:szCs w:val="24"/>
        </w:rPr>
        <w:t xml:space="preserve"> i) 100001</w:t>
      </w:r>
      <w:r w:rsidRPr="00FA3D45">
        <w:rPr>
          <w:rFonts w:eastAsia="Arial" w:cstheme="minorHAnsi"/>
          <w:sz w:val="24"/>
          <w:szCs w:val="24"/>
        </w:rPr>
        <w:tab/>
      </w:r>
      <w:r w:rsidRPr="00FA3D45">
        <w:rPr>
          <w:rFonts w:eastAsia="Arial" w:cstheme="minorHAnsi"/>
          <w:sz w:val="24"/>
          <w:szCs w:val="24"/>
        </w:rPr>
        <w:tab/>
        <w:t>ii)No output</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Ans 10: Degree 3 and Cardinality=10</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Ans 11.COMMIT command permanently saves the changes made during the transacation execution.RROLLBACK command undoes the changes made during transaction execution.</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 xml:space="preserve">Ans12: DISTINCT </w:t>
      </w:r>
    </w:p>
    <w:p w:rsidR="00FA3D45" w:rsidRPr="00FA3D45" w:rsidRDefault="00FA3D45" w:rsidP="00FA3D45">
      <w:pPr>
        <w:spacing w:after="0" w:line="240" w:lineRule="auto"/>
        <w:rPr>
          <w:rFonts w:eastAsia="Arial" w:cstheme="minorHAnsi"/>
          <w:sz w:val="24"/>
          <w:szCs w:val="24"/>
        </w:rPr>
      </w:pPr>
      <w:r w:rsidRPr="00FA3D45">
        <w:rPr>
          <w:rFonts w:eastAsia="Arial" w:cstheme="minorHAnsi"/>
          <w:sz w:val="24"/>
          <w:szCs w:val="24"/>
        </w:rPr>
        <w:t xml:space="preserve">Ans 13: </w:t>
      </w:r>
      <w:r w:rsidRPr="00FA3D45">
        <w:rPr>
          <w:sz w:val="24"/>
          <w:szCs w:val="24"/>
        </w:rPr>
        <w:t>curdate() returns the current date whereas date() extracts the date part of a date.</w:t>
      </w:r>
    </w:p>
    <w:p w:rsidR="00FA3D45" w:rsidRPr="00FA3D45" w:rsidRDefault="00FA3D45" w:rsidP="00FA3D45">
      <w:pPr>
        <w:spacing w:after="0" w:line="240" w:lineRule="auto"/>
        <w:rPr>
          <w:rFonts w:eastAsia="Courier New" w:cstheme="minorHAnsi"/>
          <w:sz w:val="24"/>
          <w:szCs w:val="24"/>
        </w:rPr>
      </w:pPr>
      <w:r w:rsidRPr="00FA3D45">
        <w:rPr>
          <w:rFonts w:eastAsia="Arial" w:cstheme="minorHAnsi"/>
          <w:sz w:val="24"/>
          <w:szCs w:val="24"/>
        </w:rPr>
        <w:t xml:space="preserve">Ans 14: </w:t>
      </w:r>
      <w:r w:rsidRPr="00FA3D45">
        <w:rPr>
          <w:rFonts w:eastAsia="Courier New" w:cstheme="minorHAnsi"/>
          <w:sz w:val="24"/>
          <w:szCs w:val="24"/>
        </w:rPr>
        <w:t>CREATE TABLE Inventory</w:t>
      </w:r>
    </w:p>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 xml:space="preserve">            (MaterialId INTEGER PRIMARY KEY,</w:t>
      </w:r>
    </w:p>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 xml:space="preserve">             Material Varchar(50)NOT NULL,</w:t>
      </w:r>
    </w:p>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 xml:space="preserve">            Category Char(2) DEFAULT=’E’, </w:t>
      </w:r>
    </w:p>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 xml:space="preserve">            DatePurchase Date);</w:t>
      </w:r>
    </w:p>
    <w:p w:rsidR="00FA3D45" w:rsidRPr="00FA3D45" w:rsidRDefault="00FA3D45" w:rsidP="00FA3D45">
      <w:pPr>
        <w:spacing w:after="0" w:line="240" w:lineRule="auto"/>
        <w:rPr>
          <w:rFonts w:eastAsia="Arial" w:cstheme="minorHAnsi"/>
          <w:b/>
          <w:sz w:val="24"/>
          <w:szCs w:val="24"/>
        </w:rPr>
      </w:pPr>
      <w:r w:rsidRPr="00FA3D45">
        <w:rPr>
          <w:rFonts w:eastAsia="Courier New" w:cstheme="minorHAnsi"/>
          <w:b/>
          <w:sz w:val="24"/>
          <w:szCs w:val="24"/>
        </w:rPr>
        <w:t>Answer-3</w:t>
      </w:r>
    </w:p>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 xml:space="preserve">           (i) SELECT GameName,Gcode FROM GAMES;</w:t>
      </w:r>
    </w:p>
    <w:p w:rsidR="00FA3D45" w:rsidRPr="00FA3D45" w:rsidRDefault="00FA3D45" w:rsidP="004916E2">
      <w:pPr>
        <w:numPr>
          <w:ilvl w:val="0"/>
          <w:numId w:val="43"/>
        </w:numPr>
        <w:tabs>
          <w:tab w:val="left" w:pos="900"/>
        </w:tabs>
        <w:spacing w:after="0" w:line="240" w:lineRule="auto"/>
        <w:ind w:left="900" w:hanging="360"/>
        <w:rPr>
          <w:rFonts w:eastAsia="Times New Roman" w:cstheme="minorHAnsi"/>
          <w:sz w:val="24"/>
          <w:szCs w:val="24"/>
        </w:rPr>
      </w:pPr>
      <w:r w:rsidRPr="00FA3D45">
        <w:rPr>
          <w:rFonts w:eastAsia="Times New Roman" w:cstheme="minorHAnsi"/>
          <w:sz w:val="24"/>
          <w:szCs w:val="24"/>
        </w:rPr>
        <w:t>SELECT * FROM GAMES WHERE PrizeMoney&gt;7000;</w:t>
      </w:r>
    </w:p>
    <w:p w:rsidR="00FA3D45" w:rsidRPr="00FA3D45" w:rsidRDefault="00FA3D45" w:rsidP="004916E2">
      <w:pPr>
        <w:numPr>
          <w:ilvl w:val="0"/>
          <w:numId w:val="43"/>
        </w:numPr>
        <w:tabs>
          <w:tab w:val="left" w:pos="960"/>
        </w:tabs>
        <w:spacing w:after="0" w:line="240" w:lineRule="auto"/>
        <w:ind w:left="960" w:hanging="420"/>
        <w:rPr>
          <w:rFonts w:eastAsia="Times New Roman" w:cstheme="minorHAnsi"/>
          <w:sz w:val="24"/>
          <w:szCs w:val="24"/>
        </w:rPr>
      </w:pPr>
      <w:r w:rsidRPr="00FA3D45">
        <w:rPr>
          <w:rFonts w:eastAsia="Times New Roman" w:cstheme="minorHAnsi"/>
          <w:sz w:val="24"/>
          <w:szCs w:val="24"/>
        </w:rPr>
        <w:t>SELECT * FROM GAMES ORDER BY ScheduleDate;</w:t>
      </w:r>
    </w:p>
    <w:p w:rsidR="00FA3D45" w:rsidRPr="00FA3D45" w:rsidRDefault="00FA3D45" w:rsidP="004916E2">
      <w:pPr>
        <w:numPr>
          <w:ilvl w:val="0"/>
          <w:numId w:val="44"/>
        </w:numPr>
        <w:tabs>
          <w:tab w:val="left" w:pos="940"/>
        </w:tabs>
        <w:spacing w:after="0" w:line="240" w:lineRule="auto"/>
        <w:ind w:left="1800" w:hanging="360"/>
        <w:rPr>
          <w:rFonts w:eastAsia="Times New Roman" w:cstheme="minorHAnsi"/>
          <w:sz w:val="24"/>
          <w:szCs w:val="24"/>
        </w:rPr>
      </w:pPr>
      <w:bookmarkStart w:id="5" w:name="page50"/>
      <w:bookmarkEnd w:id="5"/>
      <w:r w:rsidRPr="00FA3D45">
        <w:rPr>
          <w:rFonts w:eastAsia="Times New Roman" w:cstheme="minorHAnsi"/>
          <w:sz w:val="24"/>
          <w:szCs w:val="24"/>
        </w:rPr>
        <w:t>SELECT SUM(PrizeMoney),Number FROM GAMES GROUP BY Number;</w:t>
      </w:r>
    </w:p>
    <w:p w:rsidR="00FA3D45" w:rsidRPr="00FA3D45" w:rsidRDefault="00FA3D45" w:rsidP="004916E2">
      <w:pPr>
        <w:numPr>
          <w:ilvl w:val="0"/>
          <w:numId w:val="44"/>
        </w:numPr>
        <w:tabs>
          <w:tab w:val="left" w:pos="1000"/>
        </w:tabs>
        <w:spacing w:after="0" w:line="240" w:lineRule="auto"/>
        <w:ind w:left="1800" w:hanging="360"/>
        <w:rPr>
          <w:rFonts w:eastAsia="Times New Roman" w:cstheme="minorHAnsi"/>
          <w:sz w:val="24"/>
          <w:szCs w:val="24"/>
        </w:rPr>
      </w:pPr>
      <w:r w:rsidRPr="00FA3D45">
        <w:rPr>
          <w:rFonts w:eastAsia="Times New Roman" w:cstheme="minorHAnsi"/>
          <w:sz w:val="24"/>
          <w:szCs w:val="24"/>
        </w:rPr>
        <w:t>2</w:t>
      </w:r>
    </w:p>
    <w:p w:rsidR="00FA3D45" w:rsidRPr="00FA3D45" w:rsidRDefault="00FA3D45" w:rsidP="004916E2">
      <w:pPr>
        <w:numPr>
          <w:ilvl w:val="0"/>
          <w:numId w:val="44"/>
        </w:numPr>
        <w:tabs>
          <w:tab w:val="left" w:pos="940"/>
        </w:tabs>
        <w:spacing w:after="0" w:line="240" w:lineRule="auto"/>
        <w:ind w:left="1800" w:hanging="360"/>
        <w:rPr>
          <w:rFonts w:eastAsia="Times New Roman" w:cstheme="minorHAnsi"/>
          <w:sz w:val="24"/>
          <w:szCs w:val="24"/>
        </w:rPr>
      </w:pPr>
      <w:r w:rsidRPr="00FA3D45">
        <w:rPr>
          <w:rFonts w:eastAsia="Times New Roman" w:cstheme="minorHAnsi"/>
          <w:sz w:val="24"/>
          <w:szCs w:val="24"/>
        </w:rPr>
        <w:t>19-Mar-2004</w:t>
      </w:r>
      <w:r w:rsidRPr="00FA3D45">
        <w:rPr>
          <w:rFonts w:eastAsia="Times New Roman" w:cstheme="minorHAnsi"/>
          <w:sz w:val="24"/>
          <w:szCs w:val="24"/>
        </w:rPr>
        <w:tab/>
        <w:t>12-Dec-2003</w:t>
      </w:r>
    </w:p>
    <w:p w:rsidR="00FA3D45" w:rsidRPr="00FA3D45" w:rsidRDefault="00FA3D45" w:rsidP="004916E2">
      <w:pPr>
        <w:numPr>
          <w:ilvl w:val="0"/>
          <w:numId w:val="44"/>
        </w:numPr>
        <w:tabs>
          <w:tab w:val="left" w:pos="1020"/>
        </w:tabs>
        <w:spacing w:after="0" w:line="240" w:lineRule="auto"/>
        <w:ind w:left="1800" w:hanging="360"/>
        <w:rPr>
          <w:rFonts w:eastAsia="Times New Roman" w:cstheme="minorHAnsi"/>
          <w:sz w:val="24"/>
          <w:szCs w:val="24"/>
        </w:rPr>
      </w:pPr>
      <w:r w:rsidRPr="00FA3D45">
        <w:rPr>
          <w:rFonts w:eastAsia="Times New Roman" w:cstheme="minorHAnsi"/>
          <w:sz w:val="24"/>
          <w:szCs w:val="24"/>
        </w:rPr>
        <w:t>59000</w:t>
      </w:r>
    </w:p>
    <w:p w:rsidR="00FA3D45" w:rsidRPr="00FA3D45" w:rsidRDefault="00FA3D45" w:rsidP="004916E2">
      <w:pPr>
        <w:numPr>
          <w:ilvl w:val="0"/>
          <w:numId w:val="44"/>
        </w:numPr>
        <w:tabs>
          <w:tab w:val="left" w:pos="1440"/>
        </w:tabs>
        <w:spacing w:after="0" w:line="240" w:lineRule="auto"/>
        <w:ind w:left="1800" w:hanging="360"/>
        <w:rPr>
          <w:rFonts w:eastAsia="Times New Roman" w:cstheme="minorHAnsi"/>
          <w:sz w:val="24"/>
          <w:szCs w:val="24"/>
        </w:rPr>
      </w:pPr>
      <w:r w:rsidRPr="00FA3D45">
        <w:rPr>
          <w:rFonts w:eastAsia="Times New Roman" w:cstheme="minorHAnsi"/>
          <w:sz w:val="24"/>
          <w:szCs w:val="24"/>
        </w:rPr>
        <w:t>101</w:t>
      </w:r>
    </w:p>
    <w:p w:rsidR="00FA3D45" w:rsidRPr="00FA3D45" w:rsidRDefault="00FA3D45" w:rsidP="00FA3D45">
      <w:pPr>
        <w:spacing w:after="0" w:line="240" w:lineRule="auto"/>
        <w:ind w:left="1440"/>
        <w:rPr>
          <w:rFonts w:eastAsia="Times New Roman" w:cstheme="minorHAnsi"/>
          <w:sz w:val="24"/>
          <w:szCs w:val="24"/>
        </w:rPr>
      </w:pPr>
      <w:r w:rsidRPr="00FA3D45">
        <w:rPr>
          <w:rFonts w:eastAsia="Times New Roman" w:cstheme="minorHAnsi"/>
          <w:sz w:val="24"/>
          <w:szCs w:val="24"/>
        </w:rPr>
        <w:t>103</w:t>
      </w:r>
    </w:p>
    <w:p w:rsidR="00FA3D45" w:rsidRPr="00FA3D45" w:rsidRDefault="00FA3D45" w:rsidP="00FA3D45">
      <w:pPr>
        <w:spacing w:after="0" w:line="240" w:lineRule="auto"/>
        <w:ind w:left="1440"/>
        <w:rPr>
          <w:rFonts w:eastAsia="Times New Roman" w:cstheme="minorHAnsi"/>
          <w:sz w:val="24"/>
          <w:szCs w:val="24"/>
        </w:rPr>
      </w:pPr>
      <w:r w:rsidRPr="00FA3D45">
        <w:rPr>
          <w:rFonts w:eastAsia="Times New Roman" w:cstheme="minorHAnsi"/>
          <w:sz w:val="24"/>
          <w:szCs w:val="24"/>
        </w:rPr>
        <w:t>108</w:t>
      </w:r>
    </w:p>
    <w:p w:rsidR="00FA3D45" w:rsidRPr="00FA3D45" w:rsidRDefault="00FA3D45" w:rsidP="00FA3D45">
      <w:pPr>
        <w:spacing w:after="0" w:line="240" w:lineRule="auto"/>
        <w:ind w:left="567"/>
        <w:rPr>
          <w:rFonts w:eastAsia="Times New Roman" w:cstheme="minorHAnsi"/>
          <w:b/>
          <w:color w:val="000000" w:themeColor="text1"/>
          <w:sz w:val="24"/>
          <w:szCs w:val="24"/>
        </w:rPr>
      </w:pPr>
      <w:r w:rsidRPr="00FA3D45">
        <w:rPr>
          <w:rFonts w:eastAsia="Times New Roman" w:cstheme="minorHAnsi"/>
          <w:b/>
          <w:color w:val="000000" w:themeColor="text1"/>
          <w:sz w:val="24"/>
          <w:szCs w:val="24"/>
        </w:rPr>
        <w:t>Answer-4</w:t>
      </w:r>
    </w:p>
    <w:p w:rsidR="00FA3D45" w:rsidRPr="00FA3D45" w:rsidRDefault="00FA3D45" w:rsidP="00FA3D45">
      <w:pPr>
        <w:tabs>
          <w:tab w:val="left" w:pos="327"/>
        </w:tabs>
        <w:spacing w:after="0" w:line="240" w:lineRule="auto"/>
        <w:ind w:right="209"/>
        <w:rPr>
          <w:rFonts w:eastAsia="Times New Roman" w:cstheme="minorHAnsi"/>
          <w:sz w:val="24"/>
          <w:szCs w:val="24"/>
        </w:rPr>
      </w:pPr>
      <w:r w:rsidRPr="00FA3D45">
        <w:rPr>
          <w:rFonts w:eastAsia="Times New Roman" w:cstheme="minorHAnsi"/>
          <w:sz w:val="24"/>
          <w:szCs w:val="24"/>
        </w:rPr>
        <w:t xml:space="preserve">               (i) Select * from faculty where salary &gt; 12000;</w:t>
      </w:r>
    </w:p>
    <w:p w:rsidR="00FA3D45" w:rsidRPr="00FA3D45" w:rsidRDefault="00FA3D45" w:rsidP="004916E2">
      <w:pPr>
        <w:numPr>
          <w:ilvl w:val="1"/>
          <w:numId w:val="46"/>
        </w:numPr>
        <w:tabs>
          <w:tab w:val="left" w:pos="1140"/>
        </w:tabs>
        <w:spacing w:after="0" w:line="240" w:lineRule="auto"/>
        <w:ind w:left="1643" w:hanging="360"/>
        <w:rPr>
          <w:rFonts w:eastAsia="Times New Roman" w:cstheme="minorHAnsi"/>
          <w:sz w:val="24"/>
          <w:szCs w:val="24"/>
        </w:rPr>
      </w:pPr>
      <w:r w:rsidRPr="00FA3D45">
        <w:rPr>
          <w:rFonts w:eastAsia="Times New Roman" w:cstheme="minorHAnsi"/>
          <w:sz w:val="24"/>
          <w:szCs w:val="24"/>
        </w:rPr>
        <w:t>Select * from Courses.where fees between 15000 and 50000;</w:t>
      </w:r>
    </w:p>
    <w:p w:rsidR="00FA3D45" w:rsidRPr="00FA3D45" w:rsidRDefault="00FA3D45" w:rsidP="004916E2">
      <w:pPr>
        <w:numPr>
          <w:ilvl w:val="1"/>
          <w:numId w:val="46"/>
        </w:numPr>
        <w:tabs>
          <w:tab w:val="left" w:pos="1200"/>
        </w:tabs>
        <w:spacing w:after="0" w:line="240" w:lineRule="auto"/>
        <w:ind w:left="1643" w:hanging="360"/>
        <w:rPr>
          <w:rFonts w:eastAsia="Times New Roman" w:cstheme="minorHAnsi"/>
          <w:sz w:val="24"/>
          <w:szCs w:val="24"/>
        </w:rPr>
      </w:pPr>
      <w:r w:rsidRPr="00FA3D45">
        <w:rPr>
          <w:rFonts w:eastAsia="Times New Roman" w:cstheme="minorHAnsi"/>
          <w:sz w:val="24"/>
          <w:szCs w:val="24"/>
        </w:rPr>
        <w:t>Update courses set fees = fees + 500 where Cname = “System Design”;</w:t>
      </w:r>
    </w:p>
    <w:p w:rsidR="00FA3D45" w:rsidRPr="00FA3D45" w:rsidRDefault="00FA3D45" w:rsidP="004916E2">
      <w:pPr>
        <w:numPr>
          <w:ilvl w:val="1"/>
          <w:numId w:val="46"/>
        </w:numPr>
        <w:tabs>
          <w:tab w:val="left" w:pos="1194"/>
        </w:tabs>
        <w:spacing w:after="0" w:line="240" w:lineRule="auto"/>
        <w:ind w:left="1643" w:right="729" w:hanging="360"/>
        <w:rPr>
          <w:rFonts w:eastAsia="Times New Roman" w:cstheme="minorHAnsi"/>
          <w:sz w:val="24"/>
          <w:szCs w:val="24"/>
        </w:rPr>
      </w:pPr>
      <w:r w:rsidRPr="00FA3D45">
        <w:rPr>
          <w:rFonts w:eastAsia="Times New Roman" w:cstheme="minorHAnsi"/>
          <w:sz w:val="24"/>
          <w:szCs w:val="24"/>
        </w:rPr>
        <w:t>Select * from faculty fac,courses cour where fac.f_id = cour.f_id and fac.fname = 'Sulekha' order by cname desc;</w:t>
      </w:r>
    </w:p>
    <w:p w:rsidR="00FA3D45" w:rsidRPr="00FA3D45" w:rsidRDefault="00FA3D45" w:rsidP="004916E2">
      <w:pPr>
        <w:numPr>
          <w:ilvl w:val="1"/>
          <w:numId w:val="46"/>
        </w:numPr>
        <w:tabs>
          <w:tab w:val="left" w:pos="1300"/>
        </w:tabs>
        <w:spacing w:after="0" w:line="240" w:lineRule="auto"/>
        <w:ind w:left="1643" w:hanging="360"/>
        <w:rPr>
          <w:rFonts w:eastAsia="Times New Roman" w:cstheme="minorHAnsi"/>
          <w:sz w:val="24"/>
          <w:szCs w:val="24"/>
        </w:rPr>
      </w:pPr>
      <w:r w:rsidRPr="00FA3D45">
        <w:rPr>
          <w:rFonts w:eastAsia="Times New Roman" w:cstheme="minorHAnsi"/>
          <w:sz w:val="24"/>
          <w:szCs w:val="24"/>
        </w:rPr>
        <w:lastRenderedPageBreak/>
        <w:t>4</w:t>
      </w:r>
    </w:p>
    <w:tbl>
      <w:tblPr>
        <w:tblW w:w="7200" w:type="dxa"/>
        <w:tblLayout w:type="fixed"/>
        <w:tblCellMar>
          <w:left w:w="0" w:type="dxa"/>
          <w:right w:w="0" w:type="dxa"/>
        </w:tblCellMar>
        <w:tblLook w:val="0000" w:firstRow="0" w:lastRow="0" w:firstColumn="0" w:lastColumn="0" w:noHBand="0" w:noVBand="0"/>
      </w:tblPr>
      <w:tblGrid>
        <w:gridCol w:w="1880"/>
        <w:gridCol w:w="700"/>
        <w:gridCol w:w="1280"/>
        <w:gridCol w:w="620"/>
        <w:gridCol w:w="2720"/>
      </w:tblGrid>
      <w:tr w:rsidR="00FA3D45" w:rsidRPr="00FA3D45" w:rsidTr="00190DEA">
        <w:trPr>
          <w:trHeight w:val="274"/>
        </w:trPr>
        <w:tc>
          <w:tcPr>
            <w:tcW w:w="18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 xml:space="preserve">             (vi)</w:t>
            </w:r>
          </w:p>
        </w:tc>
        <w:tc>
          <w:tcPr>
            <w:tcW w:w="70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80" w:type="dxa"/>
            <w:tcBorders>
              <w:top w:val="single" w:sz="4" w:space="0" w:color="auto"/>
              <w:left w:val="single" w:sz="4" w:space="0" w:color="auto"/>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Amit</w:t>
            </w:r>
          </w:p>
        </w:tc>
        <w:tc>
          <w:tcPr>
            <w:tcW w:w="620" w:type="dxa"/>
            <w:tcBorders>
              <w:top w:val="single" w:sz="4" w:space="0" w:color="auto"/>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720" w:type="dxa"/>
            <w:tcBorders>
              <w:top w:val="single" w:sz="4" w:space="0" w:color="auto"/>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Grid Computing</w:t>
            </w:r>
          </w:p>
        </w:tc>
      </w:tr>
      <w:tr w:rsidR="00FA3D45" w:rsidRPr="00FA3D45" w:rsidTr="00190DEA">
        <w:trPr>
          <w:trHeight w:val="275"/>
        </w:trPr>
        <w:tc>
          <w:tcPr>
            <w:tcW w:w="18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80" w:type="dxa"/>
            <w:tcBorders>
              <w:left w:val="single" w:sz="4" w:space="0" w:color="auto"/>
              <w:bottom w:val="single" w:sz="8"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Rakshit</w:t>
            </w:r>
          </w:p>
        </w:tc>
        <w:tc>
          <w:tcPr>
            <w:tcW w:w="620" w:type="dxa"/>
            <w:tcBorders>
              <w:bottom w:val="single" w:sz="8"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720" w:type="dxa"/>
            <w:tcBorders>
              <w:bottom w:val="single" w:sz="8" w:space="0" w:color="auto"/>
              <w:right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Computer Security</w:t>
            </w:r>
          </w:p>
        </w:tc>
      </w:tr>
      <w:tr w:rsidR="00FA3D45" w:rsidRPr="00FA3D45" w:rsidTr="00190DEA">
        <w:trPr>
          <w:trHeight w:val="295"/>
        </w:trPr>
        <w:tc>
          <w:tcPr>
            <w:tcW w:w="18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80" w:type="dxa"/>
            <w:tcBorders>
              <w:left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Rashmi</w:t>
            </w:r>
          </w:p>
        </w:tc>
        <w:tc>
          <w:tcPr>
            <w:tcW w:w="620" w:type="dxa"/>
            <w:tcBorders>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720" w:type="dxa"/>
            <w:tcBorders>
              <w:right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Visual Basic</w:t>
            </w:r>
          </w:p>
        </w:tc>
      </w:tr>
      <w:tr w:rsidR="00FA3D45" w:rsidRPr="00FA3D45" w:rsidTr="00190DEA">
        <w:trPr>
          <w:trHeight w:val="275"/>
        </w:trPr>
        <w:tc>
          <w:tcPr>
            <w:tcW w:w="188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700" w:type="dxa"/>
            <w:tcBorders>
              <w:right w:val="single" w:sz="4"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80" w:type="dxa"/>
            <w:tcBorders>
              <w:left w:val="single" w:sz="4" w:space="0" w:color="auto"/>
              <w:bottom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Sulekha</w:t>
            </w:r>
          </w:p>
        </w:tc>
        <w:tc>
          <w:tcPr>
            <w:tcW w:w="620" w:type="dxa"/>
            <w:tcBorders>
              <w:bottom w:val="single" w:sz="4" w:space="0" w:color="auto"/>
              <w:right w:val="single" w:sz="8" w:space="0" w:color="auto"/>
            </w:tcBorders>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720" w:type="dxa"/>
            <w:tcBorders>
              <w:bottom w:val="single" w:sz="4" w:space="0" w:color="auto"/>
              <w:right w:val="single" w:sz="4" w:space="0" w:color="auto"/>
            </w:tcBorders>
            <w:shd w:val="clear" w:color="auto" w:fill="auto"/>
            <w:vAlign w:val="bottom"/>
          </w:tcPr>
          <w:p w:rsidR="00FA3D45" w:rsidRPr="00FA3D45" w:rsidRDefault="00FA3D45" w:rsidP="00FA3D45">
            <w:pPr>
              <w:spacing w:after="0" w:line="240" w:lineRule="auto"/>
              <w:ind w:left="100"/>
              <w:rPr>
                <w:rFonts w:eastAsia="Times New Roman" w:cstheme="minorHAnsi"/>
                <w:sz w:val="24"/>
                <w:szCs w:val="24"/>
              </w:rPr>
            </w:pPr>
            <w:r w:rsidRPr="00FA3D45">
              <w:rPr>
                <w:rFonts w:eastAsia="Times New Roman" w:cstheme="minorHAnsi"/>
                <w:sz w:val="24"/>
                <w:szCs w:val="24"/>
              </w:rPr>
              <w:t>Human Biology</w:t>
            </w:r>
          </w:p>
        </w:tc>
      </w:tr>
    </w:tbl>
    <w:p w:rsidR="00FA3D45" w:rsidRPr="00FA3D45" w:rsidRDefault="00FA3D45" w:rsidP="00FA3D45">
      <w:pPr>
        <w:spacing w:after="0" w:line="240" w:lineRule="auto"/>
        <w:rPr>
          <w:rFonts w:cstheme="minorHAnsi"/>
          <w:sz w:val="24"/>
          <w:szCs w:val="24"/>
        </w:rPr>
      </w:pPr>
    </w:p>
    <w:p w:rsidR="00FA3D45" w:rsidRPr="00FA3D45" w:rsidRDefault="00FA3D45" w:rsidP="00FA3D45">
      <w:pPr>
        <w:spacing w:after="0" w:line="240" w:lineRule="auto"/>
        <w:ind w:firstLine="360"/>
        <w:rPr>
          <w:rFonts w:cstheme="minorHAnsi"/>
          <w:b/>
          <w:bCs/>
          <w:sz w:val="24"/>
          <w:szCs w:val="24"/>
          <w:lang w:eastAsia="hi-IN" w:bidi="hi-IN"/>
        </w:rPr>
      </w:pPr>
      <w:r w:rsidRPr="00FA3D45">
        <w:rPr>
          <w:rFonts w:cstheme="minorHAnsi"/>
          <w:b/>
          <w:sz w:val="24"/>
          <w:szCs w:val="24"/>
        </w:rPr>
        <w:t>Answer-5.</w:t>
      </w:r>
      <w:r w:rsidRPr="00FA3D45">
        <w:rPr>
          <w:rFonts w:cstheme="minorHAnsi"/>
          <w:b/>
          <w:bCs/>
          <w:sz w:val="24"/>
          <w:szCs w:val="24"/>
          <w:lang w:eastAsia="hi-IN" w:bidi="hi-IN"/>
        </w:rPr>
        <w:t xml:space="preserve"> </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SELECT NAME from GRADUATE where DIV = ‘I’ order by NAME;</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SELECT NAME,STIPEND,SUBJECT, STIPEND*12 from GRADUATE;</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SELECT SUBJECT,COUNT(*) from GRADUATE group by SUBJECT having SUBJECT=’PHYISCS’ or SUBJECT=’COMPUTER SC’;</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INSERT INTO GRADUATE values(11,’KAJOL’,300,’COMPUTER SC’,75,1);</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ALTER TABLE  GRADUATE ADD(GRADE CHAR(2));</w:t>
      </w:r>
    </w:p>
    <w:p w:rsidR="00FA3D45" w:rsidRPr="00FA3D45" w:rsidRDefault="00FA3D45" w:rsidP="004916E2">
      <w:pPr>
        <w:pStyle w:val="ListParagraph"/>
        <w:numPr>
          <w:ilvl w:val="0"/>
          <w:numId w:val="49"/>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(i) </w:t>
      </w:r>
      <w:r w:rsidRPr="00FA3D45">
        <w:rPr>
          <w:rFonts w:cstheme="minorHAnsi"/>
          <w:sz w:val="24"/>
          <w:szCs w:val="24"/>
          <w:lang w:eastAsia="hi-IN" w:bidi="hi-IN"/>
        </w:rPr>
        <w:tab/>
        <w:t>63</w:t>
      </w:r>
    </w:p>
    <w:p w:rsidR="00FA3D45" w:rsidRPr="00FA3D45" w:rsidRDefault="00FA3D45" w:rsidP="00FA3D45">
      <w:pPr>
        <w:pStyle w:val="ListParagraph"/>
        <w:spacing w:after="0" w:line="240" w:lineRule="auto"/>
        <w:rPr>
          <w:rFonts w:cstheme="minorHAnsi"/>
          <w:sz w:val="24"/>
          <w:szCs w:val="24"/>
          <w:lang w:eastAsia="hi-IN" w:bidi="hi-IN"/>
        </w:rPr>
      </w:pPr>
      <w:r w:rsidRPr="00FA3D45">
        <w:rPr>
          <w:rFonts w:cstheme="minorHAnsi"/>
          <w:sz w:val="24"/>
          <w:szCs w:val="24"/>
          <w:lang w:eastAsia="hi-IN" w:bidi="hi-IN"/>
        </w:rPr>
        <w:t xml:space="preserve">(ii)   </w:t>
      </w:r>
      <w:r w:rsidRPr="00FA3D45">
        <w:rPr>
          <w:rFonts w:cstheme="minorHAnsi"/>
          <w:sz w:val="24"/>
          <w:szCs w:val="24"/>
          <w:lang w:eastAsia="hi-IN" w:bidi="hi-IN"/>
        </w:rPr>
        <w:tab/>
        <w:t>800</w:t>
      </w:r>
    </w:p>
    <w:p w:rsidR="00FA3D45" w:rsidRPr="00FA3D45" w:rsidRDefault="00FA3D45" w:rsidP="00FA3D45">
      <w:pPr>
        <w:spacing w:after="0" w:line="240" w:lineRule="auto"/>
        <w:ind w:firstLine="720"/>
        <w:rPr>
          <w:rFonts w:cstheme="minorHAnsi"/>
          <w:sz w:val="24"/>
          <w:szCs w:val="24"/>
          <w:lang w:eastAsia="hi-IN" w:bidi="hi-IN"/>
        </w:rPr>
      </w:pPr>
      <w:r w:rsidRPr="00FA3D45">
        <w:rPr>
          <w:rFonts w:cstheme="minorHAnsi"/>
          <w:sz w:val="24"/>
          <w:szCs w:val="24"/>
          <w:lang w:eastAsia="hi-IN" w:bidi="hi-IN"/>
        </w:rPr>
        <w:t xml:space="preserve">(iii) </w:t>
      </w:r>
      <w:r w:rsidRPr="00FA3D45">
        <w:rPr>
          <w:rFonts w:cstheme="minorHAnsi"/>
          <w:sz w:val="24"/>
          <w:szCs w:val="24"/>
          <w:lang w:eastAsia="hi-IN" w:bidi="hi-IN"/>
        </w:rPr>
        <w:tab/>
        <w:t>475</w:t>
      </w:r>
    </w:p>
    <w:p w:rsidR="00FA3D45" w:rsidRPr="00FA3D45" w:rsidRDefault="00FA3D45" w:rsidP="004916E2">
      <w:pPr>
        <w:pStyle w:val="ListParagraph"/>
        <w:numPr>
          <w:ilvl w:val="0"/>
          <w:numId w:val="43"/>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4</w:t>
      </w:r>
    </w:p>
    <w:p w:rsidR="00FA3D45" w:rsidRPr="00FA3D45" w:rsidRDefault="00FA3D45" w:rsidP="00FA3D45">
      <w:pPr>
        <w:pStyle w:val="ListParagraph"/>
        <w:spacing w:after="0" w:line="240" w:lineRule="auto"/>
        <w:ind w:left="142"/>
        <w:rPr>
          <w:rFonts w:cstheme="minorHAnsi"/>
          <w:b/>
          <w:sz w:val="24"/>
          <w:szCs w:val="24"/>
          <w:lang w:eastAsia="hi-IN" w:bidi="hi-IN"/>
        </w:rPr>
      </w:pPr>
      <w:r w:rsidRPr="00FA3D45">
        <w:rPr>
          <w:rFonts w:cstheme="minorHAnsi"/>
          <w:b/>
          <w:sz w:val="24"/>
          <w:szCs w:val="24"/>
          <w:lang w:eastAsia="hi-IN" w:bidi="hi-IN"/>
        </w:rPr>
        <w:t>Answer-6</w:t>
      </w:r>
    </w:p>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 xml:space="preserve">      a.</w:t>
      </w:r>
      <w:r w:rsidRPr="00FA3D45">
        <w:rPr>
          <w:rFonts w:cstheme="minorHAnsi"/>
          <w:sz w:val="24"/>
          <w:szCs w:val="24"/>
          <w:lang w:eastAsia="hi-IN" w:bidi="hi-IN"/>
        </w:rPr>
        <w:tab/>
        <w:t>SELECT sendername from Sender where sendercity=’Mumbai’;</w:t>
      </w:r>
    </w:p>
    <w:p w:rsidR="00FA3D45" w:rsidRPr="00FA3D45" w:rsidRDefault="00FA3D45" w:rsidP="004916E2">
      <w:pPr>
        <w:pStyle w:val="ListParagraph"/>
        <w:numPr>
          <w:ilvl w:val="0"/>
          <w:numId w:val="50"/>
        </w:numPr>
        <w:suppressAutoHyphens/>
        <w:spacing w:after="0" w:line="240" w:lineRule="auto"/>
        <w:contextualSpacing w:val="0"/>
        <w:rPr>
          <w:rFonts w:cstheme="minorHAnsi"/>
          <w:sz w:val="24"/>
          <w:szCs w:val="24"/>
          <w:lang w:eastAsia="hi-IN" w:bidi="hi-IN"/>
        </w:rPr>
      </w:pPr>
      <w:r w:rsidRPr="00FA3D45">
        <w:rPr>
          <w:rFonts w:cstheme="minorHAnsi"/>
          <w:sz w:val="24"/>
          <w:szCs w:val="24"/>
          <w:lang w:eastAsia="hi-IN" w:bidi="hi-IN"/>
        </w:rPr>
        <w:t xml:space="preserve">Select R.RecIC, S.Sendername, S.SenderAddress, R.RecName, R.RecAddress </w:t>
      </w:r>
    </w:p>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 xml:space="preserve">              from Sender S, Recepient R where S.SenderID=R.SenderID ;</w:t>
      </w:r>
    </w:p>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 xml:space="preserve">      c. </w:t>
      </w:r>
      <w:r w:rsidRPr="00FA3D45">
        <w:rPr>
          <w:rFonts w:cstheme="minorHAnsi"/>
          <w:sz w:val="24"/>
          <w:szCs w:val="24"/>
          <w:lang w:eastAsia="hi-IN" w:bidi="hi-IN"/>
        </w:rPr>
        <w:tab/>
        <w:t>SELECT * from Recipent ORDER By RecName;</w:t>
      </w:r>
    </w:p>
    <w:p w:rsidR="00FA3D45" w:rsidRPr="00FA3D45" w:rsidRDefault="00FA3D45" w:rsidP="00FA3D45">
      <w:pPr>
        <w:spacing w:after="0" w:line="240" w:lineRule="auto"/>
        <w:rPr>
          <w:rFonts w:cstheme="minorHAnsi"/>
          <w:sz w:val="24"/>
          <w:szCs w:val="24"/>
          <w:lang w:eastAsia="hi-IN" w:bidi="hi-IN"/>
        </w:rPr>
      </w:pPr>
      <w:r w:rsidRPr="00FA3D45">
        <w:rPr>
          <w:rFonts w:cstheme="minorHAnsi"/>
          <w:sz w:val="24"/>
          <w:szCs w:val="24"/>
          <w:lang w:eastAsia="hi-IN" w:bidi="hi-IN"/>
        </w:rPr>
        <w:t xml:space="preserve">      d. </w:t>
      </w:r>
      <w:r w:rsidRPr="00FA3D45">
        <w:rPr>
          <w:rFonts w:cstheme="minorHAnsi"/>
          <w:sz w:val="24"/>
          <w:szCs w:val="24"/>
          <w:lang w:eastAsia="hi-IN" w:bidi="hi-IN"/>
        </w:rPr>
        <w:tab/>
        <w:t>SELECT COUNT( *) from Recipient Group By RecCity;</w:t>
      </w:r>
    </w:p>
    <w:p w:rsidR="00FA3D45" w:rsidRPr="00FA3D45" w:rsidRDefault="00FA3D45" w:rsidP="00FA3D45">
      <w:pPr>
        <w:spacing w:after="0" w:line="240" w:lineRule="auto"/>
        <w:ind w:left="1080"/>
        <w:rPr>
          <w:rFonts w:cstheme="minorHAnsi"/>
          <w:bCs/>
          <w:sz w:val="24"/>
          <w:szCs w:val="24"/>
          <w:lang w:eastAsia="hi-IN" w:bidi="hi-IN"/>
        </w:rPr>
      </w:pPr>
      <w:r w:rsidRPr="00FA3D45">
        <w:rPr>
          <w:rFonts w:cstheme="minorHAnsi"/>
          <w:sz w:val="24"/>
          <w:szCs w:val="24"/>
          <w:lang w:eastAsia="hi-IN" w:bidi="hi-IN"/>
        </w:rPr>
        <w:t>Ans. e)</w:t>
      </w:r>
    </w:p>
    <w:p w:rsidR="00FA3D45" w:rsidRPr="00FA3D45" w:rsidRDefault="00FA3D45" w:rsidP="00FA3D45">
      <w:pPr>
        <w:spacing w:after="0" w:line="240" w:lineRule="auto"/>
        <w:ind w:left="1440" w:firstLine="720"/>
        <w:rPr>
          <w:rFonts w:cstheme="minorHAnsi"/>
          <w:sz w:val="24"/>
          <w:szCs w:val="24"/>
          <w:u w:val="single"/>
          <w:lang w:eastAsia="hi-IN" w:bidi="hi-IN"/>
        </w:rPr>
      </w:pPr>
      <w:r w:rsidRPr="00FA3D45">
        <w:rPr>
          <w:rFonts w:cstheme="minorHAnsi"/>
          <w:bCs/>
          <w:sz w:val="24"/>
          <w:szCs w:val="24"/>
          <w:u w:val="single"/>
          <w:lang w:eastAsia="hi-IN" w:bidi="hi-IN"/>
        </w:rPr>
        <w:t>SenderCity</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Mumbai</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New Delhi</w:t>
      </w:r>
    </w:p>
    <w:p w:rsidR="00FA3D45" w:rsidRPr="00FA3D45" w:rsidRDefault="00FA3D45" w:rsidP="00FA3D45">
      <w:pPr>
        <w:spacing w:after="0" w:line="240" w:lineRule="auto"/>
        <w:ind w:left="3402"/>
        <w:rPr>
          <w:rFonts w:cstheme="minorHAnsi"/>
          <w:sz w:val="24"/>
          <w:szCs w:val="24"/>
          <w:lang w:eastAsia="hi-IN" w:bidi="hi-IN"/>
        </w:rPr>
      </w:pPr>
    </w:p>
    <w:p w:rsidR="00FA3D45" w:rsidRPr="00FA3D45" w:rsidRDefault="00FA3D45" w:rsidP="00FA3D45">
      <w:pPr>
        <w:spacing w:after="0" w:line="240" w:lineRule="auto"/>
        <w:ind w:left="360" w:firstLine="720"/>
        <w:rPr>
          <w:rFonts w:cstheme="minorHAnsi"/>
          <w:sz w:val="24"/>
          <w:szCs w:val="24"/>
          <w:u w:val="single"/>
          <w:lang w:eastAsia="hi-IN" w:bidi="hi-IN"/>
        </w:rPr>
      </w:pPr>
      <w:r w:rsidRPr="00FA3D45">
        <w:rPr>
          <w:rFonts w:cstheme="minorHAnsi"/>
          <w:sz w:val="24"/>
          <w:szCs w:val="24"/>
          <w:lang w:eastAsia="hi-IN" w:bidi="hi-IN"/>
        </w:rPr>
        <w:t xml:space="preserve">       f)</w:t>
      </w:r>
      <w:r w:rsidRPr="00FA3D45">
        <w:rPr>
          <w:rFonts w:cstheme="minorHAnsi"/>
          <w:sz w:val="24"/>
          <w:szCs w:val="24"/>
          <w:lang w:eastAsia="hi-IN" w:bidi="hi-IN"/>
        </w:rPr>
        <w:tab/>
      </w:r>
      <w:r w:rsidRPr="00FA3D45">
        <w:rPr>
          <w:rFonts w:cstheme="minorHAnsi"/>
          <w:bCs/>
          <w:sz w:val="24"/>
          <w:szCs w:val="24"/>
          <w:u w:val="single"/>
          <w:lang w:eastAsia="hi-IN" w:bidi="hi-IN"/>
        </w:rPr>
        <w:t>A.SenderName</w:t>
      </w:r>
      <w:r w:rsidRPr="00FA3D45">
        <w:rPr>
          <w:rFonts w:cstheme="minorHAnsi"/>
          <w:bCs/>
          <w:sz w:val="24"/>
          <w:szCs w:val="24"/>
          <w:lang w:eastAsia="hi-IN" w:bidi="hi-IN"/>
        </w:rPr>
        <w:t xml:space="preserve"> </w:t>
      </w:r>
      <w:r w:rsidRPr="00FA3D45">
        <w:rPr>
          <w:rFonts w:cstheme="minorHAnsi"/>
          <w:bCs/>
          <w:sz w:val="24"/>
          <w:szCs w:val="24"/>
          <w:lang w:eastAsia="hi-IN" w:bidi="hi-IN"/>
        </w:rPr>
        <w:tab/>
      </w:r>
      <w:r w:rsidRPr="00FA3D45">
        <w:rPr>
          <w:rFonts w:cstheme="minorHAnsi"/>
          <w:bCs/>
          <w:sz w:val="24"/>
          <w:szCs w:val="24"/>
          <w:lang w:eastAsia="hi-IN" w:bidi="hi-IN"/>
        </w:rPr>
        <w:tab/>
      </w:r>
      <w:r w:rsidRPr="00FA3D45">
        <w:rPr>
          <w:rFonts w:cstheme="minorHAnsi"/>
          <w:bCs/>
          <w:sz w:val="24"/>
          <w:szCs w:val="24"/>
          <w:u w:val="single"/>
          <w:lang w:eastAsia="hi-IN" w:bidi="hi-IN"/>
        </w:rPr>
        <w:t>B.RecName</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 xml:space="preserve">R Jain </w:t>
      </w:r>
      <w:r w:rsidRPr="00FA3D45">
        <w:rPr>
          <w:rFonts w:cstheme="minorHAnsi"/>
          <w:sz w:val="24"/>
          <w:szCs w:val="24"/>
          <w:lang w:eastAsia="hi-IN" w:bidi="hi-IN"/>
        </w:rPr>
        <w:tab/>
      </w:r>
      <w:r w:rsidRPr="00FA3D45">
        <w:rPr>
          <w:rFonts w:cstheme="minorHAnsi"/>
          <w:sz w:val="24"/>
          <w:szCs w:val="24"/>
          <w:lang w:eastAsia="hi-IN" w:bidi="hi-IN"/>
        </w:rPr>
        <w:tab/>
      </w:r>
      <w:r w:rsidRPr="00FA3D45">
        <w:rPr>
          <w:rFonts w:cstheme="minorHAnsi"/>
          <w:sz w:val="24"/>
          <w:szCs w:val="24"/>
          <w:lang w:eastAsia="hi-IN" w:bidi="hi-IN"/>
        </w:rPr>
        <w:tab/>
      </w:r>
      <w:r w:rsidRPr="00FA3D45">
        <w:rPr>
          <w:rFonts w:cstheme="minorHAnsi"/>
          <w:sz w:val="24"/>
          <w:szCs w:val="24"/>
          <w:lang w:eastAsia="hi-IN" w:bidi="hi-IN"/>
        </w:rPr>
        <w:tab/>
        <w:t>H Singh</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 xml:space="preserve">S Jha </w:t>
      </w:r>
      <w:r w:rsidRPr="00FA3D45">
        <w:rPr>
          <w:rFonts w:cstheme="minorHAnsi"/>
          <w:sz w:val="24"/>
          <w:szCs w:val="24"/>
          <w:lang w:eastAsia="hi-IN" w:bidi="hi-IN"/>
        </w:rPr>
        <w:tab/>
      </w:r>
      <w:r w:rsidRPr="00FA3D45">
        <w:rPr>
          <w:rFonts w:cstheme="minorHAnsi"/>
          <w:sz w:val="24"/>
          <w:szCs w:val="24"/>
          <w:lang w:eastAsia="hi-IN" w:bidi="hi-IN"/>
        </w:rPr>
        <w:tab/>
      </w:r>
      <w:r w:rsidRPr="00FA3D45">
        <w:rPr>
          <w:rFonts w:cstheme="minorHAnsi"/>
          <w:sz w:val="24"/>
          <w:szCs w:val="24"/>
          <w:lang w:eastAsia="hi-IN" w:bidi="hi-IN"/>
        </w:rPr>
        <w:tab/>
      </w:r>
      <w:r w:rsidRPr="00FA3D45">
        <w:rPr>
          <w:rFonts w:cstheme="minorHAnsi"/>
          <w:sz w:val="24"/>
          <w:szCs w:val="24"/>
          <w:lang w:eastAsia="hi-IN" w:bidi="hi-IN"/>
        </w:rPr>
        <w:tab/>
        <w:t>P K Swamy</w:t>
      </w:r>
    </w:p>
    <w:p w:rsidR="00FA3D45" w:rsidRPr="00FA3D45" w:rsidRDefault="00FA3D45" w:rsidP="00FA3D45">
      <w:pPr>
        <w:spacing w:after="0" w:line="240" w:lineRule="auto"/>
        <w:ind w:left="1440" w:firstLine="720"/>
        <w:rPr>
          <w:rFonts w:cstheme="minorHAnsi"/>
          <w:sz w:val="24"/>
          <w:szCs w:val="24"/>
          <w:lang w:eastAsia="hi-IN" w:bidi="hi-IN"/>
        </w:rPr>
      </w:pPr>
    </w:p>
    <w:p w:rsidR="00FA3D45" w:rsidRPr="00FA3D45" w:rsidRDefault="00FA3D45" w:rsidP="00FA3D45">
      <w:pPr>
        <w:spacing w:after="0" w:line="240" w:lineRule="auto"/>
        <w:ind w:left="360" w:firstLine="720"/>
        <w:rPr>
          <w:rFonts w:cstheme="minorHAnsi"/>
          <w:sz w:val="24"/>
          <w:szCs w:val="24"/>
          <w:u w:val="single"/>
          <w:lang w:eastAsia="hi-IN" w:bidi="hi-IN"/>
        </w:rPr>
      </w:pPr>
      <w:r w:rsidRPr="00FA3D45">
        <w:rPr>
          <w:rFonts w:cstheme="minorHAnsi"/>
          <w:sz w:val="24"/>
          <w:szCs w:val="24"/>
          <w:lang w:eastAsia="hi-IN" w:bidi="hi-IN"/>
        </w:rPr>
        <w:t xml:space="preserve">        g) </w:t>
      </w:r>
      <w:r w:rsidRPr="00FA3D45">
        <w:rPr>
          <w:rFonts w:cstheme="minorHAnsi"/>
          <w:sz w:val="24"/>
          <w:szCs w:val="24"/>
          <w:lang w:eastAsia="hi-IN" w:bidi="hi-IN"/>
        </w:rPr>
        <w:tab/>
      </w:r>
      <w:r w:rsidRPr="00FA3D45">
        <w:rPr>
          <w:rFonts w:cstheme="minorHAnsi"/>
          <w:bCs/>
          <w:sz w:val="24"/>
          <w:szCs w:val="24"/>
          <w:u w:val="single"/>
          <w:lang w:eastAsia="hi-IN" w:bidi="hi-IN"/>
        </w:rPr>
        <w:t xml:space="preserve">RecName </w:t>
      </w:r>
      <w:r w:rsidRPr="00FA3D45">
        <w:rPr>
          <w:rFonts w:cstheme="minorHAnsi"/>
          <w:bCs/>
          <w:sz w:val="24"/>
          <w:szCs w:val="24"/>
          <w:lang w:eastAsia="hi-IN" w:bidi="hi-IN"/>
        </w:rPr>
        <w:tab/>
      </w:r>
      <w:r w:rsidRPr="00FA3D45">
        <w:rPr>
          <w:rFonts w:cstheme="minorHAnsi"/>
          <w:bCs/>
          <w:sz w:val="24"/>
          <w:szCs w:val="24"/>
          <w:lang w:eastAsia="hi-IN" w:bidi="hi-IN"/>
        </w:rPr>
        <w:tab/>
      </w:r>
      <w:r w:rsidRPr="00FA3D45">
        <w:rPr>
          <w:rFonts w:cstheme="minorHAnsi"/>
          <w:bCs/>
          <w:sz w:val="24"/>
          <w:szCs w:val="24"/>
          <w:u w:val="single"/>
          <w:lang w:eastAsia="hi-IN" w:bidi="hi-IN"/>
        </w:rPr>
        <w:t>RecAddress</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 xml:space="preserve">S Mahajan </w:t>
      </w:r>
      <w:r w:rsidRPr="00FA3D45">
        <w:rPr>
          <w:rFonts w:cstheme="minorHAnsi"/>
          <w:sz w:val="24"/>
          <w:szCs w:val="24"/>
          <w:lang w:eastAsia="hi-IN" w:bidi="hi-IN"/>
        </w:rPr>
        <w:tab/>
      </w:r>
      <w:r w:rsidRPr="00FA3D45">
        <w:rPr>
          <w:rFonts w:cstheme="minorHAnsi"/>
          <w:sz w:val="24"/>
          <w:szCs w:val="24"/>
          <w:lang w:eastAsia="hi-IN" w:bidi="hi-IN"/>
        </w:rPr>
        <w:tab/>
        <w:t>116, A Vihar</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 xml:space="preserve">S Tripathi </w:t>
      </w:r>
      <w:r w:rsidRPr="00FA3D45">
        <w:rPr>
          <w:rFonts w:cstheme="minorHAnsi"/>
          <w:sz w:val="24"/>
          <w:szCs w:val="24"/>
          <w:lang w:eastAsia="hi-IN" w:bidi="hi-IN"/>
        </w:rPr>
        <w:tab/>
      </w:r>
      <w:r w:rsidRPr="00FA3D45">
        <w:rPr>
          <w:rFonts w:cstheme="minorHAnsi"/>
          <w:sz w:val="24"/>
          <w:szCs w:val="24"/>
          <w:lang w:eastAsia="hi-IN" w:bidi="hi-IN"/>
        </w:rPr>
        <w:tab/>
        <w:t>13, BID, Mayur Vihar</w:t>
      </w:r>
    </w:p>
    <w:p w:rsidR="00FA3D45" w:rsidRPr="00FA3D45" w:rsidRDefault="00FA3D45" w:rsidP="00FA3D45">
      <w:pPr>
        <w:spacing w:after="0" w:line="240" w:lineRule="auto"/>
        <w:ind w:left="360" w:firstLine="720"/>
        <w:rPr>
          <w:rFonts w:cstheme="minorHAnsi"/>
          <w:sz w:val="24"/>
          <w:szCs w:val="24"/>
          <w:lang w:eastAsia="hi-IN" w:bidi="hi-IN"/>
        </w:rPr>
      </w:pPr>
      <w:r w:rsidRPr="00FA3D45">
        <w:rPr>
          <w:rFonts w:cstheme="minorHAnsi"/>
          <w:sz w:val="24"/>
          <w:szCs w:val="24"/>
          <w:lang w:eastAsia="hi-IN" w:bidi="hi-IN"/>
        </w:rPr>
        <w:t xml:space="preserve">       h) </w:t>
      </w:r>
      <w:r w:rsidRPr="00FA3D45">
        <w:rPr>
          <w:rFonts w:cstheme="minorHAnsi"/>
          <w:sz w:val="24"/>
          <w:szCs w:val="24"/>
          <w:lang w:eastAsia="hi-IN" w:bidi="hi-IN"/>
        </w:rPr>
        <w:tab/>
        <w:t xml:space="preserve">RecID </w:t>
      </w:r>
      <w:r w:rsidRPr="00FA3D45">
        <w:rPr>
          <w:rFonts w:cstheme="minorHAnsi"/>
          <w:sz w:val="24"/>
          <w:szCs w:val="24"/>
          <w:lang w:eastAsia="hi-IN" w:bidi="hi-IN"/>
        </w:rPr>
        <w:tab/>
      </w:r>
      <w:r w:rsidRPr="00FA3D45">
        <w:rPr>
          <w:rFonts w:cstheme="minorHAnsi"/>
          <w:sz w:val="24"/>
          <w:szCs w:val="24"/>
          <w:lang w:eastAsia="hi-IN" w:bidi="hi-IN"/>
        </w:rPr>
        <w:tab/>
        <w:t xml:space="preserve">RecName </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ND08</w:t>
      </w:r>
      <w:r w:rsidRPr="00FA3D45">
        <w:rPr>
          <w:rFonts w:cstheme="minorHAnsi"/>
          <w:sz w:val="24"/>
          <w:szCs w:val="24"/>
          <w:lang w:eastAsia="hi-IN" w:bidi="hi-IN"/>
        </w:rPr>
        <w:tab/>
      </w:r>
      <w:r w:rsidRPr="00FA3D45">
        <w:rPr>
          <w:rFonts w:cstheme="minorHAnsi"/>
          <w:sz w:val="24"/>
          <w:szCs w:val="24"/>
          <w:lang w:eastAsia="hi-IN" w:bidi="hi-IN"/>
        </w:rPr>
        <w:tab/>
        <w:t xml:space="preserve">S Mahajan </w:t>
      </w:r>
    </w:p>
    <w:p w:rsidR="00FA3D45" w:rsidRPr="00FA3D45" w:rsidRDefault="00FA3D45" w:rsidP="00FA3D45">
      <w:pPr>
        <w:spacing w:after="0" w:line="240" w:lineRule="auto"/>
        <w:ind w:left="1440" w:firstLine="720"/>
        <w:rPr>
          <w:rFonts w:cstheme="minorHAnsi"/>
          <w:sz w:val="24"/>
          <w:szCs w:val="24"/>
          <w:lang w:eastAsia="hi-IN" w:bidi="hi-IN"/>
        </w:rPr>
      </w:pPr>
      <w:r w:rsidRPr="00FA3D45">
        <w:rPr>
          <w:rFonts w:cstheme="minorHAnsi"/>
          <w:sz w:val="24"/>
          <w:szCs w:val="24"/>
          <w:lang w:eastAsia="hi-IN" w:bidi="hi-IN"/>
        </w:rPr>
        <w:t xml:space="preserve">ND48 </w:t>
      </w:r>
      <w:r w:rsidRPr="00FA3D45">
        <w:rPr>
          <w:rFonts w:cstheme="minorHAnsi"/>
          <w:sz w:val="24"/>
          <w:szCs w:val="24"/>
          <w:lang w:eastAsia="hi-IN" w:bidi="hi-IN"/>
        </w:rPr>
        <w:tab/>
      </w:r>
      <w:r w:rsidRPr="00FA3D45">
        <w:rPr>
          <w:rFonts w:cstheme="minorHAnsi"/>
          <w:sz w:val="24"/>
          <w:szCs w:val="24"/>
          <w:lang w:eastAsia="hi-IN" w:bidi="hi-IN"/>
        </w:rPr>
        <w:tab/>
        <w:t>STripathi</w:t>
      </w:r>
    </w:p>
    <w:p w:rsidR="00FA3D45" w:rsidRPr="00FA3D45" w:rsidRDefault="00FA3D45" w:rsidP="00FA3D45">
      <w:pPr>
        <w:spacing w:after="0" w:line="240" w:lineRule="auto"/>
        <w:rPr>
          <w:rFonts w:cstheme="minorHAnsi"/>
          <w:b/>
          <w:sz w:val="24"/>
          <w:szCs w:val="24"/>
          <w:lang w:eastAsia="hi-IN" w:bidi="hi-IN"/>
        </w:rPr>
      </w:pPr>
    </w:p>
    <w:p w:rsidR="00FA3D45" w:rsidRPr="00FA3D45" w:rsidRDefault="00FA3D45" w:rsidP="00FA3D45">
      <w:pPr>
        <w:spacing w:after="0" w:line="240" w:lineRule="auto"/>
        <w:rPr>
          <w:rFonts w:cstheme="minorHAnsi"/>
          <w:b/>
          <w:sz w:val="24"/>
          <w:szCs w:val="24"/>
          <w:lang w:eastAsia="hi-IN" w:bidi="hi-IN"/>
        </w:rPr>
      </w:pPr>
      <w:r w:rsidRPr="00FA3D45">
        <w:rPr>
          <w:rFonts w:cstheme="minorHAnsi"/>
          <w:b/>
          <w:sz w:val="24"/>
          <w:szCs w:val="24"/>
          <w:lang w:eastAsia="hi-IN" w:bidi="hi-IN"/>
        </w:rPr>
        <w:t>Answer-7</w:t>
      </w:r>
    </w:p>
    <w:tbl>
      <w:tblPr>
        <w:tblW w:w="10491" w:type="dxa"/>
        <w:tblInd w:w="-421" w:type="dxa"/>
        <w:tblLayout w:type="fixed"/>
        <w:tblCellMar>
          <w:left w:w="0" w:type="dxa"/>
          <w:right w:w="0" w:type="dxa"/>
        </w:tblCellMar>
        <w:tblLook w:val="0000" w:firstRow="0" w:lastRow="0" w:firstColumn="0" w:lastColumn="0" w:noHBand="0" w:noVBand="0"/>
      </w:tblPr>
      <w:tblGrid>
        <w:gridCol w:w="851"/>
        <w:gridCol w:w="30"/>
        <w:gridCol w:w="121"/>
        <w:gridCol w:w="314"/>
        <w:gridCol w:w="1203"/>
        <w:gridCol w:w="639"/>
        <w:gridCol w:w="340"/>
        <w:gridCol w:w="47"/>
        <w:gridCol w:w="273"/>
        <w:gridCol w:w="559"/>
        <w:gridCol w:w="5558"/>
        <w:gridCol w:w="556"/>
      </w:tblGrid>
      <w:tr w:rsidR="00FA3D45" w:rsidRPr="00FA3D45" w:rsidTr="00190DEA">
        <w:trPr>
          <w:trHeight w:val="691"/>
        </w:trPr>
        <w:tc>
          <w:tcPr>
            <w:tcW w:w="851" w:type="dxa"/>
            <w:shd w:val="clear" w:color="auto" w:fill="auto"/>
            <w:vAlign w:val="bottom"/>
          </w:tcPr>
          <w:p w:rsidR="00FA3D45" w:rsidRPr="00FA3D45" w:rsidRDefault="00450F85" w:rsidP="00FA3D45">
            <w:pPr>
              <w:spacing w:after="0" w:line="240" w:lineRule="auto"/>
              <w:ind w:left="480"/>
              <w:rPr>
                <w:rFonts w:cstheme="minorHAnsi"/>
                <w:sz w:val="24"/>
                <w:szCs w:val="24"/>
              </w:rPr>
            </w:pPr>
            <w:r>
              <w:rPr>
                <w:rFonts w:cstheme="minorHAnsi"/>
                <w:sz w:val="24"/>
                <w:szCs w:val="24"/>
              </w:rPr>
              <w:t xml:space="preserve"> </w:t>
            </w:r>
            <w:r w:rsidR="00FA3D45" w:rsidRPr="00FA3D45">
              <w:rPr>
                <w:rFonts w:cstheme="minorHAnsi"/>
                <w:sz w:val="24"/>
                <w:szCs w:val="24"/>
              </w:rPr>
              <w:t>(i)</w:t>
            </w:r>
          </w:p>
        </w:tc>
        <w:tc>
          <w:tcPr>
            <w:tcW w:w="151"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933" w:type="dxa"/>
            <w:gridSpan w:val="8"/>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SELECT NO, NAME, TDATE FROM TRAVEL ORDER BY NO DESC;</w:t>
            </w:r>
          </w:p>
        </w:tc>
        <w:tc>
          <w:tcPr>
            <w:tcW w:w="556" w:type="dxa"/>
            <w:shd w:val="clear" w:color="auto" w:fill="auto"/>
            <w:vAlign w:val="bottom"/>
          </w:tcPr>
          <w:p w:rsidR="00FA3D45" w:rsidRPr="00FA3D45" w:rsidRDefault="00FA3D45" w:rsidP="00FA3D45">
            <w:pPr>
              <w:spacing w:after="0" w:line="240" w:lineRule="auto"/>
              <w:ind w:right="20"/>
              <w:jc w:val="right"/>
              <w:rPr>
                <w:rFonts w:cstheme="minorHAnsi"/>
                <w:sz w:val="24"/>
                <w:szCs w:val="24"/>
              </w:rPr>
            </w:pPr>
          </w:p>
        </w:tc>
      </w:tr>
      <w:tr w:rsidR="00FA3D45" w:rsidRPr="00FA3D45" w:rsidTr="00190DEA">
        <w:trPr>
          <w:trHeight w:val="442"/>
        </w:trPr>
        <w:tc>
          <w:tcPr>
            <w:tcW w:w="851" w:type="dxa"/>
            <w:shd w:val="clear" w:color="auto" w:fill="auto"/>
            <w:vAlign w:val="bottom"/>
          </w:tcPr>
          <w:p w:rsidR="00FA3D45" w:rsidRPr="00FA3D45" w:rsidRDefault="00FA3D45" w:rsidP="00FA3D45">
            <w:pPr>
              <w:spacing w:after="0" w:line="240" w:lineRule="auto"/>
              <w:ind w:left="480"/>
              <w:rPr>
                <w:rFonts w:cstheme="minorHAnsi"/>
                <w:sz w:val="24"/>
                <w:szCs w:val="24"/>
              </w:rPr>
            </w:pPr>
            <w:r w:rsidRPr="00FA3D45">
              <w:rPr>
                <w:rFonts w:cstheme="minorHAnsi"/>
                <w:sz w:val="24"/>
                <w:szCs w:val="24"/>
              </w:rPr>
              <w:t xml:space="preserve"> (ii)</w:t>
            </w:r>
          </w:p>
        </w:tc>
        <w:tc>
          <w:tcPr>
            <w:tcW w:w="151"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933" w:type="dxa"/>
            <w:gridSpan w:val="8"/>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SELECT NAME FROM TRAVEL WHERE CODE=‘101’ OR CODE=’102’;</w:t>
            </w:r>
          </w:p>
        </w:tc>
        <w:tc>
          <w:tcPr>
            <w:tcW w:w="556" w:type="dxa"/>
            <w:shd w:val="clear" w:color="auto" w:fill="auto"/>
            <w:vAlign w:val="bottom"/>
          </w:tcPr>
          <w:p w:rsidR="00FA3D45" w:rsidRPr="00FA3D45" w:rsidRDefault="00FA3D45" w:rsidP="00FA3D45">
            <w:pPr>
              <w:spacing w:after="0" w:line="240" w:lineRule="auto"/>
              <w:ind w:right="20"/>
              <w:jc w:val="right"/>
              <w:rPr>
                <w:rFonts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1"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933" w:type="dxa"/>
            <w:gridSpan w:val="8"/>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 xml:space="preserve">     OR</w:t>
            </w: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1"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8933" w:type="dxa"/>
            <w:gridSpan w:val="8"/>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SELECT NAME FROM TRAVEL WHERE CODE IN (101,102);</w:t>
            </w: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545"/>
        </w:trPr>
        <w:tc>
          <w:tcPr>
            <w:tcW w:w="9935" w:type="dxa"/>
            <w:gridSpan w:val="11"/>
            <w:shd w:val="clear" w:color="auto" w:fill="auto"/>
            <w:vAlign w:val="bottom"/>
          </w:tcPr>
          <w:p w:rsidR="00FA3D45" w:rsidRPr="00FA3D45" w:rsidRDefault="00FA3D45" w:rsidP="00FA3D45">
            <w:pPr>
              <w:spacing w:after="0" w:line="240" w:lineRule="auto"/>
              <w:ind w:left="480"/>
              <w:rPr>
                <w:rFonts w:cstheme="minorHAnsi"/>
                <w:sz w:val="24"/>
                <w:szCs w:val="24"/>
              </w:rPr>
            </w:pPr>
            <w:r w:rsidRPr="00FA3D45">
              <w:rPr>
                <w:rFonts w:cstheme="minorHAnsi"/>
                <w:sz w:val="24"/>
                <w:szCs w:val="24"/>
              </w:rPr>
              <w:t xml:space="preserve"> (iii) SELECT NO, NAME from TRAVEL</w:t>
            </w:r>
          </w:p>
        </w:tc>
        <w:tc>
          <w:tcPr>
            <w:tcW w:w="556" w:type="dxa"/>
            <w:shd w:val="clear" w:color="auto" w:fill="auto"/>
            <w:vAlign w:val="bottom"/>
          </w:tcPr>
          <w:p w:rsidR="00FA3D45" w:rsidRPr="00FA3D45" w:rsidRDefault="00FA3D45" w:rsidP="00FA3D45">
            <w:pPr>
              <w:spacing w:after="0" w:line="240" w:lineRule="auto"/>
              <w:ind w:right="20"/>
              <w:jc w:val="right"/>
              <w:rPr>
                <w:rFonts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9054" w:type="dxa"/>
            <w:gridSpan w:val="9"/>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WHERE TDATE &gt;= ‘2015­04­01’ AND TDATE &lt;= ‘2015­12­31’;</w:t>
            </w: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937" w:type="dxa"/>
            <w:gridSpan w:val="7"/>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 xml:space="preserve">     OR</w:t>
            </w:r>
          </w:p>
        </w:tc>
        <w:tc>
          <w:tcPr>
            <w:tcW w:w="55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9054" w:type="dxa"/>
            <w:gridSpan w:val="9"/>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SELECT NO, NAME from TRAVEL WHERE TDATE BETWEEN ‘2015­04­01’ AND ‘2015­12­31’;</w:t>
            </w: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476"/>
        </w:trPr>
        <w:tc>
          <w:tcPr>
            <w:tcW w:w="9935" w:type="dxa"/>
            <w:gridSpan w:val="11"/>
            <w:shd w:val="clear" w:color="auto" w:fill="auto"/>
            <w:vAlign w:val="bottom"/>
          </w:tcPr>
          <w:p w:rsidR="00FA3D45" w:rsidRPr="00FA3D45" w:rsidRDefault="00FA3D45" w:rsidP="00FA3D45">
            <w:pPr>
              <w:spacing w:after="0" w:line="240" w:lineRule="auto"/>
              <w:ind w:left="480"/>
              <w:rPr>
                <w:rFonts w:cstheme="minorHAnsi"/>
                <w:sz w:val="24"/>
                <w:szCs w:val="24"/>
              </w:rPr>
            </w:pPr>
            <w:r w:rsidRPr="00FA3D45">
              <w:rPr>
                <w:rFonts w:cstheme="minorHAnsi"/>
                <w:sz w:val="24"/>
                <w:szCs w:val="24"/>
              </w:rPr>
              <w:t xml:space="preserve"> (iv) SELECT * FROM TRAVEL WHERE KM &gt; 100 ORDER BY NOP;</w:t>
            </w:r>
          </w:p>
          <w:p w:rsidR="00FA3D45" w:rsidRPr="00FA3D45" w:rsidRDefault="00FA3D45" w:rsidP="004916E2">
            <w:pPr>
              <w:pStyle w:val="ListParagraph"/>
              <w:numPr>
                <w:ilvl w:val="0"/>
                <w:numId w:val="43"/>
              </w:numPr>
              <w:suppressAutoHyphens/>
              <w:spacing w:after="0" w:line="240" w:lineRule="auto"/>
              <w:ind w:left="601"/>
              <w:contextualSpacing w:val="0"/>
              <w:rPr>
                <w:rFonts w:cstheme="minorHAnsi"/>
                <w:sz w:val="24"/>
                <w:szCs w:val="24"/>
              </w:rPr>
            </w:pPr>
            <w:r w:rsidRPr="00FA3D45">
              <w:rPr>
                <w:rFonts w:cstheme="minorHAnsi"/>
                <w:sz w:val="24"/>
                <w:szCs w:val="24"/>
              </w:rPr>
              <w:t>ALTER TABLE VEHICLE MODIFY  VTYPE  VARCHAR(20);</w:t>
            </w:r>
          </w:p>
        </w:tc>
        <w:tc>
          <w:tcPr>
            <w:tcW w:w="556" w:type="dxa"/>
            <w:shd w:val="clear" w:color="auto" w:fill="auto"/>
            <w:vAlign w:val="bottom"/>
          </w:tcPr>
          <w:p w:rsidR="00FA3D45" w:rsidRPr="00FA3D45" w:rsidRDefault="00FA3D45" w:rsidP="00FA3D45">
            <w:pPr>
              <w:spacing w:after="0" w:line="240" w:lineRule="auto"/>
              <w:ind w:right="20"/>
              <w:jc w:val="right"/>
              <w:rPr>
                <w:rFonts w:cstheme="minorHAnsi"/>
                <w:sz w:val="24"/>
                <w:szCs w:val="24"/>
              </w:rPr>
            </w:pPr>
          </w:p>
        </w:tc>
      </w:tr>
      <w:tr w:rsidR="00FA3D45" w:rsidRPr="00FA3D45" w:rsidTr="00190DEA">
        <w:trPr>
          <w:trHeight w:val="422"/>
        </w:trPr>
        <w:tc>
          <w:tcPr>
            <w:tcW w:w="851" w:type="dxa"/>
            <w:shd w:val="clear" w:color="auto" w:fill="auto"/>
            <w:vAlign w:val="bottom"/>
          </w:tcPr>
          <w:p w:rsidR="00FA3D45" w:rsidRPr="00FA3D45" w:rsidRDefault="00FA3D45" w:rsidP="00FA3D45">
            <w:pPr>
              <w:spacing w:after="0" w:line="240" w:lineRule="auto"/>
              <w:ind w:left="480"/>
              <w:rPr>
                <w:rFonts w:cstheme="minorHAnsi"/>
                <w:sz w:val="24"/>
                <w:szCs w:val="24"/>
              </w:rPr>
            </w:pPr>
            <w:r w:rsidRPr="00FA3D45">
              <w:rPr>
                <w:rFonts w:cstheme="minorHAnsi"/>
                <w:sz w:val="24"/>
                <w:szCs w:val="24"/>
              </w:rPr>
              <w:t xml:space="preserve"> (vi)</w:t>
            </w:r>
          </w:p>
        </w:tc>
        <w:tc>
          <w:tcPr>
            <w:tcW w:w="465"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3"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979" w:type="dxa"/>
            <w:gridSpan w:val="2"/>
            <w:shd w:val="clear" w:color="auto" w:fill="auto"/>
            <w:vAlign w:val="bottom"/>
          </w:tcPr>
          <w:p w:rsidR="00FA3D45" w:rsidRPr="00FA3D45" w:rsidRDefault="00FA3D45" w:rsidP="00FA3D45">
            <w:pPr>
              <w:spacing w:after="0" w:line="240" w:lineRule="auto"/>
              <w:rPr>
                <w:rFonts w:cstheme="minorHAnsi"/>
                <w:w w:val="98"/>
                <w:sz w:val="24"/>
                <w:szCs w:val="24"/>
              </w:rPr>
            </w:pPr>
            <w:r w:rsidRPr="00FA3D45">
              <w:rPr>
                <w:rFonts w:cstheme="minorHAnsi"/>
                <w:w w:val="98"/>
                <w:sz w:val="24"/>
                <w:szCs w:val="24"/>
              </w:rPr>
              <w:t>COUNT(*)</w:t>
            </w:r>
          </w:p>
        </w:tc>
        <w:tc>
          <w:tcPr>
            <w:tcW w:w="3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9" w:type="dxa"/>
            <w:shd w:val="clear" w:color="auto" w:fill="auto"/>
            <w:vAlign w:val="bottom"/>
          </w:tcPr>
          <w:p w:rsidR="00FA3D45" w:rsidRPr="00FA3D45" w:rsidRDefault="00FA3D45" w:rsidP="00FA3D45">
            <w:pPr>
              <w:spacing w:after="0" w:line="240" w:lineRule="auto"/>
              <w:jc w:val="right"/>
              <w:rPr>
                <w:rFonts w:cstheme="minorHAnsi"/>
                <w:w w:val="97"/>
                <w:sz w:val="24"/>
                <w:szCs w:val="24"/>
              </w:rPr>
            </w:pPr>
            <w:r w:rsidRPr="00FA3D45">
              <w:rPr>
                <w:rFonts w:cstheme="minorHAnsi"/>
                <w:w w:val="97"/>
                <w:sz w:val="24"/>
                <w:szCs w:val="24"/>
              </w:rPr>
              <w:t>CODE</w:t>
            </w: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jc w:val="right"/>
              <w:rPr>
                <w:rFonts w:cstheme="minorHAnsi"/>
                <w:i/>
                <w:sz w:val="24"/>
                <w:szCs w:val="24"/>
              </w:rPr>
            </w:pPr>
          </w:p>
        </w:tc>
      </w:tr>
      <w:tr w:rsidR="00FA3D45" w:rsidRPr="00FA3D45" w:rsidTr="00190DEA">
        <w:trPr>
          <w:trHeight w:val="306"/>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307" w:type="dxa"/>
            <w:gridSpan w:val="5"/>
            <w:shd w:val="clear" w:color="auto" w:fill="auto"/>
            <w:vAlign w:val="bottom"/>
          </w:tcPr>
          <w:p w:rsidR="00FA3D45" w:rsidRPr="00FA3D45" w:rsidRDefault="00FA3D45" w:rsidP="00FA3D45">
            <w:pPr>
              <w:spacing w:after="0" w:line="240" w:lineRule="auto"/>
              <w:ind w:right="240"/>
              <w:jc w:val="right"/>
              <w:rPr>
                <w:rFonts w:cstheme="minorHAnsi"/>
                <w:sz w:val="24"/>
                <w:szCs w:val="24"/>
              </w:rPr>
            </w:pPr>
            <w:r w:rsidRPr="00FA3D45">
              <w:rPr>
                <w:rFonts w:cstheme="minorHAnsi"/>
                <w:sz w:val="24"/>
                <w:szCs w:val="24"/>
              </w:rPr>
              <w:t>2</w:t>
            </w:r>
          </w:p>
        </w:tc>
        <w:tc>
          <w:tcPr>
            <w:tcW w:w="3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9" w:type="dxa"/>
            <w:shd w:val="clear" w:color="auto" w:fill="auto"/>
            <w:vAlign w:val="bottom"/>
          </w:tcPr>
          <w:p w:rsidR="00FA3D45" w:rsidRPr="00FA3D45" w:rsidRDefault="00FA3D45" w:rsidP="00FA3D45">
            <w:pPr>
              <w:spacing w:after="0" w:line="240" w:lineRule="auto"/>
              <w:ind w:right="20"/>
              <w:jc w:val="right"/>
              <w:rPr>
                <w:rFonts w:cstheme="minorHAnsi"/>
                <w:sz w:val="24"/>
                <w:szCs w:val="24"/>
              </w:rPr>
            </w:pPr>
            <w:r w:rsidRPr="00FA3D45">
              <w:rPr>
                <w:rFonts w:cstheme="minorHAnsi"/>
                <w:sz w:val="24"/>
                <w:szCs w:val="24"/>
              </w:rPr>
              <w:t>101</w:t>
            </w: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2307" w:type="dxa"/>
            <w:gridSpan w:val="5"/>
            <w:shd w:val="clear" w:color="auto" w:fill="auto"/>
            <w:vAlign w:val="bottom"/>
          </w:tcPr>
          <w:p w:rsidR="00FA3D45" w:rsidRPr="00FA3D45" w:rsidRDefault="00FA3D45" w:rsidP="00FA3D45">
            <w:pPr>
              <w:spacing w:after="0" w:line="240" w:lineRule="auto"/>
              <w:ind w:right="340"/>
              <w:jc w:val="right"/>
              <w:rPr>
                <w:rFonts w:cstheme="minorHAnsi"/>
                <w:sz w:val="24"/>
                <w:szCs w:val="24"/>
              </w:rPr>
            </w:pPr>
            <w:r w:rsidRPr="00FA3D45">
              <w:rPr>
                <w:rFonts w:cstheme="minorHAnsi"/>
                <w:sz w:val="24"/>
                <w:szCs w:val="24"/>
              </w:rPr>
              <w:t xml:space="preserve">      </w:t>
            </w:r>
            <w:r w:rsidR="00450F85">
              <w:rPr>
                <w:rFonts w:cstheme="minorHAnsi"/>
                <w:sz w:val="24"/>
                <w:szCs w:val="24"/>
              </w:rPr>
              <w:t xml:space="preserve">   </w:t>
            </w:r>
            <w:r w:rsidRPr="00FA3D45">
              <w:rPr>
                <w:rFonts w:cstheme="minorHAnsi"/>
                <w:sz w:val="24"/>
                <w:szCs w:val="24"/>
              </w:rPr>
              <w:t xml:space="preserve"> </w:t>
            </w:r>
            <w:r w:rsidR="00450F85">
              <w:rPr>
                <w:rFonts w:cstheme="minorHAnsi"/>
                <w:sz w:val="24"/>
                <w:szCs w:val="24"/>
              </w:rPr>
              <w:t xml:space="preserve"> </w:t>
            </w:r>
            <w:r w:rsidRPr="00FA3D45">
              <w:rPr>
                <w:rFonts w:cstheme="minorHAnsi"/>
                <w:sz w:val="24"/>
                <w:szCs w:val="24"/>
              </w:rPr>
              <w:t xml:space="preserve"> 2</w:t>
            </w:r>
          </w:p>
        </w:tc>
        <w:tc>
          <w:tcPr>
            <w:tcW w:w="3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9" w:type="dxa"/>
            <w:shd w:val="clear" w:color="auto" w:fill="auto"/>
            <w:vAlign w:val="bottom"/>
          </w:tcPr>
          <w:p w:rsidR="00FA3D45" w:rsidRPr="00FA3D45" w:rsidRDefault="00FA3D45" w:rsidP="00FA3D45">
            <w:pPr>
              <w:spacing w:after="0" w:line="240" w:lineRule="auto"/>
              <w:jc w:val="right"/>
              <w:rPr>
                <w:rFonts w:cstheme="minorHAnsi"/>
                <w:sz w:val="24"/>
                <w:szCs w:val="24"/>
              </w:rPr>
            </w:pPr>
            <w:r w:rsidRPr="00FA3D45">
              <w:rPr>
                <w:rFonts w:cstheme="minorHAnsi"/>
                <w:sz w:val="24"/>
                <w:szCs w:val="24"/>
              </w:rPr>
              <w:t>102</w:t>
            </w: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441"/>
        </w:trPr>
        <w:tc>
          <w:tcPr>
            <w:tcW w:w="3545" w:type="dxa"/>
            <w:gridSpan w:val="8"/>
            <w:shd w:val="clear" w:color="auto" w:fill="auto"/>
            <w:vAlign w:val="bottom"/>
          </w:tcPr>
          <w:p w:rsidR="00FA3D45" w:rsidRPr="00FA3D45" w:rsidRDefault="00FA3D45" w:rsidP="00FA3D45">
            <w:pPr>
              <w:spacing w:after="0" w:line="240" w:lineRule="auto"/>
              <w:ind w:left="480"/>
              <w:rPr>
                <w:rFonts w:cstheme="minorHAnsi"/>
                <w:sz w:val="24"/>
                <w:szCs w:val="24"/>
              </w:rPr>
            </w:pPr>
            <w:r w:rsidRPr="00FA3D45">
              <w:rPr>
                <w:rFonts w:cstheme="minorHAnsi"/>
                <w:sz w:val="24"/>
                <w:szCs w:val="24"/>
              </w:rPr>
              <w:t xml:space="preserve"> (vii) DISTINCT CODE</w:t>
            </w:r>
          </w:p>
        </w:tc>
        <w:tc>
          <w:tcPr>
            <w:tcW w:w="832"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jc w:val="right"/>
              <w:rPr>
                <w:rFonts w:cstheme="minorHAnsi"/>
                <w:i/>
                <w:sz w:val="24"/>
                <w:szCs w:val="24"/>
              </w:rPr>
            </w:pPr>
          </w:p>
        </w:tc>
      </w:tr>
      <w:tr w:rsidR="00FA3D45" w:rsidRPr="00FA3D45" w:rsidTr="00190DEA">
        <w:trPr>
          <w:trHeight w:val="306"/>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65"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203" w:type="dxa"/>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101</w:t>
            </w:r>
          </w:p>
        </w:tc>
        <w:tc>
          <w:tcPr>
            <w:tcW w:w="6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293"/>
        </w:trPr>
        <w:tc>
          <w:tcPr>
            <w:tcW w:w="85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668" w:type="dxa"/>
            <w:gridSpan w:val="4"/>
            <w:shd w:val="clear" w:color="auto" w:fill="auto"/>
            <w:vAlign w:val="bottom"/>
          </w:tcPr>
          <w:p w:rsidR="00FA3D45" w:rsidRPr="00FA3D45" w:rsidRDefault="00FA3D45" w:rsidP="00FA3D45">
            <w:pPr>
              <w:spacing w:after="0" w:line="240" w:lineRule="auto"/>
              <w:ind w:left="80"/>
              <w:rPr>
                <w:rFonts w:cstheme="minorHAnsi"/>
                <w:sz w:val="24"/>
                <w:szCs w:val="24"/>
              </w:rPr>
            </w:pPr>
            <w:r w:rsidRPr="00FA3D45">
              <w:rPr>
                <w:rFonts w:cstheme="minorHAnsi"/>
                <w:sz w:val="24"/>
                <w:szCs w:val="24"/>
              </w:rPr>
              <w:t xml:space="preserve">       102</w:t>
            </w:r>
          </w:p>
        </w:tc>
        <w:tc>
          <w:tcPr>
            <w:tcW w:w="63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4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32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9"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58"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56"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bl>
    <w:p w:rsidR="00FA3D45" w:rsidRPr="00FA3D45" w:rsidRDefault="00FA3D45" w:rsidP="00FA3D45">
      <w:pPr>
        <w:spacing w:after="0" w:line="240" w:lineRule="auto"/>
        <w:rPr>
          <w:rFonts w:cstheme="minorHAnsi"/>
          <w:sz w:val="24"/>
          <w:szCs w:val="24"/>
        </w:rPr>
      </w:pPr>
      <w:r w:rsidRPr="00FA3D45">
        <w:rPr>
          <w:rFonts w:cstheme="minorHAnsi"/>
          <w:sz w:val="24"/>
          <w:szCs w:val="24"/>
        </w:rPr>
        <w:t xml:space="preserve">                 103</w:t>
      </w:r>
    </w:p>
    <w:p w:rsidR="00FA3D45" w:rsidRPr="00FA3D45" w:rsidRDefault="00FA3D45" w:rsidP="00FA3D45">
      <w:pPr>
        <w:spacing w:after="0" w:line="240" w:lineRule="auto"/>
        <w:rPr>
          <w:rFonts w:cstheme="minorHAnsi"/>
          <w:sz w:val="24"/>
          <w:szCs w:val="24"/>
        </w:rPr>
      </w:pPr>
      <w:r w:rsidRPr="00FA3D45">
        <w:rPr>
          <w:rFonts w:cstheme="minorHAnsi"/>
          <w:sz w:val="24"/>
          <w:szCs w:val="24"/>
        </w:rPr>
        <w:t xml:space="preserve">                 104</w:t>
      </w:r>
    </w:p>
    <w:p w:rsidR="00FA3D45" w:rsidRPr="00FA3D45" w:rsidRDefault="00FA3D45" w:rsidP="00FA3D45">
      <w:pPr>
        <w:spacing w:after="0" w:line="240" w:lineRule="auto"/>
        <w:rPr>
          <w:rFonts w:cstheme="minorHAnsi"/>
          <w:sz w:val="24"/>
          <w:szCs w:val="24"/>
        </w:rPr>
      </w:pPr>
      <w:r w:rsidRPr="00FA3D45">
        <w:rPr>
          <w:rFonts w:cstheme="minorHAnsi"/>
          <w:sz w:val="24"/>
          <w:szCs w:val="24"/>
        </w:rPr>
        <w:t xml:space="preserve">                 105</w:t>
      </w:r>
    </w:p>
    <w:tbl>
      <w:tblPr>
        <w:tblW w:w="11113" w:type="dxa"/>
        <w:tblLayout w:type="fixed"/>
        <w:tblCellMar>
          <w:left w:w="0" w:type="dxa"/>
          <w:right w:w="0" w:type="dxa"/>
        </w:tblCellMar>
        <w:tblLook w:val="0000" w:firstRow="0" w:lastRow="0" w:firstColumn="0" w:lastColumn="0" w:noHBand="0" w:noVBand="0"/>
      </w:tblPr>
      <w:tblGrid>
        <w:gridCol w:w="566"/>
        <w:gridCol w:w="594"/>
        <w:gridCol w:w="550"/>
        <w:gridCol w:w="10"/>
        <w:gridCol w:w="20"/>
        <w:gridCol w:w="202"/>
        <w:gridCol w:w="1118"/>
        <w:gridCol w:w="204"/>
        <w:gridCol w:w="61"/>
        <w:gridCol w:w="4584"/>
        <w:gridCol w:w="1942"/>
        <w:gridCol w:w="1262"/>
      </w:tblGrid>
      <w:tr w:rsidR="00FA3D45" w:rsidRPr="00FA3D45" w:rsidTr="00190DEA">
        <w:trPr>
          <w:gridAfter w:val="1"/>
          <w:wAfter w:w="1262" w:type="dxa"/>
          <w:trHeight w:val="259"/>
        </w:trPr>
        <w:tc>
          <w:tcPr>
            <w:tcW w:w="1160" w:type="dxa"/>
            <w:gridSpan w:val="2"/>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(viii)</w:t>
            </w:r>
          </w:p>
        </w:tc>
        <w:tc>
          <w:tcPr>
            <w:tcW w:w="550" w:type="dxa"/>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CODE</w:t>
            </w:r>
          </w:p>
        </w:tc>
        <w:tc>
          <w:tcPr>
            <w:tcW w:w="232" w:type="dxa"/>
            <w:gridSpan w:val="3"/>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322" w:type="dxa"/>
            <w:gridSpan w:val="2"/>
            <w:shd w:val="clear" w:color="auto" w:fill="auto"/>
            <w:vAlign w:val="bottom"/>
          </w:tcPr>
          <w:p w:rsidR="00FA3D45" w:rsidRPr="00FA3D45" w:rsidRDefault="00FA3D45" w:rsidP="00FA3D45">
            <w:pPr>
              <w:spacing w:after="0" w:line="240" w:lineRule="auto"/>
              <w:ind w:right="700"/>
              <w:jc w:val="right"/>
              <w:rPr>
                <w:rFonts w:cstheme="minorHAnsi"/>
                <w:w w:val="97"/>
                <w:sz w:val="24"/>
                <w:szCs w:val="24"/>
              </w:rPr>
            </w:pPr>
            <w:r w:rsidRPr="00FA3D45">
              <w:rPr>
                <w:rFonts w:cstheme="minorHAnsi"/>
                <w:w w:val="97"/>
                <w:sz w:val="24"/>
                <w:szCs w:val="24"/>
              </w:rPr>
              <w:t>NAME</w:t>
            </w:r>
          </w:p>
        </w:tc>
        <w:tc>
          <w:tcPr>
            <w:tcW w:w="6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584" w:type="dxa"/>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VTYPE</w:t>
            </w:r>
          </w:p>
        </w:tc>
        <w:tc>
          <w:tcPr>
            <w:tcW w:w="1942" w:type="dxa"/>
            <w:shd w:val="clear" w:color="auto" w:fill="auto"/>
            <w:vAlign w:val="bottom"/>
          </w:tcPr>
          <w:p w:rsidR="00FA3D45" w:rsidRPr="00FA3D45" w:rsidRDefault="00FA3D45" w:rsidP="00FA3D45">
            <w:pPr>
              <w:spacing w:after="0" w:line="240" w:lineRule="auto"/>
              <w:jc w:val="right"/>
              <w:rPr>
                <w:rFonts w:cstheme="minorHAnsi"/>
                <w:i/>
                <w:sz w:val="24"/>
                <w:szCs w:val="24"/>
              </w:rPr>
            </w:pPr>
          </w:p>
        </w:tc>
      </w:tr>
      <w:tr w:rsidR="00FA3D45" w:rsidRPr="00FA3D45" w:rsidTr="00190DEA">
        <w:trPr>
          <w:gridAfter w:val="1"/>
          <w:wAfter w:w="1262" w:type="dxa"/>
          <w:trHeight w:val="270"/>
        </w:trPr>
        <w:tc>
          <w:tcPr>
            <w:tcW w:w="1160" w:type="dxa"/>
            <w:gridSpan w:val="2"/>
            <w:shd w:val="clear" w:color="auto" w:fill="auto"/>
            <w:vAlign w:val="bottom"/>
          </w:tcPr>
          <w:p w:rsidR="00FA3D45" w:rsidRPr="00FA3D45" w:rsidRDefault="00FA3D45" w:rsidP="00FA3D45">
            <w:pPr>
              <w:spacing w:after="0" w:line="240" w:lineRule="auto"/>
              <w:ind w:left="440"/>
              <w:rPr>
                <w:rFonts w:cstheme="minorHAnsi"/>
                <w:sz w:val="24"/>
                <w:szCs w:val="24"/>
              </w:rPr>
            </w:pPr>
          </w:p>
        </w:tc>
        <w:tc>
          <w:tcPr>
            <w:tcW w:w="560" w:type="dxa"/>
            <w:gridSpan w:val="2"/>
            <w:shd w:val="clear" w:color="auto" w:fill="auto"/>
            <w:vAlign w:val="bottom"/>
          </w:tcPr>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104</w:t>
            </w:r>
          </w:p>
        </w:tc>
        <w:tc>
          <w:tcPr>
            <w:tcW w:w="2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24" w:type="dxa"/>
            <w:gridSpan w:val="3"/>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Ahmed Khan</w:t>
            </w:r>
          </w:p>
        </w:tc>
        <w:tc>
          <w:tcPr>
            <w:tcW w:w="4645" w:type="dxa"/>
            <w:gridSpan w:val="2"/>
            <w:shd w:val="clear" w:color="auto" w:fill="auto"/>
            <w:vAlign w:val="bottom"/>
          </w:tcPr>
          <w:p w:rsidR="00FA3D45" w:rsidRPr="00FA3D45" w:rsidRDefault="00FA3D45" w:rsidP="00FA3D45">
            <w:pPr>
              <w:spacing w:after="0" w:line="240" w:lineRule="auto"/>
              <w:ind w:left="40"/>
              <w:rPr>
                <w:rFonts w:cstheme="minorHAnsi"/>
                <w:sz w:val="24"/>
                <w:szCs w:val="24"/>
              </w:rPr>
            </w:pPr>
            <w:r w:rsidRPr="00FA3D45">
              <w:rPr>
                <w:rFonts w:cstheme="minorHAnsi"/>
                <w:sz w:val="24"/>
                <w:szCs w:val="24"/>
              </w:rPr>
              <w:t>CAR</w:t>
            </w:r>
          </w:p>
        </w:tc>
        <w:tc>
          <w:tcPr>
            <w:tcW w:w="1942"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gridAfter w:val="1"/>
          <w:wAfter w:w="1262" w:type="dxa"/>
          <w:trHeight w:val="259"/>
        </w:trPr>
        <w:tc>
          <w:tcPr>
            <w:tcW w:w="1160" w:type="dxa"/>
            <w:gridSpan w:val="2"/>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560" w:type="dxa"/>
            <w:gridSpan w:val="2"/>
            <w:shd w:val="clear" w:color="auto" w:fill="auto"/>
            <w:vAlign w:val="bottom"/>
          </w:tcPr>
          <w:p w:rsidR="00FA3D45" w:rsidRPr="00FA3D45" w:rsidRDefault="00FA3D45" w:rsidP="00FA3D45">
            <w:pPr>
              <w:spacing w:after="0" w:line="240" w:lineRule="auto"/>
              <w:rPr>
                <w:rFonts w:eastAsia="Courier New" w:cstheme="minorHAnsi"/>
                <w:sz w:val="24"/>
                <w:szCs w:val="24"/>
              </w:rPr>
            </w:pPr>
            <w:r w:rsidRPr="00FA3D45">
              <w:rPr>
                <w:rFonts w:eastAsia="Courier New" w:cstheme="minorHAnsi"/>
                <w:sz w:val="24"/>
                <w:szCs w:val="24"/>
              </w:rPr>
              <w:t>105</w:t>
            </w:r>
          </w:p>
        </w:tc>
        <w:tc>
          <w:tcPr>
            <w:tcW w:w="20"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1524" w:type="dxa"/>
            <w:gridSpan w:val="3"/>
            <w:shd w:val="clear" w:color="auto" w:fill="auto"/>
            <w:vAlign w:val="bottom"/>
          </w:tcPr>
          <w:p w:rsidR="00FA3D45" w:rsidRPr="00FA3D45" w:rsidRDefault="00FA3D45" w:rsidP="00FA3D45">
            <w:pPr>
              <w:spacing w:after="0" w:line="240" w:lineRule="auto"/>
              <w:ind w:left="100"/>
              <w:rPr>
                <w:rFonts w:cstheme="minorHAnsi"/>
                <w:sz w:val="24"/>
                <w:szCs w:val="24"/>
              </w:rPr>
            </w:pPr>
            <w:r w:rsidRPr="00FA3D45">
              <w:rPr>
                <w:rFonts w:cstheme="minorHAnsi"/>
                <w:sz w:val="24"/>
                <w:szCs w:val="24"/>
              </w:rPr>
              <w:t>Raveena</w:t>
            </w:r>
          </w:p>
        </w:tc>
        <w:tc>
          <w:tcPr>
            <w:tcW w:w="61"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c>
          <w:tcPr>
            <w:tcW w:w="4584" w:type="dxa"/>
            <w:shd w:val="clear" w:color="auto" w:fill="auto"/>
            <w:vAlign w:val="bottom"/>
          </w:tcPr>
          <w:p w:rsidR="00FA3D45" w:rsidRPr="00FA3D45" w:rsidRDefault="00FA3D45" w:rsidP="00FA3D45">
            <w:pPr>
              <w:spacing w:after="0" w:line="240" w:lineRule="auto"/>
              <w:rPr>
                <w:rFonts w:cstheme="minorHAnsi"/>
                <w:sz w:val="24"/>
                <w:szCs w:val="24"/>
              </w:rPr>
            </w:pPr>
            <w:r w:rsidRPr="00FA3D45">
              <w:rPr>
                <w:rFonts w:cstheme="minorHAnsi"/>
                <w:sz w:val="24"/>
                <w:szCs w:val="24"/>
              </w:rPr>
              <w:t>SUV</w:t>
            </w:r>
          </w:p>
        </w:tc>
        <w:tc>
          <w:tcPr>
            <w:tcW w:w="1942" w:type="dxa"/>
            <w:shd w:val="clear" w:color="auto" w:fill="auto"/>
            <w:vAlign w:val="bottom"/>
          </w:tcPr>
          <w:p w:rsidR="00FA3D45" w:rsidRPr="00FA3D45" w:rsidRDefault="00FA3D45" w:rsidP="00FA3D45">
            <w:pPr>
              <w:spacing w:after="0" w:line="240" w:lineRule="auto"/>
              <w:rPr>
                <w:rFonts w:eastAsia="Times New Roman" w:cstheme="minorHAnsi"/>
                <w:sz w:val="24"/>
                <w:szCs w:val="24"/>
              </w:rPr>
            </w:pPr>
          </w:p>
        </w:tc>
      </w:tr>
      <w:tr w:rsidR="00FA3D45" w:rsidRPr="00FA3D45" w:rsidTr="00190DEA">
        <w:trPr>
          <w:trHeight w:val="658"/>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Answer-8</w:t>
            </w:r>
          </w:p>
        </w:tc>
      </w:tr>
      <w:tr w:rsidR="00FA3D45" w:rsidRPr="00FA3D45" w:rsidTr="00190DEA">
        <w:trPr>
          <w:trHeight w:val="658"/>
        </w:trPr>
        <w:tc>
          <w:tcPr>
            <w:tcW w:w="566" w:type="dxa"/>
            <w:shd w:val="clear" w:color="auto" w:fill="auto"/>
            <w:vAlign w:val="bottom"/>
          </w:tcPr>
          <w:p w:rsidR="00FA3D45" w:rsidRPr="00FA3D45" w:rsidRDefault="00FA3D45" w:rsidP="00FA3D45">
            <w:pPr>
              <w:pStyle w:val="NoSpacing"/>
              <w:rPr>
                <w:sz w:val="24"/>
                <w:szCs w:val="24"/>
              </w:rPr>
            </w:pPr>
            <w:r w:rsidRPr="00FA3D45">
              <w:rPr>
                <w:sz w:val="24"/>
                <w:szCs w:val="24"/>
              </w:rPr>
              <w:t>Ans</w:t>
            </w:r>
          </w:p>
        </w:tc>
        <w:tc>
          <w:tcPr>
            <w:tcW w:w="2494" w:type="dxa"/>
            <w:gridSpan w:val="6"/>
            <w:shd w:val="clear" w:color="auto" w:fill="auto"/>
            <w:vAlign w:val="bottom"/>
          </w:tcPr>
          <w:p w:rsidR="00FA3D45" w:rsidRPr="00FA3D45" w:rsidRDefault="00FA3D45" w:rsidP="00FA3D45">
            <w:pPr>
              <w:pStyle w:val="NoSpacing"/>
              <w:rPr>
                <w:sz w:val="24"/>
                <w:szCs w:val="24"/>
              </w:rPr>
            </w:pPr>
            <w:r w:rsidRPr="00FA3D45">
              <w:rPr>
                <w:sz w:val="24"/>
                <w:szCs w:val="24"/>
              </w:rPr>
              <w:t>(i)</w:t>
            </w: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SELECT  M_Compnay,  M_Name,  M_Price  FROM  MobileMaster</w:t>
            </w:r>
          </w:p>
        </w:tc>
      </w:tr>
      <w:tr w:rsidR="00FA3D45" w:rsidRPr="00FA3D45" w:rsidTr="00190DEA">
        <w:trPr>
          <w:trHeight w:val="366"/>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ORDER BY M_Mf_Date DESC;</w:t>
            </w:r>
          </w:p>
        </w:tc>
      </w:tr>
      <w:tr w:rsidR="00FA3D45" w:rsidRPr="00FA3D45" w:rsidTr="00190DEA">
        <w:trPr>
          <w:trHeight w:val="368"/>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r w:rsidRPr="00FA3D45">
              <w:rPr>
                <w:sz w:val="24"/>
                <w:szCs w:val="24"/>
              </w:rPr>
              <w:t>(ii)</w:t>
            </w: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SELECT * FROM MobileMaster WHERE M_Name LIKE “S%‟;</w:t>
            </w:r>
          </w:p>
        </w:tc>
      </w:tr>
      <w:tr w:rsidR="00FA3D45" w:rsidRPr="00FA3D45" w:rsidTr="00190DEA">
        <w:trPr>
          <w:trHeight w:val="366"/>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r w:rsidRPr="00FA3D45">
              <w:rPr>
                <w:sz w:val="24"/>
                <w:szCs w:val="24"/>
              </w:rPr>
              <w:t>(iii)</w:t>
            </w: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SELECT M_Supplier, M_Qty FROM MobileStock WHERE M_Id &lt;&gt; ‘MB003’;</w:t>
            </w:r>
          </w:p>
        </w:tc>
      </w:tr>
      <w:tr w:rsidR="00FA3D45" w:rsidRPr="00FA3D45" w:rsidTr="00190DEA">
        <w:trPr>
          <w:trHeight w:val="366"/>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r w:rsidRPr="00FA3D45">
              <w:rPr>
                <w:sz w:val="24"/>
                <w:szCs w:val="24"/>
              </w:rPr>
              <w:t>(iv)</w:t>
            </w: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SELECT   M_Company   FROM   MobileMaster   WHERE   M_Price</w:t>
            </w:r>
          </w:p>
        </w:tc>
      </w:tr>
      <w:tr w:rsidR="00FA3D45" w:rsidRPr="00FA3D45" w:rsidTr="00190DEA">
        <w:trPr>
          <w:trHeight w:val="368"/>
        </w:trPr>
        <w:tc>
          <w:tcPr>
            <w:tcW w:w="566" w:type="dxa"/>
            <w:shd w:val="clear" w:color="auto" w:fill="auto"/>
            <w:vAlign w:val="bottom"/>
          </w:tcPr>
          <w:p w:rsidR="00FA3D45" w:rsidRPr="00FA3D45" w:rsidRDefault="00FA3D45" w:rsidP="00FA3D45">
            <w:pPr>
              <w:pStyle w:val="NoSpacing"/>
              <w:rPr>
                <w:sz w:val="24"/>
                <w:szCs w:val="24"/>
              </w:rPr>
            </w:pPr>
          </w:p>
        </w:tc>
        <w:tc>
          <w:tcPr>
            <w:tcW w:w="2494" w:type="dxa"/>
            <w:gridSpan w:val="6"/>
            <w:shd w:val="clear" w:color="auto" w:fill="auto"/>
            <w:vAlign w:val="bottom"/>
          </w:tcPr>
          <w:p w:rsidR="00FA3D45" w:rsidRPr="00FA3D45" w:rsidRDefault="00FA3D45" w:rsidP="00FA3D45">
            <w:pPr>
              <w:pStyle w:val="NoSpacing"/>
              <w:rPr>
                <w:sz w:val="24"/>
                <w:szCs w:val="24"/>
              </w:rPr>
            </w:pPr>
          </w:p>
        </w:tc>
        <w:tc>
          <w:tcPr>
            <w:tcW w:w="8053" w:type="dxa"/>
            <w:gridSpan w:val="5"/>
            <w:shd w:val="clear" w:color="auto" w:fill="auto"/>
            <w:vAlign w:val="bottom"/>
          </w:tcPr>
          <w:p w:rsidR="00FA3D45" w:rsidRPr="00FA3D45" w:rsidRDefault="00FA3D45" w:rsidP="00FA3D45">
            <w:pPr>
              <w:pStyle w:val="NoSpacing"/>
              <w:rPr>
                <w:sz w:val="24"/>
                <w:szCs w:val="24"/>
              </w:rPr>
            </w:pPr>
            <w:r w:rsidRPr="00FA3D45">
              <w:rPr>
                <w:sz w:val="24"/>
                <w:szCs w:val="24"/>
              </w:rPr>
              <w:t>BETWEEN 3000 AND 5000;</w:t>
            </w:r>
          </w:p>
        </w:tc>
      </w:tr>
    </w:tbl>
    <w:p w:rsidR="00FA3D45" w:rsidRPr="00FA3D45" w:rsidRDefault="00FA3D45" w:rsidP="00FA3D45">
      <w:pPr>
        <w:spacing w:after="0" w:line="240" w:lineRule="auto"/>
        <w:rPr>
          <w:sz w:val="24"/>
          <w:szCs w:val="24"/>
        </w:rPr>
      </w:pPr>
      <w:r w:rsidRPr="00FA3D45">
        <w:rPr>
          <w:sz w:val="24"/>
          <w:szCs w:val="24"/>
        </w:rPr>
        <w:t>(v)</w:t>
      </w:r>
    </w:p>
    <w:tbl>
      <w:tblPr>
        <w:tblW w:w="0" w:type="auto"/>
        <w:tblInd w:w="2490" w:type="dxa"/>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1401"/>
        <w:gridCol w:w="3370"/>
      </w:tblGrid>
      <w:tr w:rsidR="00FA3D45" w:rsidRPr="00FA3D45" w:rsidTr="00190DEA">
        <w:trPr>
          <w:trHeight w:val="16"/>
        </w:trPr>
        <w:tc>
          <w:tcPr>
            <w:tcW w:w="1401"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M_Id</w:t>
            </w:r>
          </w:p>
        </w:tc>
        <w:tc>
          <w:tcPr>
            <w:tcW w:w="337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SUM(M_Qty)</w:t>
            </w:r>
          </w:p>
        </w:tc>
      </w:tr>
      <w:tr w:rsidR="00FA3D45" w:rsidRPr="00FA3D45" w:rsidTr="00190DEA">
        <w:trPr>
          <w:trHeight w:val="15"/>
        </w:trPr>
        <w:tc>
          <w:tcPr>
            <w:tcW w:w="1401"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MB004</w:t>
            </w:r>
          </w:p>
        </w:tc>
        <w:tc>
          <w:tcPr>
            <w:tcW w:w="337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450</w:t>
            </w:r>
          </w:p>
        </w:tc>
      </w:tr>
      <w:tr w:rsidR="00FA3D45" w:rsidRPr="00FA3D45" w:rsidTr="00190DEA">
        <w:trPr>
          <w:trHeight w:val="15"/>
        </w:trPr>
        <w:tc>
          <w:tcPr>
            <w:tcW w:w="1401"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MB003</w:t>
            </w:r>
          </w:p>
        </w:tc>
        <w:tc>
          <w:tcPr>
            <w:tcW w:w="337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400</w:t>
            </w:r>
          </w:p>
        </w:tc>
      </w:tr>
      <w:tr w:rsidR="00FA3D45" w:rsidRPr="00FA3D45" w:rsidTr="00190DEA">
        <w:trPr>
          <w:trHeight w:val="15"/>
        </w:trPr>
        <w:tc>
          <w:tcPr>
            <w:tcW w:w="1401"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MB001</w:t>
            </w:r>
          </w:p>
        </w:tc>
        <w:tc>
          <w:tcPr>
            <w:tcW w:w="337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300</w:t>
            </w:r>
          </w:p>
        </w:tc>
      </w:tr>
      <w:tr w:rsidR="00FA3D45" w:rsidRPr="00FA3D45" w:rsidTr="00190DEA">
        <w:trPr>
          <w:trHeight w:val="15"/>
        </w:trPr>
        <w:tc>
          <w:tcPr>
            <w:tcW w:w="1401"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MB006</w:t>
            </w:r>
          </w:p>
        </w:tc>
        <w:tc>
          <w:tcPr>
            <w:tcW w:w="337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200</w:t>
            </w:r>
          </w:p>
        </w:tc>
      </w:tr>
    </w:tbl>
    <w:p w:rsidR="00FA3D45" w:rsidRPr="00FA3D45" w:rsidRDefault="00FA3D45" w:rsidP="00FA3D45">
      <w:pPr>
        <w:spacing w:after="0" w:line="240" w:lineRule="auto"/>
        <w:rPr>
          <w:sz w:val="24"/>
          <w:szCs w:val="24"/>
        </w:rPr>
      </w:pPr>
      <w:r w:rsidRPr="00FA3D45">
        <w:rPr>
          <w:sz w:val="24"/>
          <w:szCs w:val="24"/>
        </w:rPr>
        <w:t>(vi)</w:t>
      </w:r>
    </w:p>
    <w:tbl>
      <w:tblPr>
        <w:tblW w:w="0" w:type="auto"/>
        <w:tblInd w:w="2490" w:type="dxa"/>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2600"/>
        <w:gridCol w:w="2600"/>
      </w:tblGrid>
      <w:tr w:rsidR="00FA3D45" w:rsidRPr="00FA3D45" w:rsidTr="00190DEA">
        <w:trPr>
          <w:trHeight w:val="283"/>
        </w:trPr>
        <w:tc>
          <w:tcPr>
            <w:tcW w:w="260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MAX(M_Mf_Date)</w:t>
            </w:r>
          </w:p>
        </w:tc>
        <w:tc>
          <w:tcPr>
            <w:tcW w:w="260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MIN(M_Mf_Date)</w:t>
            </w:r>
          </w:p>
        </w:tc>
      </w:tr>
      <w:tr w:rsidR="00FA3D45" w:rsidRPr="00FA3D45" w:rsidTr="00190DEA">
        <w:trPr>
          <w:trHeight w:val="263"/>
        </w:trPr>
        <w:tc>
          <w:tcPr>
            <w:tcW w:w="260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2017-11-20</w:t>
            </w:r>
          </w:p>
        </w:tc>
        <w:tc>
          <w:tcPr>
            <w:tcW w:w="260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2010-08-21</w:t>
            </w:r>
          </w:p>
        </w:tc>
      </w:tr>
    </w:tbl>
    <w:p w:rsidR="00FA3D45" w:rsidRPr="00FA3D45" w:rsidRDefault="00FA3D45" w:rsidP="00FA3D45">
      <w:pPr>
        <w:spacing w:after="0" w:line="240" w:lineRule="auto"/>
        <w:rPr>
          <w:sz w:val="24"/>
          <w:szCs w:val="24"/>
        </w:rPr>
      </w:pPr>
    </w:p>
    <w:p w:rsidR="00FA3D45" w:rsidRPr="00FA3D45" w:rsidRDefault="00FA3D45" w:rsidP="00FA3D45">
      <w:pPr>
        <w:spacing w:after="0" w:line="240" w:lineRule="auto"/>
        <w:rPr>
          <w:sz w:val="24"/>
          <w:szCs w:val="24"/>
        </w:rPr>
      </w:pPr>
      <w:r w:rsidRPr="00FA3D45">
        <w:rPr>
          <w:sz w:val="24"/>
          <w:szCs w:val="24"/>
        </w:rPr>
        <w:t>(vii)</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0"/>
        <w:gridCol w:w="1440"/>
        <w:gridCol w:w="1440"/>
        <w:gridCol w:w="2780"/>
      </w:tblGrid>
      <w:tr w:rsidR="00FA3D45" w:rsidRPr="00FA3D45" w:rsidTr="00190DEA">
        <w:trPr>
          <w:trHeight w:val="283"/>
        </w:trPr>
        <w:tc>
          <w:tcPr>
            <w:tcW w:w="146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M_Id</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M_Name</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M_Qty</w:t>
            </w:r>
          </w:p>
        </w:tc>
        <w:tc>
          <w:tcPr>
            <w:tcW w:w="278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M_Supplier</w:t>
            </w:r>
          </w:p>
        </w:tc>
      </w:tr>
      <w:tr w:rsidR="00FA3D45" w:rsidRPr="00FA3D45" w:rsidTr="00190DEA">
        <w:trPr>
          <w:trHeight w:val="263"/>
        </w:trPr>
        <w:tc>
          <w:tcPr>
            <w:tcW w:w="146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MB004</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Unite3</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450</w:t>
            </w:r>
          </w:p>
        </w:tc>
        <w:tc>
          <w:tcPr>
            <w:tcW w:w="278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New_Vision</w:t>
            </w:r>
          </w:p>
        </w:tc>
      </w:tr>
      <w:tr w:rsidR="00FA3D45" w:rsidRPr="00FA3D45" w:rsidTr="00190DEA">
        <w:trPr>
          <w:trHeight w:val="263"/>
        </w:trPr>
        <w:tc>
          <w:tcPr>
            <w:tcW w:w="146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MB001</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Galaxy</w:t>
            </w:r>
          </w:p>
        </w:tc>
        <w:tc>
          <w:tcPr>
            <w:tcW w:w="144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300</w:t>
            </w:r>
          </w:p>
        </w:tc>
        <w:tc>
          <w:tcPr>
            <w:tcW w:w="2780" w:type="dxa"/>
            <w:shd w:val="clear" w:color="auto" w:fill="auto"/>
            <w:vAlign w:val="bottom"/>
          </w:tcPr>
          <w:p w:rsidR="00FA3D45" w:rsidRPr="00FA3D45" w:rsidRDefault="00FA3D45" w:rsidP="00FA3D45">
            <w:pPr>
              <w:spacing w:after="0" w:line="240" w:lineRule="auto"/>
              <w:rPr>
                <w:sz w:val="24"/>
                <w:szCs w:val="24"/>
              </w:rPr>
            </w:pPr>
            <w:r w:rsidRPr="00FA3D45">
              <w:rPr>
                <w:sz w:val="24"/>
                <w:szCs w:val="24"/>
              </w:rPr>
              <w:t>Classic Mobile Store</w:t>
            </w:r>
          </w:p>
        </w:tc>
      </w:tr>
    </w:tbl>
    <w:p w:rsidR="00FA3D45" w:rsidRPr="00FA3D45" w:rsidRDefault="00FA3D45" w:rsidP="00FA3D45">
      <w:pPr>
        <w:spacing w:after="0" w:line="240" w:lineRule="auto"/>
        <w:rPr>
          <w:rFonts w:eastAsia="Times New Roman" w:cstheme="minorHAnsi"/>
          <w:sz w:val="24"/>
          <w:szCs w:val="24"/>
        </w:rPr>
      </w:pPr>
    </w:p>
    <w:p w:rsidR="00FA3D45" w:rsidRPr="00FA3D45" w:rsidRDefault="00FA3D45" w:rsidP="004916E2">
      <w:pPr>
        <w:numPr>
          <w:ilvl w:val="0"/>
          <w:numId w:val="54"/>
        </w:numPr>
        <w:tabs>
          <w:tab w:val="left" w:pos="2480"/>
        </w:tabs>
        <w:spacing w:after="0" w:line="240" w:lineRule="auto"/>
        <w:ind w:left="1080" w:hanging="360"/>
        <w:rPr>
          <w:rFonts w:eastAsia="Times New Roman" w:cstheme="minorHAnsi"/>
          <w:sz w:val="24"/>
          <w:szCs w:val="24"/>
        </w:rPr>
      </w:pPr>
      <w:bookmarkStart w:id="6" w:name="page30"/>
      <w:bookmarkEnd w:id="6"/>
      <w:r w:rsidRPr="00FA3D45">
        <w:rPr>
          <w:rFonts w:eastAsia="Times New Roman" w:cstheme="minorHAnsi"/>
          <w:sz w:val="24"/>
          <w:szCs w:val="24"/>
        </w:rPr>
        <w:t>5450</w:t>
      </w:r>
    </w:p>
    <w:p w:rsidR="00EC4F1E" w:rsidRDefault="00EC4F1E" w:rsidP="00FA3D45">
      <w:pPr>
        <w:tabs>
          <w:tab w:val="left" w:pos="2480"/>
        </w:tabs>
        <w:spacing w:after="0" w:line="240" w:lineRule="auto"/>
        <w:rPr>
          <w:rFonts w:eastAsia="Times New Roman" w:cstheme="minorHAnsi"/>
          <w:b/>
          <w:color w:val="000000" w:themeColor="text1"/>
          <w:sz w:val="24"/>
          <w:szCs w:val="24"/>
        </w:rPr>
      </w:pPr>
    </w:p>
    <w:p w:rsidR="00EC4F1E" w:rsidRDefault="00EC4F1E" w:rsidP="00FA3D45">
      <w:pPr>
        <w:tabs>
          <w:tab w:val="left" w:pos="2480"/>
        </w:tabs>
        <w:spacing w:after="0" w:line="240" w:lineRule="auto"/>
        <w:rPr>
          <w:rFonts w:eastAsia="Times New Roman" w:cstheme="minorHAnsi"/>
          <w:b/>
          <w:color w:val="000000" w:themeColor="text1"/>
          <w:sz w:val="24"/>
          <w:szCs w:val="24"/>
        </w:rPr>
      </w:pPr>
    </w:p>
    <w:p w:rsidR="00FA3D45" w:rsidRPr="00FA3D45" w:rsidRDefault="00FA3D45" w:rsidP="00FA3D45">
      <w:pPr>
        <w:tabs>
          <w:tab w:val="left" w:pos="2480"/>
        </w:tabs>
        <w:spacing w:after="0" w:line="240" w:lineRule="auto"/>
        <w:rPr>
          <w:rFonts w:eastAsia="Times New Roman" w:cstheme="minorHAnsi"/>
          <w:b/>
          <w:color w:val="000000" w:themeColor="text1"/>
          <w:sz w:val="24"/>
          <w:szCs w:val="24"/>
        </w:rPr>
      </w:pPr>
      <w:r w:rsidRPr="00FA3D45">
        <w:rPr>
          <w:rFonts w:eastAsia="Times New Roman" w:cstheme="minorHAnsi"/>
          <w:b/>
          <w:color w:val="000000" w:themeColor="text1"/>
          <w:sz w:val="24"/>
          <w:szCs w:val="24"/>
        </w:rPr>
        <w:lastRenderedPageBreak/>
        <w:t>Answer-9</w:t>
      </w:r>
    </w:p>
    <w:p w:rsidR="00FA3D45" w:rsidRPr="00FA3D45" w:rsidRDefault="00FA3D45" w:rsidP="00FA3D45">
      <w:pPr>
        <w:tabs>
          <w:tab w:val="left" w:pos="1700"/>
        </w:tabs>
        <w:spacing w:after="0" w:line="240" w:lineRule="auto"/>
        <w:rPr>
          <w:rFonts w:eastAsia="Times New Roman" w:cstheme="minorHAnsi"/>
          <w:sz w:val="24"/>
          <w:szCs w:val="24"/>
        </w:rPr>
      </w:pPr>
      <w:r w:rsidRPr="00FA3D45">
        <w:rPr>
          <w:rFonts w:eastAsia="Times New Roman" w:cstheme="minorHAnsi"/>
          <w:sz w:val="24"/>
          <w:szCs w:val="24"/>
        </w:rPr>
        <w:t xml:space="preserve">              i)    Candidate Key: Pno, Name</w:t>
      </w:r>
    </w:p>
    <w:p w:rsidR="00FA3D45" w:rsidRPr="00FA3D45" w:rsidRDefault="00FA3D45" w:rsidP="00FA3D45">
      <w:pPr>
        <w:spacing w:after="0" w:line="240" w:lineRule="auto"/>
        <w:rPr>
          <w:rFonts w:eastAsia="Times New Roman" w:cstheme="minorHAnsi"/>
          <w:sz w:val="24"/>
          <w:szCs w:val="24"/>
        </w:rPr>
      </w:pPr>
      <w:r w:rsidRPr="00FA3D45">
        <w:rPr>
          <w:rFonts w:eastAsia="Times New Roman" w:cstheme="minorHAnsi"/>
          <w:sz w:val="24"/>
          <w:szCs w:val="24"/>
        </w:rPr>
        <w:t xml:space="preserve">           </w:t>
      </w:r>
      <w:r w:rsidRPr="00FA3D45">
        <w:rPr>
          <w:rFonts w:eastAsia="Times New Roman" w:cstheme="minorHAnsi"/>
          <w:sz w:val="24"/>
          <w:szCs w:val="24"/>
        </w:rPr>
        <w:tab/>
        <w:t>ii)</w:t>
      </w:r>
      <w:r w:rsidRPr="00FA3D45">
        <w:rPr>
          <w:rFonts w:eastAsia="Times New Roman" w:cstheme="minorHAnsi"/>
          <w:sz w:val="24"/>
          <w:szCs w:val="24"/>
        </w:rPr>
        <w:tab/>
        <w:t>Degree:4</w:t>
      </w:r>
      <w:r w:rsidRPr="00FA3D45">
        <w:rPr>
          <w:rFonts w:eastAsia="Times New Roman" w:cstheme="minorHAnsi"/>
          <w:sz w:val="24"/>
          <w:szCs w:val="24"/>
        </w:rPr>
        <w:tab/>
      </w:r>
      <w:r w:rsidRPr="00FA3D45">
        <w:rPr>
          <w:rFonts w:eastAsia="Times New Roman" w:cstheme="minorHAnsi"/>
          <w:sz w:val="24"/>
          <w:szCs w:val="24"/>
        </w:rPr>
        <w:tab/>
        <w:t>Cardinality:5</w:t>
      </w:r>
    </w:p>
    <w:p w:rsidR="00FA3D45" w:rsidRPr="00FA3D45" w:rsidRDefault="00FA3D45" w:rsidP="00FA3D45">
      <w:pPr>
        <w:tabs>
          <w:tab w:val="left" w:pos="1720"/>
        </w:tabs>
        <w:spacing w:after="0" w:line="240" w:lineRule="auto"/>
        <w:ind w:right="1340"/>
        <w:rPr>
          <w:rFonts w:eastAsia="Times New Roman" w:cstheme="minorHAnsi"/>
          <w:b/>
          <w:sz w:val="24"/>
          <w:szCs w:val="24"/>
        </w:rPr>
      </w:pPr>
      <w:r w:rsidRPr="00FA3D45">
        <w:rPr>
          <w:rFonts w:eastAsia="Times New Roman" w:cstheme="minorHAnsi"/>
          <w:b/>
          <w:sz w:val="24"/>
          <w:szCs w:val="24"/>
        </w:rPr>
        <w:t>Answer-10</w:t>
      </w:r>
    </w:p>
    <w:p w:rsidR="00FA3D45" w:rsidRPr="00FA3D45" w:rsidRDefault="00FA3D45" w:rsidP="00FA3D45">
      <w:pPr>
        <w:tabs>
          <w:tab w:val="left" w:pos="1700"/>
        </w:tabs>
        <w:spacing w:after="0" w:line="240" w:lineRule="auto"/>
        <w:ind w:left="851" w:right="931" w:hanging="851"/>
        <w:rPr>
          <w:rFonts w:eastAsia="Times New Roman" w:cstheme="minorHAnsi"/>
          <w:sz w:val="24"/>
          <w:szCs w:val="24"/>
        </w:rPr>
      </w:pPr>
      <w:r w:rsidRPr="00FA3D45">
        <w:rPr>
          <w:rFonts w:eastAsia="Times New Roman" w:cstheme="minorHAnsi"/>
          <w:sz w:val="24"/>
          <w:szCs w:val="24"/>
        </w:rPr>
        <w:tab/>
        <w:t xml:space="preserve"> (i)SELECT TNAME, CITY, SALARY FROM TRAINER ORDER BY   HIREDATE;</w:t>
      </w:r>
    </w:p>
    <w:p w:rsidR="00FA3D45" w:rsidRPr="00FA3D45" w:rsidRDefault="00FA3D45" w:rsidP="00FA3D45">
      <w:pPr>
        <w:tabs>
          <w:tab w:val="left" w:pos="1700"/>
        </w:tabs>
        <w:spacing w:after="0" w:line="240" w:lineRule="auto"/>
        <w:ind w:left="1720" w:right="1520" w:hanging="1720"/>
        <w:rPr>
          <w:rFonts w:eastAsia="Times New Roman" w:cstheme="minorHAnsi"/>
          <w:sz w:val="24"/>
          <w:szCs w:val="24"/>
        </w:rPr>
      </w:pPr>
      <w:r w:rsidRPr="00FA3D45">
        <w:rPr>
          <w:rFonts w:eastAsia="Times New Roman" w:cstheme="minorHAnsi"/>
          <w:sz w:val="24"/>
          <w:szCs w:val="24"/>
        </w:rPr>
        <w:t xml:space="preserve">             (ii)SELECT TNAME, CITY FROM TRAINER WHERE HIREDATE BETWEEN ‘2001-12-01’ AND ‘2001-12-31’;</w:t>
      </w:r>
    </w:p>
    <w:p w:rsidR="00FA3D45" w:rsidRPr="00FA3D45" w:rsidRDefault="00FA3D45" w:rsidP="00FA3D45">
      <w:pPr>
        <w:spacing w:after="0" w:line="240" w:lineRule="auto"/>
        <w:ind w:left="1276" w:right="1300" w:hanging="1276"/>
        <w:rPr>
          <w:rFonts w:eastAsia="Times New Roman" w:cstheme="minorHAnsi"/>
          <w:sz w:val="24"/>
          <w:szCs w:val="24"/>
        </w:rPr>
      </w:pPr>
      <w:r w:rsidRPr="00FA3D45">
        <w:rPr>
          <w:rFonts w:eastAsia="Times New Roman" w:cstheme="minorHAnsi"/>
          <w:sz w:val="24"/>
          <w:szCs w:val="24"/>
        </w:rPr>
        <w:t xml:space="preserve">             (iii)SELECT TNAME,HIREDATE,CNAME,STARTDATE FROM TRAINER, COURSE WHERE TRAINER.TID=COURSE.TID AND FEES&lt;=10000;</w:t>
      </w:r>
    </w:p>
    <w:tbl>
      <w:tblPr>
        <w:tblW w:w="10109" w:type="dxa"/>
        <w:tblInd w:w="10" w:type="dxa"/>
        <w:tblLayout w:type="fixed"/>
        <w:tblCellMar>
          <w:left w:w="0" w:type="dxa"/>
          <w:right w:w="0" w:type="dxa"/>
        </w:tblCellMar>
        <w:tblLook w:val="0000" w:firstRow="0" w:lastRow="0" w:firstColumn="0" w:lastColumn="0" w:noHBand="0" w:noVBand="0"/>
      </w:tblPr>
      <w:tblGrid>
        <w:gridCol w:w="42"/>
        <w:gridCol w:w="807"/>
        <w:gridCol w:w="425"/>
        <w:gridCol w:w="773"/>
        <w:gridCol w:w="457"/>
        <w:gridCol w:w="297"/>
        <w:gridCol w:w="793"/>
        <w:gridCol w:w="228"/>
        <w:gridCol w:w="20"/>
        <w:gridCol w:w="99"/>
        <w:gridCol w:w="738"/>
        <w:gridCol w:w="19"/>
        <w:gridCol w:w="5230"/>
        <w:gridCol w:w="19"/>
        <w:gridCol w:w="103"/>
        <w:gridCol w:w="19"/>
        <w:gridCol w:w="21"/>
        <w:gridCol w:w="19"/>
      </w:tblGrid>
      <w:tr w:rsidR="00FA3D45" w:rsidRPr="00FA3D45" w:rsidTr="00784516">
        <w:trPr>
          <w:gridAfter w:val="3"/>
          <w:wAfter w:w="59" w:type="dxa"/>
          <w:trHeight w:val="256"/>
        </w:trPr>
        <w:tc>
          <w:tcPr>
            <w:tcW w:w="42" w:type="dxa"/>
            <w:shd w:val="clear" w:color="auto" w:fill="auto"/>
            <w:vAlign w:val="bottom"/>
          </w:tcPr>
          <w:p w:rsidR="00FA3D45" w:rsidRPr="00FA3D45" w:rsidRDefault="00FA3D45" w:rsidP="00FA3D45">
            <w:pPr>
              <w:pStyle w:val="NoSpacing"/>
              <w:rPr>
                <w:rFonts w:cstheme="minorHAnsi"/>
                <w:sz w:val="24"/>
                <w:szCs w:val="24"/>
              </w:rPr>
            </w:pPr>
            <w:bookmarkStart w:id="7" w:name="page21"/>
            <w:bookmarkEnd w:id="7"/>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(iv)</w:t>
            </w:r>
          </w:p>
        </w:tc>
        <w:tc>
          <w:tcPr>
            <w:tcW w:w="8654" w:type="dxa"/>
            <w:gridSpan w:val="10"/>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SELECT CITY, COUNT(*) FROM TRAINER GROUP BY CITY;</w:t>
            </w: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5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(v)</w:t>
            </w:r>
          </w:p>
        </w:tc>
        <w:tc>
          <w:tcPr>
            <w:tcW w:w="8654" w:type="dxa"/>
            <w:gridSpan w:val="10"/>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SELECT TID, TNAME, FROM TRAINER WHERE CITY NOT IN(‘DELHI’,’MUMBAI’);</w:t>
            </w: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32"/>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vi)</w:t>
            </w:r>
          </w:p>
        </w:tc>
        <w:tc>
          <w:tcPr>
            <w:tcW w:w="1230" w:type="dxa"/>
            <w:gridSpan w:val="2"/>
            <w:shd w:val="clear" w:color="auto" w:fill="auto"/>
            <w:vAlign w:val="bottom"/>
          </w:tcPr>
          <w:p w:rsidR="00FA3D45" w:rsidRPr="00FA3D45" w:rsidRDefault="00FA3D45" w:rsidP="00FA3D45">
            <w:pPr>
              <w:pStyle w:val="NoSpacing"/>
              <w:rPr>
                <w:rFonts w:cstheme="minorHAnsi"/>
                <w:w w:val="97"/>
                <w:sz w:val="24"/>
                <w:szCs w:val="24"/>
              </w:rPr>
            </w:pPr>
            <w:r w:rsidRPr="00FA3D45">
              <w:rPr>
                <w:rFonts w:cstheme="minorHAnsi"/>
                <w:w w:val="97"/>
                <w:sz w:val="24"/>
                <w:szCs w:val="24"/>
              </w:rPr>
              <w:t>TIDTNAME</w:t>
            </w: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80"/>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103</w:t>
            </w:r>
          </w:p>
        </w:tc>
        <w:tc>
          <w:tcPr>
            <w:tcW w:w="2632" w:type="dxa"/>
            <w:gridSpan w:val="7"/>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DEEPTI</w:t>
            </w: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7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106</w:t>
            </w:r>
          </w:p>
        </w:tc>
        <w:tc>
          <w:tcPr>
            <w:tcW w:w="2632" w:type="dxa"/>
            <w:gridSpan w:val="7"/>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MANIPRABHA</w:t>
            </w: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32"/>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vii)</w:t>
            </w:r>
          </w:p>
        </w:tc>
        <w:tc>
          <w:tcPr>
            <w:tcW w:w="3405" w:type="dxa"/>
            <w:gridSpan w:val="8"/>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DISTINCT TID</w:t>
            </w: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80"/>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p>
        </w:tc>
        <w:tc>
          <w:tcPr>
            <w:tcW w:w="773"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101</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7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103</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249" w:type="dxa"/>
            <w:gridSpan w:val="2"/>
            <w:shd w:val="clear" w:color="auto" w:fill="auto"/>
            <w:vAlign w:val="bottom"/>
          </w:tcPr>
          <w:p w:rsidR="00FA3D45" w:rsidRPr="00FA3D45" w:rsidRDefault="00FA3D45" w:rsidP="00FA3D45">
            <w:pPr>
              <w:pStyle w:val="NoSpacing"/>
              <w:rPr>
                <w:rFonts w:cstheme="minorHAnsi"/>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7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102</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249" w:type="dxa"/>
            <w:gridSpan w:val="2"/>
            <w:shd w:val="clear" w:color="auto" w:fill="auto"/>
            <w:vAlign w:val="bottom"/>
          </w:tcPr>
          <w:p w:rsidR="00FA3D45" w:rsidRPr="00FA3D45" w:rsidRDefault="00FA3D45" w:rsidP="00FA3D45">
            <w:pPr>
              <w:pStyle w:val="NoSpacing"/>
              <w:rPr>
                <w:rFonts w:cstheme="minorHAnsi"/>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7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104</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249" w:type="dxa"/>
            <w:gridSpan w:val="2"/>
            <w:shd w:val="clear" w:color="auto" w:fill="auto"/>
            <w:vAlign w:val="bottom"/>
          </w:tcPr>
          <w:p w:rsidR="00FA3D45" w:rsidRPr="00FA3D45" w:rsidRDefault="00FA3D45" w:rsidP="00FA3D45">
            <w:pPr>
              <w:pStyle w:val="NoSpacing"/>
              <w:rPr>
                <w:rFonts w:cstheme="minorHAnsi"/>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76"/>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105</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p>
        </w:tc>
        <w:tc>
          <w:tcPr>
            <w:tcW w:w="793" w:type="dxa"/>
            <w:shd w:val="clear" w:color="auto" w:fill="auto"/>
            <w:vAlign w:val="bottom"/>
          </w:tcPr>
          <w:p w:rsidR="00FA3D45" w:rsidRPr="00FA3D45" w:rsidRDefault="00FA3D45" w:rsidP="00FA3D45">
            <w:pPr>
              <w:pStyle w:val="NoSpacing"/>
              <w:rPr>
                <w:rFonts w:cstheme="minorHAnsi"/>
                <w:sz w:val="24"/>
                <w:szCs w:val="24"/>
              </w:rPr>
            </w:pPr>
          </w:p>
        </w:tc>
        <w:tc>
          <w:tcPr>
            <w:tcW w:w="347" w:type="dxa"/>
            <w:gridSpan w:val="3"/>
            <w:shd w:val="clear" w:color="auto" w:fill="auto"/>
            <w:vAlign w:val="bottom"/>
          </w:tcPr>
          <w:p w:rsidR="00FA3D45" w:rsidRPr="00FA3D45" w:rsidRDefault="00FA3D45" w:rsidP="00FA3D45">
            <w:pPr>
              <w:pStyle w:val="NoSpacing"/>
              <w:rPr>
                <w:rFonts w:cstheme="minorHAnsi"/>
                <w:sz w:val="24"/>
                <w:szCs w:val="24"/>
              </w:rPr>
            </w:pPr>
          </w:p>
        </w:tc>
        <w:tc>
          <w:tcPr>
            <w:tcW w:w="738" w:type="dxa"/>
            <w:shd w:val="clear" w:color="auto" w:fill="auto"/>
            <w:vAlign w:val="bottom"/>
          </w:tcPr>
          <w:p w:rsidR="00FA3D45" w:rsidRPr="00FA3D45" w:rsidRDefault="00FA3D45" w:rsidP="00FA3D45">
            <w:pPr>
              <w:pStyle w:val="NoSpacing"/>
              <w:rPr>
                <w:rFonts w:cstheme="minorHAnsi"/>
                <w:sz w:val="24"/>
                <w:szCs w:val="24"/>
              </w:rPr>
            </w:pPr>
          </w:p>
        </w:tc>
        <w:tc>
          <w:tcPr>
            <w:tcW w:w="5249" w:type="dxa"/>
            <w:gridSpan w:val="2"/>
            <w:shd w:val="clear" w:color="auto" w:fill="auto"/>
            <w:vAlign w:val="bottom"/>
          </w:tcPr>
          <w:p w:rsidR="00FA3D45" w:rsidRPr="00FA3D45" w:rsidRDefault="00FA3D45" w:rsidP="00FA3D45">
            <w:pPr>
              <w:pStyle w:val="NoSpacing"/>
              <w:rPr>
                <w:rFonts w:cstheme="minorHAnsi"/>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3"/>
          <w:wAfter w:w="59" w:type="dxa"/>
          <w:trHeight w:val="234"/>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viii)</w:t>
            </w:r>
          </w:p>
        </w:tc>
        <w:tc>
          <w:tcPr>
            <w:tcW w:w="3405" w:type="dxa"/>
            <w:gridSpan w:val="8"/>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TID     COUNT(*)        MIN(FEES)</w:t>
            </w:r>
          </w:p>
        </w:tc>
        <w:tc>
          <w:tcPr>
            <w:tcW w:w="5249" w:type="dxa"/>
            <w:gridSpan w:val="2"/>
            <w:shd w:val="clear" w:color="auto" w:fill="auto"/>
            <w:vAlign w:val="bottom"/>
          </w:tcPr>
          <w:p w:rsidR="00FA3D45" w:rsidRPr="00FA3D45" w:rsidRDefault="00FA3D45" w:rsidP="00FA3D45">
            <w:pPr>
              <w:pStyle w:val="NoSpacing"/>
              <w:rPr>
                <w:rFonts w:cstheme="minorHAnsi"/>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2"/>
          <w:wAfter w:w="40" w:type="dxa"/>
          <w:trHeight w:val="280"/>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 xml:space="preserve">      </w:t>
            </w:r>
            <w:r w:rsidR="00784516">
              <w:rPr>
                <w:rFonts w:cstheme="minorHAnsi"/>
                <w:sz w:val="24"/>
                <w:szCs w:val="24"/>
              </w:rPr>
              <w:t xml:space="preserve">  </w:t>
            </w:r>
            <w:r w:rsidRPr="00FA3D45">
              <w:rPr>
                <w:rFonts w:cstheme="minorHAnsi"/>
                <w:sz w:val="24"/>
                <w:szCs w:val="24"/>
              </w:rPr>
              <w:t>101</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97"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2</w:t>
            </w:r>
          </w:p>
        </w:tc>
        <w:tc>
          <w:tcPr>
            <w:tcW w:w="1021" w:type="dxa"/>
            <w:gridSpan w:val="2"/>
            <w:shd w:val="clear" w:color="auto" w:fill="auto"/>
            <w:vAlign w:val="bottom"/>
          </w:tcPr>
          <w:p w:rsidR="00FA3D45" w:rsidRPr="00FA3D45" w:rsidRDefault="00FA3D45" w:rsidP="00FA3D45">
            <w:pPr>
              <w:pStyle w:val="NoSpacing"/>
              <w:rPr>
                <w:rFonts w:cstheme="minorHAnsi"/>
                <w:sz w:val="24"/>
                <w:szCs w:val="24"/>
              </w:rPr>
            </w:pPr>
          </w:p>
        </w:tc>
        <w:tc>
          <w:tcPr>
            <w:tcW w:w="20" w:type="dxa"/>
            <w:shd w:val="clear" w:color="auto" w:fill="auto"/>
            <w:vAlign w:val="bottom"/>
          </w:tcPr>
          <w:p w:rsidR="00FA3D45" w:rsidRPr="00FA3D45" w:rsidRDefault="00FA3D45" w:rsidP="00FA3D45">
            <w:pPr>
              <w:pStyle w:val="NoSpacing"/>
              <w:rPr>
                <w:rFonts w:cstheme="minorHAnsi"/>
                <w:sz w:val="24"/>
                <w:szCs w:val="24"/>
              </w:rPr>
            </w:pPr>
          </w:p>
        </w:tc>
        <w:tc>
          <w:tcPr>
            <w:tcW w:w="856" w:type="dxa"/>
            <w:gridSpan w:val="3"/>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12000</w:t>
            </w:r>
          </w:p>
        </w:tc>
        <w:tc>
          <w:tcPr>
            <w:tcW w:w="5249" w:type="dxa"/>
            <w:gridSpan w:val="2"/>
            <w:shd w:val="clear" w:color="auto" w:fill="auto"/>
            <w:vAlign w:val="bottom"/>
          </w:tcPr>
          <w:p w:rsidR="00FA3D45" w:rsidRPr="00FA3D45" w:rsidRDefault="00FA3D45" w:rsidP="00FA3D45">
            <w:pPr>
              <w:pStyle w:val="NoSpacing"/>
              <w:rPr>
                <w:rFonts w:cstheme="minorHAnsi"/>
                <w:w w:val="99"/>
                <w:sz w:val="24"/>
                <w:szCs w:val="24"/>
              </w:rPr>
            </w:pPr>
          </w:p>
        </w:tc>
        <w:tc>
          <w:tcPr>
            <w:tcW w:w="122" w:type="dxa"/>
            <w:gridSpan w:val="2"/>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trHeight w:val="232"/>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425" w:type="dxa"/>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ix)</w:t>
            </w:r>
          </w:p>
        </w:tc>
        <w:tc>
          <w:tcPr>
            <w:tcW w:w="2548" w:type="dxa"/>
            <w:gridSpan w:val="5"/>
            <w:shd w:val="clear" w:color="auto" w:fill="auto"/>
            <w:vAlign w:val="bottom"/>
          </w:tcPr>
          <w:p w:rsidR="00FA3D45" w:rsidRPr="00FA3D45" w:rsidRDefault="00FA3D45" w:rsidP="00FA3D45">
            <w:pPr>
              <w:pStyle w:val="NoSpacing"/>
              <w:rPr>
                <w:rFonts w:cstheme="minorHAnsi"/>
                <w:w w:val="98"/>
                <w:sz w:val="24"/>
                <w:szCs w:val="24"/>
              </w:rPr>
            </w:pPr>
            <w:r w:rsidRPr="00FA3D45">
              <w:rPr>
                <w:rFonts w:cstheme="minorHAnsi"/>
                <w:w w:val="98"/>
                <w:sz w:val="24"/>
                <w:szCs w:val="24"/>
              </w:rPr>
              <w:t xml:space="preserve"> COUNT(*)       SUM(FEES)</w:t>
            </w:r>
          </w:p>
        </w:tc>
        <w:tc>
          <w:tcPr>
            <w:tcW w:w="876" w:type="dxa"/>
            <w:gridSpan w:val="4"/>
            <w:shd w:val="clear" w:color="auto" w:fill="auto"/>
            <w:vAlign w:val="bottom"/>
          </w:tcPr>
          <w:p w:rsidR="00FA3D45" w:rsidRPr="00FA3D45" w:rsidRDefault="00FA3D45" w:rsidP="00784516">
            <w:pPr>
              <w:pStyle w:val="NoSpacing"/>
              <w:ind w:left="-135"/>
              <w:rPr>
                <w:rFonts w:cstheme="minorHAnsi"/>
                <w:sz w:val="24"/>
                <w:szCs w:val="24"/>
              </w:rPr>
            </w:pP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tcBorders>
              <w:left w:val="nil"/>
            </w:tcBorders>
            <w:shd w:val="clear" w:color="auto" w:fill="auto"/>
            <w:vAlign w:val="bottom"/>
          </w:tcPr>
          <w:p w:rsidR="00FA3D45" w:rsidRPr="00FA3D45" w:rsidRDefault="00FA3D45" w:rsidP="00FA3D45">
            <w:pPr>
              <w:pStyle w:val="NoSpacing"/>
              <w:rPr>
                <w:rFonts w:cstheme="minorHAnsi"/>
                <w:sz w:val="24"/>
                <w:szCs w:val="24"/>
              </w:rPr>
            </w:pPr>
          </w:p>
        </w:tc>
      </w:tr>
      <w:tr w:rsidR="00FA3D45" w:rsidRPr="00FA3D45" w:rsidTr="00784516">
        <w:trPr>
          <w:gridAfter w:val="1"/>
          <w:wAfter w:w="19" w:type="dxa"/>
          <w:trHeight w:val="280"/>
        </w:trPr>
        <w:tc>
          <w:tcPr>
            <w:tcW w:w="42" w:type="dxa"/>
            <w:shd w:val="clear" w:color="auto" w:fill="auto"/>
            <w:vAlign w:val="bottom"/>
          </w:tcPr>
          <w:p w:rsidR="00FA3D45" w:rsidRPr="00FA3D45" w:rsidRDefault="00FA3D45" w:rsidP="00FA3D45">
            <w:pPr>
              <w:pStyle w:val="NoSpacing"/>
              <w:rPr>
                <w:rFonts w:cstheme="minorHAnsi"/>
                <w:sz w:val="24"/>
                <w:szCs w:val="24"/>
              </w:rPr>
            </w:pPr>
          </w:p>
        </w:tc>
        <w:tc>
          <w:tcPr>
            <w:tcW w:w="807" w:type="dxa"/>
            <w:shd w:val="clear" w:color="auto" w:fill="auto"/>
            <w:vAlign w:val="bottom"/>
          </w:tcPr>
          <w:p w:rsidR="00FA3D45" w:rsidRPr="00FA3D45" w:rsidRDefault="00FA3D45" w:rsidP="00FA3D45">
            <w:pPr>
              <w:pStyle w:val="NoSpacing"/>
              <w:rPr>
                <w:rFonts w:cstheme="minorHAnsi"/>
                <w:sz w:val="24"/>
                <w:szCs w:val="24"/>
              </w:rPr>
            </w:pPr>
          </w:p>
        </w:tc>
        <w:tc>
          <w:tcPr>
            <w:tcW w:w="1198" w:type="dxa"/>
            <w:gridSpan w:val="2"/>
            <w:shd w:val="clear" w:color="auto" w:fill="auto"/>
            <w:vAlign w:val="bottom"/>
          </w:tcPr>
          <w:p w:rsidR="00FA3D45" w:rsidRPr="00FA3D45" w:rsidRDefault="00784516" w:rsidP="00FA3D45">
            <w:pPr>
              <w:pStyle w:val="NoSpacing"/>
              <w:rPr>
                <w:rFonts w:cstheme="minorHAnsi"/>
                <w:sz w:val="24"/>
                <w:szCs w:val="24"/>
              </w:rPr>
            </w:pPr>
            <w:r>
              <w:rPr>
                <w:rFonts w:cstheme="minorHAnsi"/>
                <w:sz w:val="24"/>
                <w:szCs w:val="24"/>
              </w:rPr>
              <w:t xml:space="preserve">               </w:t>
            </w:r>
            <w:r w:rsidR="00FA3D45" w:rsidRPr="00FA3D45">
              <w:rPr>
                <w:rFonts w:cstheme="minorHAnsi"/>
                <w:sz w:val="24"/>
                <w:szCs w:val="24"/>
              </w:rPr>
              <w:t>4</w:t>
            </w:r>
          </w:p>
        </w:tc>
        <w:tc>
          <w:tcPr>
            <w:tcW w:w="457" w:type="dxa"/>
            <w:shd w:val="clear" w:color="auto" w:fill="auto"/>
            <w:vAlign w:val="bottom"/>
          </w:tcPr>
          <w:p w:rsidR="00FA3D45" w:rsidRPr="00FA3D45" w:rsidRDefault="00FA3D45" w:rsidP="00FA3D45">
            <w:pPr>
              <w:pStyle w:val="NoSpacing"/>
              <w:rPr>
                <w:rFonts w:cstheme="minorHAnsi"/>
                <w:sz w:val="24"/>
                <w:szCs w:val="24"/>
              </w:rPr>
            </w:pPr>
          </w:p>
        </w:tc>
        <w:tc>
          <w:tcPr>
            <w:tcW w:w="2175" w:type="dxa"/>
            <w:gridSpan w:val="6"/>
            <w:shd w:val="clear" w:color="auto" w:fill="auto"/>
            <w:vAlign w:val="bottom"/>
          </w:tcPr>
          <w:p w:rsidR="00FA3D45" w:rsidRPr="00FA3D45" w:rsidRDefault="00FA3D45" w:rsidP="00FA3D45">
            <w:pPr>
              <w:pStyle w:val="NoSpacing"/>
              <w:rPr>
                <w:rFonts w:cstheme="minorHAnsi"/>
                <w:sz w:val="24"/>
                <w:szCs w:val="24"/>
              </w:rPr>
            </w:pPr>
            <w:r w:rsidRPr="00FA3D45">
              <w:rPr>
                <w:rFonts w:cstheme="minorHAnsi"/>
                <w:sz w:val="24"/>
                <w:szCs w:val="24"/>
              </w:rPr>
              <w:t xml:space="preserve">       65000</w:t>
            </w:r>
          </w:p>
        </w:tc>
        <w:tc>
          <w:tcPr>
            <w:tcW w:w="5371" w:type="dxa"/>
            <w:gridSpan w:val="4"/>
            <w:shd w:val="clear" w:color="auto" w:fill="auto"/>
            <w:vAlign w:val="bottom"/>
          </w:tcPr>
          <w:p w:rsidR="00FA3D45" w:rsidRPr="00FA3D45" w:rsidRDefault="00FA3D45" w:rsidP="00FA3D45">
            <w:pPr>
              <w:pStyle w:val="NoSpacing"/>
              <w:rPr>
                <w:rFonts w:cstheme="minorHAnsi"/>
                <w:sz w:val="24"/>
                <w:szCs w:val="24"/>
              </w:rPr>
            </w:pPr>
          </w:p>
        </w:tc>
        <w:tc>
          <w:tcPr>
            <w:tcW w:w="40" w:type="dxa"/>
            <w:gridSpan w:val="2"/>
            <w:tcBorders>
              <w:left w:val="nil"/>
            </w:tcBorders>
            <w:shd w:val="clear" w:color="auto" w:fill="auto"/>
            <w:vAlign w:val="bottom"/>
          </w:tcPr>
          <w:p w:rsidR="00FA3D45" w:rsidRPr="00FA3D45" w:rsidRDefault="00FA3D45" w:rsidP="00FA3D45">
            <w:pPr>
              <w:pStyle w:val="NoSpacing"/>
              <w:rPr>
                <w:rFonts w:cstheme="minorHAnsi"/>
                <w:sz w:val="24"/>
                <w:szCs w:val="24"/>
              </w:rPr>
            </w:pPr>
          </w:p>
        </w:tc>
      </w:tr>
    </w:tbl>
    <w:p w:rsidR="00B36117" w:rsidRPr="00FA3D45" w:rsidRDefault="00B36117" w:rsidP="00FA3D45">
      <w:pPr>
        <w:pStyle w:val="ListParagraph"/>
        <w:spacing w:after="0" w:line="240" w:lineRule="auto"/>
        <w:ind w:left="0"/>
        <w:rPr>
          <w:sz w:val="24"/>
          <w:szCs w:val="24"/>
        </w:rPr>
      </w:pPr>
    </w:p>
    <w:p w:rsidR="00B36117" w:rsidRPr="00FA3D45" w:rsidRDefault="00B36117" w:rsidP="00FA3D45">
      <w:pPr>
        <w:pStyle w:val="ListParagraph"/>
        <w:spacing w:after="0" w:line="240" w:lineRule="auto"/>
        <w:rPr>
          <w:sz w:val="24"/>
          <w:szCs w:val="24"/>
        </w:rPr>
      </w:pPr>
    </w:p>
    <w:p w:rsidR="00B36117" w:rsidRPr="00FA3D45" w:rsidRDefault="00B36117" w:rsidP="00FA3D45">
      <w:pPr>
        <w:pStyle w:val="ListParagraph"/>
        <w:spacing w:after="0" w:line="240" w:lineRule="auto"/>
        <w:rPr>
          <w:sz w:val="24"/>
          <w:szCs w:val="24"/>
        </w:rPr>
      </w:pPr>
    </w:p>
    <w:p w:rsidR="00B36117" w:rsidRPr="00FA3D45" w:rsidRDefault="00B36117" w:rsidP="00FA3D45">
      <w:pPr>
        <w:pStyle w:val="ListParagraph"/>
        <w:spacing w:after="0" w:line="240" w:lineRule="auto"/>
        <w:rPr>
          <w:sz w:val="24"/>
          <w:szCs w:val="24"/>
        </w:rPr>
      </w:pPr>
    </w:p>
    <w:p w:rsidR="00B36117" w:rsidRPr="00FA3D45" w:rsidRDefault="00B36117" w:rsidP="00FA3D45">
      <w:pPr>
        <w:pStyle w:val="ListParagraph"/>
        <w:spacing w:after="0" w:line="240" w:lineRule="auto"/>
        <w:rPr>
          <w:sz w:val="24"/>
          <w:szCs w:val="24"/>
        </w:rPr>
      </w:pPr>
    </w:p>
    <w:p w:rsidR="00B36117" w:rsidRPr="00FA3D45" w:rsidRDefault="00B36117" w:rsidP="00FA3D45">
      <w:pPr>
        <w:pStyle w:val="ListParagraph"/>
        <w:spacing w:after="0" w:line="240" w:lineRule="auto"/>
        <w:rPr>
          <w:sz w:val="24"/>
          <w:szCs w:val="24"/>
        </w:rPr>
      </w:pPr>
    </w:p>
    <w:p w:rsidR="002A0058" w:rsidRPr="00FA3D45" w:rsidRDefault="002A0058" w:rsidP="00FA3D45">
      <w:pPr>
        <w:autoSpaceDE w:val="0"/>
        <w:autoSpaceDN w:val="0"/>
        <w:adjustRightInd w:val="0"/>
        <w:spacing w:after="0" w:line="240" w:lineRule="auto"/>
        <w:rPr>
          <w:rFonts w:cs="Times New Roman"/>
          <w:b/>
          <w:color w:val="000000"/>
          <w:sz w:val="24"/>
          <w:szCs w:val="24"/>
          <w:u w:val="single"/>
          <w:lang w:bidi="en-US"/>
        </w:rPr>
      </w:pPr>
    </w:p>
    <w:p w:rsidR="002A0058" w:rsidRPr="00FA3D45" w:rsidRDefault="002A0058" w:rsidP="00FA3D45">
      <w:pPr>
        <w:spacing w:after="0" w:line="240" w:lineRule="auto"/>
        <w:rPr>
          <w:rFonts w:cs="Calibri"/>
          <w:sz w:val="24"/>
          <w:szCs w:val="24"/>
        </w:rPr>
      </w:pPr>
    </w:p>
    <w:p w:rsidR="002A0058" w:rsidRPr="00FA3D45" w:rsidRDefault="002A0058" w:rsidP="00FA3D45">
      <w:pPr>
        <w:pStyle w:val="ListParagraph"/>
        <w:spacing w:after="0" w:line="240" w:lineRule="auto"/>
        <w:ind w:left="450"/>
        <w:rPr>
          <w:rFonts w:cs="Calibri"/>
          <w:sz w:val="24"/>
          <w:szCs w:val="24"/>
        </w:rPr>
      </w:pPr>
    </w:p>
    <w:p w:rsidR="002A0058" w:rsidRPr="00FA3D45" w:rsidRDefault="002A0058" w:rsidP="00FA3D45">
      <w:pPr>
        <w:spacing w:after="0" w:line="240" w:lineRule="auto"/>
        <w:rPr>
          <w:rFonts w:cs="Calibri"/>
          <w:sz w:val="24"/>
          <w:szCs w:val="24"/>
        </w:rPr>
      </w:pPr>
    </w:p>
    <w:p w:rsidR="002A0058" w:rsidRPr="00FA3D45" w:rsidRDefault="002A0058" w:rsidP="00FA3D45">
      <w:pPr>
        <w:pStyle w:val="BodyText"/>
        <w:rPr>
          <w:sz w:val="24"/>
          <w:szCs w:val="24"/>
        </w:rPr>
      </w:pPr>
    </w:p>
    <w:p w:rsidR="00612081" w:rsidRPr="00FA3D45" w:rsidRDefault="00612081" w:rsidP="00FA3D45">
      <w:pPr>
        <w:spacing w:after="0" w:line="240" w:lineRule="auto"/>
        <w:rPr>
          <w:rFonts w:cstheme="minorHAnsi"/>
          <w:b/>
          <w:bCs/>
          <w:sz w:val="24"/>
          <w:szCs w:val="24"/>
          <w:lang w:val="en-IN" w:bidi="hi-IN"/>
        </w:rPr>
      </w:pPr>
    </w:p>
    <w:p w:rsidR="00612081" w:rsidRDefault="00612081"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Default="00B16BA8" w:rsidP="00FA3D45">
      <w:pPr>
        <w:spacing w:after="0" w:line="240" w:lineRule="auto"/>
        <w:rPr>
          <w:rFonts w:cstheme="minorHAnsi"/>
          <w:b/>
          <w:bCs/>
          <w:sz w:val="24"/>
          <w:szCs w:val="24"/>
          <w:lang w:val="en-IN" w:bidi="hi-IN"/>
        </w:rPr>
      </w:pPr>
    </w:p>
    <w:p w:rsidR="00B16BA8" w:rsidRPr="00B16BA8" w:rsidRDefault="00B16BA8" w:rsidP="00B16BA8">
      <w:pPr>
        <w:widowControl w:val="0"/>
        <w:autoSpaceDE w:val="0"/>
        <w:autoSpaceDN w:val="0"/>
        <w:adjustRightInd w:val="0"/>
        <w:spacing w:after="0" w:line="240" w:lineRule="auto"/>
        <w:jc w:val="center"/>
        <w:rPr>
          <w:rFonts w:cs="Times New Roman"/>
          <w:b/>
          <w:bCs/>
          <w:sz w:val="24"/>
          <w:szCs w:val="24"/>
        </w:rPr>
      </w:pPr>
      <w:r w:rsidRPr="00B16BA8">
        <w:rPr>
          <w:rFonts w:cs="Times New Roman"/>
          <w:b/>
          <w:bCs/>
          <w:sz w:val="24"/>
          <w:szCs w:val="24"/>
        </w:rPr>
        <w:lastRenderedPageBreak/>
        <w:t>CHAPTER</w:t>
      </w:r>
      <w:r w:rsidR="00EC4F1E">
        <w:rPr>
          <w:rFonts w:cs="Times New Roman"/>
          <w:b/>
          <w:bCs/>
          <w:sz w:val="24"/>
          <w:szCs w:val="24"/>
        </w:rPr>
        <w:t xml:space="preserve"> 15 : Creation of Django based W</w:t>
      </w:r>
      <w:r w:rsidRPr="00B16BA8">
        <w:rPr>
          <w:rFonts w:cs="Times New Roman"/>
          <w:b/>
          <w:bCs/>
          <w:sz w:val="24"/>
          <w:szCs w:val="24"/>
        </w:rPr>
        <w:t>eb application</w:t>
      </w:r>
    </w:p>
    <w:p w:rsidR="00B16BA8" w:rsidRPr="00986446" w:rsidRDefault="00B16BA8" w:rsidP="00B16BA8">
      <w:pPr>
        <w:widowControl w:val="0"/>
        <w:autoSpaceDE w:val="0"/>
        <w:autoSpaceDN w:val="0"/>
        <w:adjustRightInd w:val="0"/>
        <w:spacing w:after="0" w:line="240" w:lineRule="auto"/>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1. What is Django?</w:t>
      </w:r>
    </w:p>
    <w:p w:rsidR="00B16BA8" w:rsidRPr="00986446" w:rsidRDefault="00B16BA8" w:rsidP="00B16BA8">
      <w:pPr>
        <w:spacing w:after="0" w:line="240" w:lineRule="auto"/>
        <w:contextualSpacing/>
        <w:rPr>
          <w:rFonts w:eastAsia="Times New Roman" w:cs="Arial"/>
          <w:bCs/>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2. What is the default URL of your Django project when you run it on builtin server?</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 xml:space="preserve"> 3 What is the default port used by built in web server of Django?</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4  What is the Django shortcut method to render an html response?</w:t>
      </w:r>
    </w:p>
    <w:p w:rsidR="00B16BA8" w:rsidRPr="00986446" w:rsidRDefault="00B16BA8" w:rsidP="00B16BA8">
      <w:pPr>
        <w:spacing w:after="0" w:line="240" w:lineRule="auto"/>
        <w:contextualSpacing/>
        <w:rPr>
          <w:rFonts w:eastAsia="Times New Roman" w:cs="Arial"/>
          <w:bCs/>
          <w:sz w:val="24"/>
          <w:szCs w:val="24"/>
        </w:rPr>
      </w:pPr>
    </w:p>
    <w:p w:rsidR="00B16BA8" w:rsidRPr="00986446" w:rsidRDefault="00B16BA8" w:rsidP="00B16BA8">
      <w:pPr>
        <w:spacing w:after="0" w:line="240" w:lineRule="auto"/>
        <w:contextualSpacing/>
        <w:rPr>
          <w:rFonts w:eastAsia="Times New Roman" w:cs="Arial"/>
          <w:bCs/>
          <w:sz w:val="24"/>
          <w:szCs w:val="24"/>
        </w:rPr>
      </w:pPr>
      <w:r w:rsidRPr="00986446">
        <w:rPr>
          <w:rFonts w:eastAsia="Times New Roman" w:cs="Arial"/>
          <w:bCs/>
          <w:sz w:val="24"/>
          <w:szCs w:val="24"/>
        </w:rPr>
        <w:t>5. Differentiate between Django GET and POST method.</w:t>
      </w:r>
    </w:p>
    <w:p w:rsidR="00B16BA8" w:rsidRPr="00986446" w:rsidRDefault="00B16BA8" w:rsidP="00B16BA8">
      <w:pPr>
        <w:spacing w:after="0" w:line="240" w:lineRule="auto"/>
        <w:contextualSpacing/>
        <w:rPr>
          <w:rFonts w:eastAsia="Times New Roman" w:cs="Arial"/>
          <w:bCs/>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6. What are the features of Django?</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7. What is the history of Django framework?</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shd w:val="clear" w:color="auto" w:fill="FFFFFF"/>
        </w:rPr>
      </w:pPr>
      <w:r w:rsidRPr="00986446">
        <w:rPr>
          <w:rFonts w:cs="Times New Roman"/>
          <w:sz w:val="24"/>
          <w:szCs w:val="24"/>
        </w:rPr>
        <w:t xml:space="preserve">8. </w:t>
      </w:r>
      <w:r w:rsidRPr="00986446">
        <w:rPr>
          <w:rFonts w:cs="Times New Roman"/>
          <w:sz w:val="24"/>
          <w:szCs w:val="24"/>
          <w:shd w:val="clear" w:color="auto" w:fill="FFFFFF"/>
        </w:rPr>
        <w:t>what is MVC? </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shd w:val="clear" w:color="auto" w:fill="FFFFFF"/>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9. What is MTV pattern of Django Architecture?</w:t>
      </w:r>
    </w:p>
    <w:p w:rsidR="00B16BA8" w:rsidRPr="00986446" w:rsidRDefault="00B16BA8" w:rsidP="00B16BA8">
      <w:pPr>
        <w:spacing w:after="0" w:line="240" w:lineRule="auto"/>
        <w:contextualSpacing/>
        <w:rPr>
          <w:rFonts w:cs="Times New Roman"/>
          <w:sz w:val="24"/>
          <w:szCs w:val="24"/>
        </w:rPr>
      </w:pP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10. Write a program to perform read and write operation with .csv file.</w:t>
      </w:r>
    </w:p>
    <w:p w:rsidR="00B16BA8" w:rsidRDefault="00B16BA8" w:rsidP="00B16BA8">
      <w:pPr>
        <w:pStyle w:val="TableParagraph"/>
        <w:contextualSpacing/>
        <w:rPr>
          <w:rFonts w:asciiTheme="minorHAnsi" w:hAnsiTheme="minorHAnsi"/>
          <w:sz w:val="24"/>
          <w:szCs w:val="24"/>
        </w:rPr>
      </w:pPr>
    </w:p>
    <w:p w:rsidR="00B16BA8" w:rsidRPr="00986446" w:rsidRDefault="00B16BA8" w:rsidP="00B16BA8">
      <w:pPr>
        <w:pStyle w:val="TableParagraph"/>
        <w:contextualSpacing/>
        <w:rPr>
          <w:rFonts w:asciiTheme="minorHAnsi" w:hAnsiTheme="minorHAnsi" w:cstheme="minorHAnsi"/>
          <w:sz w:val="24"/>
          <w:szCs w:val="24"/>
          <w:bdr w:val="none" w:sz="0" w:space="0" w:color="auto" w:frame="1"/>
        </w:rPr>
      </w:pPr>
      <w:r w:rsidRPr="00986446">
        <w:rPr>
          <w:rFonts w:asciiTheme="minorHAnsi" w:hAnsiTheme="minorHAnsi"/>
          <w:sz w:val="24"/>
          <w:szCs w:val="24"/>
        </w:rPr>
        <w:t xml:space="preserve">11 </w:t>
      </w:r>
      <w:r w:rsidRPr="00986446">
        <w:rPr>
          <w:rFonts w:asciiTheme="minorHAnsi" w:hAnsiTheme="minorHAnsi" w:cstheme="minorHAnsi"/>
          <w:sz w:val="24"/>
          <w:szCs w:val="24"/>
          <w:bdr w:val="none" w:sz="0" w:space="0" w:color="auto" w:frame="1"/>
        </w:rPr>
        <w:t>Explain the importance of settings.py file and what data/ settings it contains.</w:t>
      </w:r>
    </w:p>
    <w:p w:rsidR="00B16BA8" w:rsidRPr="00986446" w:rsidRDefault="00B16BA8" w:rsidP="00B16BA8">
      <w:pPr>
        <w:spacing w:after="0" w:line="240" w:lineRule="auto"/>
        <w:contextualSpacing/>
        <w:rPr>
          <w:sz w:val="24"/>
          <w:szCs w:val="24"/>
        </w:rPr>
      </w:pPr>
    </w:p>
    <w:p w:rsidR="00B16BA8" w:rsidRPr="00986446" w:rsidRDefault="00B16BA8" w:rsidP="00B16BA8">
      <w:pPr>
        <w:spacing w:after="0" w:line="240" w:lineRule="auto"/>
        <w:contextualSpacing/>
        <w:rPr>
          <w:sz w:val="24"/>
          <w:szCs w:val="24"/>
        </w:rPr>
      </w:pPr>
      <w:r w:rsidRPr="00986446">
        <w:rPr>
          <w:sz w:val="24"/>
          <w:szCs w:val="24"/>
        </w:rPr>
        <w:t>12 Write the following commands for Django Project</w:t>
      </w:r>
    </w:p>
    <w:p w:rsidR="00B16BA8" w:rsidRPr="00986446" w:rsidRDefault="00B16BA8" w:rsidP="00B16BA8">
      <w:pPr>
        <w:spacing w:after="0" w:line="240" w:lineRule="auto"/>
        <w:contextualSpacing/>
        <w:rPr>
          <w:sz w:val="24"/>
          <w:szCs w:val="24"/>
        </w:rPr>
      </w:pPr>
      <w:r w:rsidRPr="00986446">
        <w:rPr>
          <w:sz w:val="24"/>
          <w:szCs w:val="24"/>
        </w:rPr>
        <w:t>i)To create a project name XYZ company</w:t>
      </w:r>
    </w:p>
    <w:p w:rsidR="00B16BA8" w:rsidRPr="00986446" w:rsidRDefault="00B16BA8" w:rsidP="00B16BA8">
      <w:pPr>
        <w:spacing w:after="0" w:line="240" w:lineRule="auto"/>
        <w:contextualSpacing/>
        <w:rPr>
          <w:sz w:val="24"/>
          <w:szCs w:val="24"/>
        </w:rPr>
      </w:pPr>
      <w:r w:rsidRPr="00986446">
        <w:rPr>
          <w:sz w:val="24"/>
          <w:szCs w:val="24"/>
        </w:rPr>
        <w:t>ii)to run the server of Django for XYZ companyen</w:t>
      </w:r>
    </w:p>
    <w:p w:rsidR="00B16BA8" w:rsidRPr="00986446" w:rsidRDefault="00B16BA8" w:rsidP="00B16BA8">
      <w:pPr>
        <w:spacing w:after="0" w:line="240" w:lineRule="auto"/>
        <w:contextualSpacing/>
        <w:rPr>
          <w:sz w:val="24"/>
          <w:szCs w:val="24"/>
        </w:rPr>
      </w:pPr>
      <w:r w:rsidRPr="00986446">
        <w:rPr>
          <w:sz w:val="24"/>
          <w:szCs w:val="24"/>
        </w:rPr>
        <w:t xml:space="preserve">iii) to create an app name </w:t>
      </w:r>
      <w:r w:rsidRPr="00986446">
        <w:rPr>
          <w:b/>
          <w:sz w:val="24"/>
          <w:szCs w:val="24"/>
        </w:rPr>
        <w:t>employee</w:t>
      </w:r>
      <w:r w:rsidRPr="00986446">
        <w:rPr>
          <w:sz w:val="24"/>
          <w:szCs w:val="24"/>
        </w:rPr>
        <w:t xml:space="preserve"> </w:t>
      </w:r>
    </w:p>
    <w:p w:rsidR="00B16BA8" w:rsidRPr="00986446" w:rsidRDefault="00B16BA8" w:rsidP="00B16BA8">
      <w:pPr>
        <w:spacing w:after="0" w:line="240" w:lineRule="auto"/>
        <w:contextualSpacing/>
        <w:rPr>
          <w:sz w:val="24"/>
          <w:szCs w:val="24"/>
        </w:rPr>
      </w:pPr>
      <w:r w:rsidRPr="00986446">
        <w:rPr>
          <w:sz w:val="24"/>
          <w:szCs w:val="24"/>
        </w:rPr>
        <w:t>iv)write  command to set the virtual environment</w:t>
      </w:r>
    </w:p>
    <w:p w:rsidR="00B16BA8" w:rsidRDefault="00B16BA8" w:rsidP="00B16BA8">
      <w:pPr>
        <w:spacing w:after="0" w:line="240" w:lineRule="auto"/>
        <w:contextualSpacing/>
        <w:rPr>
          <w:sz w:val="24"/>
          <w:szCs w:val="24"/>
        </w:rPr>
      </w:pPr>
    </w:p>
    <w:p w:rsidR="00B16BA8" w:rsidRPr="00986446" w:rsidRDefault="00B16BA8" w:rsidP="00B16BA8">
      <w:pPr>
        <w:spacing w:after="0" w:line="240" w:lineRule="auto"/>
        <w:contextualSpacing/>
        <w:rPr>
          <w:sz w:val="24"/>
          <w:szCs w:val="24"/>
        </w:rPr>
      </w:pPr>
      <w:r w:rsidRPr="00986446">
        <w:rPr>
          <w:sz w:val="24"/>
          <w:szCs w:val="24"/>
        </w:rPr>
        <w:t>13 Mr Rajesh create a project name ABC in Django framework and an app in this project name friendchat but he forgot to register the app .Help Mr rajesh to register the app Friendchat with the project name ABC</w:t>
      </w:r>
    </w:p>
    <w:p w:rsidR="00B16BA8" w:rsidRDefault="00B16BA8" w:rsidP="00B16BA8">
      <w:pPr>
        <w:spacing w:after="0" w:line="240" w:lineRule="auto"/>
        <w:contextualSpacing/>
        <w:rPr>
          <w:sz w:val="24"/>
          <w:szCs w:val="24"/>
        </w:rPr>
      </w:pPr>
    </w:p>
    <w:p w:rsidR="00B16BA8" w:rsidRPr="00986446" w:rsidRDefault="00B16BA8" w:rsidP="00B16BA8">
      <w:pPr>
        <w:spacing w:after="0" w:line="240" w:lineRule="auto"/>
        <w:contextualSpacing/>
        <w:rPr>
          <w:sz w:val="24"/>
          <w:szCs w:val="24"/>
        </w:rPr>
      </w:pPr>
      <w:r w:rsidRPr="00986446">
        <w:rPr>
          <w:sz w:val="24"/>
          <w:szCs w:val="24"/>
        </w:rPr>
        <w:t>14 Mr Karan created a project name “PQR” in Django. Name the file which is automatically created  on creation of project PQR</w:t>
      </w:r>
    </w:p>
    <w:p w:rsidR="00B16BA8" w:rsidRDefault="00B16BA8" w:rsidP="00B16BA8">
      <w:pPr>
        <w:spacing w:after="0" w:line="240" w:lineRule="auto"/>
        <w:contextualSpacing/>
        <w:rPr>
          <w:sz w:val="24"/>
          <w:szCs w:val="24"/>
        </w:rPr>
      </w:pPr>
    </w:p>
    <w:p w:rsidR="00B16BA8" w:rsidRPr="00986446" w:rsidRDefault="00B16BA8" w:rsidP="00B16BA8">
      <w:pPr>
        <w:spacing w:after="0" w:line="240" w:lineRule="auto"/>
        <w:contextualSpacing/>
        <w:rPr>
          <w:sz w:val="24"/>
          <w:szCs w:val="24"/>
        </w:rPr>
      </w:pPr>
      <w:r w:rsidRPr="00986446">
        <w:rPr>
          <w:sz w:val="24"/>
          <w:szCs w:val="24"/>
        </w:rPr>
        <w:t>15 Mrs Neelam create an  app Friendbook inside the Django project folder name Messenger .Name the files which is created inside app friendbook automatically</w:t>
      </w:r>
    </w:p>
    <w:p w:rsidR="00B16BA8" w:rsidRPr="00986446" w:rsidRDefault="00B16BA8" w:rsidP="00B16BA8">
      <w:pPr>
        <w:spacing w:after="0" w:line="240" w:lineRule="auto"/>
        <w:contextualSpacing/>
        <w:rPr>
          <w:rFonts w:eastAsia="Times New Roman" w:cs="Times New Roman"/>
          <w:sz w:val="24"/>
          <w:szCs w:val="24"/>
          <w:lang w:bidi="en-US"/>
        </w:rPr>
      </w:pPr>
      <w:r w:rsidRPr="00986446">
        <w:rPr>
          <w:sz w:val="24"/>
          <w:szCs w:val="24"/>
        </w:rPr>
        <w:br w:type="page"/>
      </w:r>
    </w:p>
    <w:p w:rsidR="00B16BA8" w:rsidRPr="00B16BA8" w:rsidRDefault="00B16BA8" w:rsidP="00EC4F1E">
      <w:pPr>
        <w:pStyle w:val="TableParagraph"/>
        <w:ind w:left="105"/>
        <w:contextualSpacing/>
        <w:jc w:val="center"/>
        <w:rPr>
          <w:rFonts w:asciiTheme="minorHAnsi" w:hAnsiTheme="minorHAnsi"/>
          <w:b/>
          <w:bCs/>
          <w:sz w:val="24"/>
          <w:szCs w:val="24"/>
        </w:rPr>
      </w:pPr>
      <w:r w:rsidRPr="00B16BA8">
        <w:rPr>
          <w:rFonts w:asciiTheme="minorHAnsi" w:hAnsiTheme="minorHAnsi"/>
          <w:b/>
          <w:bCs/>
          <w:sz w:val="24"/>
          <w:szCs w:val="24"/>
        </w:rPr>
        <w:lastRenderedPageBreak/>
        <w:t>Answers</w:t>
      </w:r>
      <w:r w:rsidR="00EC4F1E">
        <w:rPr>
          <w:rFonts w:asciiTheme="minorHAnsi" w:hAnsiTheme="minorHAnsi"/>
          <w:b/>
          <w:bCs/>
          <w:sz w:val="24"/>
          <w:szCs w:val="24"/>
        </w:rPr>
        <w:t xml:space="preserve"> :</w:t>
      </w:r>
      <w:r w:rsidRPr="00B16BA8">
        <w:rPr>
          <w:rFonts w:asciiTheme="minorHAnsi" w:hAnsiTheme="minorHAnsi"/>
          <w:b/>
          <w:bCs/>
          <w:sz w:val="24"/>
          <w:szCs w:val="24"/>
        </w:rPr>
        <w:t xml:space="preserve"> </w:t>
      </w:r>
      <w:r w:rsidR="00EC4F1E">
        <w:rPr>
          <w:rFonts w:asciiTheme="minorHAnsi" w:hAnsiTheme="minorHAnsi"/>
          <w:b/>
          <w:bCs/>
          <w:sz w:val="24"/>
          <w:szCs w:val="24"/>
        </w:rPr>
        <w:t xml:space="preserve"> </w:t>
      </w:r>
      <w:r w:rsidR="00EC4F1E">
        <w:rPr>
          <w:rFonts w:cs="Times New Roman"/>
          <w:b/>
          <w:bCs/>
          <w:sz w:val="24"/>
          <w:szCs w:val="24"/>
        </w:rPr>
        <w:t>Creation of Django based W</w:t>
      </w:r>
      <w:r w:rsidR="00EC4F1E" w:rsidRPr="00B16BA8">
        <w:rPr>
          <w:rFonts w:cs="Times New Roman"/>
          <w:b/>
          <w:bCs/>
          <w:sz w:val="24"/>
          <w:szCs w:val="24"/>
        </w:rPr>
        <w:t>eb application</w:t>
      </w: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sz w:val="24"/>
          <w:szCs w:val="24"/>
        </w:rPr>
        <w:t xml:space="preserve">1 </w:t>
      </w:r>
      <w:r w:rsidRPr="00986446">
        <w:rPr>
          <w:rFonts w:cs="Times New Roman"/>
          <w:sz w:val="24"/>
          <w:szCs w:val="24"/>
        </w:rPr>
        <w:t>Django s a free and open source web application framework, written in Python. A web framework is a set of components that helps you to develop websites faster and easier.</w:t>
      </w: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pStyle w:val="TableParagraph"/>
        <w:ind w:left="105"/>
        <w:contextualSpacing/>
        <w:rPr>
          <w:rStyle w:val="Hyperlink"/>
          <w:rFonts w:asciiTheme="minorHAnsi" w:hAnsiTheme="minorHAnsi"/>
          <w:sz w:val="24"/>
          <w:szCs w:val="24"/>
        </w:rPr>
      </w:pPr>
      <w:r w:rsidRPr="00986446">
        <w:rPr>
          <w:rFonts w:asciiTheme="minorHAnsi" w:hAnsiTheme="minorHAnsi"/>
          <w:sz w:val="24"/>
          <w:szCs w:val="24"/>
        </w:rPr>
        <w:t xml:space="preserve">2 </w:t>
      </w:r>
      <w:hyperlink r:id="rId9" w:history="1">
        <w:r w:rsidRPr="00986446">
          <w:rPr>
            <w:rStyle w:val="Hyperlink"/>
            <w:rFonts w:asciiTheme="minorHAnsi" w:hAnsiTheme="minorHAnsi"/>
            <w:sz w:val="24"/>
            <w:szCs w:val="24"/>
          </w:rPr>
          <w:t>http://127.0.0.1:8000</w:t>
        </w:r>
      </w:hyperlink>
    </w:p>
    <w:p w:rsidR="00B16BA8" w:rsidRPr="00986446" w:rsidRDefault="00B16BA8" w:rsidP="00B16BA8">
      <w:pPr>
        <w:pStyle w:val="TableParagraph"/>
        <w:ind w:left="105"/>
        <w:contextualSpacing/>
        <w:rPr>
          <w:rStyle w:val="Hyperlink"/>
          <w:rFonts w:asciiTheme="minorHAnsi" w:hAnsiTheme="minorHAnsi"/>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Style w:val="Hyperlink"/>
          <w:sz w:val="24"/>
          <w:szCs w:val="24"/>
        </w:rPr>
        <w:t xml:space="preserve">3 </w:t>
      </w:r>
      <w:r w:rsidRPr="00986446">
        <w:rPr>
          <w:rFonts w:cs="Times New Roman"/>
          <w:sz w:val="24"/>
          <w:szCs w:val="24"/>
        </w:rPr>
        <w:t>8000</w:t>
      </w: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sz w:val="24"/>
          <w:szCs w:val="24"/>
        </w:rPr>
        <w:t xml:space="preserve">4 </w:t>
      </w:r>
      <w:r w:rsidRPr="00986446">
        <w:rPr>
          <w:rFonts w:cs="Times New Roman"/>
          <w:sz w:val="24"/>
          <w:szCs w:val="24"/>
        </w:rPr>
        <w:t>Render_to_response</w:t>
      </w:r>
    </w:p>
    <w:p w:rsidR="00B16BA8" w:rsidRPr="00986446" w:rsidRDefault="00B16BA8" w:rsidP="00B16BA8">
      <w:pPr>
        <w:widowControl w:val="0"/>
        <w:autoSpaceDE w:val="0"/>
        <w:autoSpaceDN w:val="0"/>
        <w:adjustRightInd w:val="0"/>
        <w:spacing w:after="0" w:line="240" w:lineRule="auto"/>
        <w:contextualSpacing/>
        <w:rPr>
          <w:sz w:val="24"/>
          <w:szCs w:val="24"/>
        </w:rPr>
      </w:pPr>
    </w:p>
    <w:p w:rsidR="00B16BA8" w:rsidRPr="00986446" w:rsidRDefault="00B16BA8" w:rsidP="00B16BA8">
      <w:pPr>
        <w:spacing w:after="0" w:line="240" w:lineRule="auto"/>
        <w:contextualSpacing/>
        <w:rPr>
          <w:rFonts w:eastAsia="Times New Roman" w:cs="Arial"/>
          <w:bCs/>
          <w:sz w:val="24"/>
          <w:szCs w:val="24"/>
        </w:rPr>
      </w:pPr>
      <w:r w:rsidRPr="00986446">
        <w:rPr>
          <w:sz w:val="24"/>
          <w:szCs w:val="24"/>
        </w:rPr>
        <w:t xml:space="preserve">5 </w:t>
      </w:r>
      <w:r w:rsidRPr="00986446">
        <w:rPr>
          <w:rFonts w:eastAsia="Times New Roman" w:cs="Arial"/>
          <w:bCs/>
          <w:sz w:val="24"/>
          <w:szCs w:val="24"/>
        </w:rPr>
        <w:t xml:space="preserve">GET and POST. GET and POST are the only HTTP methods to use when dealing with forms. Django's login form is returned using the POST method, in which the browser bundles up the form data, encodes it for transmission, sends it to the server, and then receives back its response. </w:t>
      </w:r>
    </w:p>
    <w:p w:rsidR="00B16BA8" w:rsidRPr="00986446" w:rsidRDefault="00B16BA8" w:rsidP="00B16BA8">
      <w:pPr>
        <w:spacing w:after="0" w:line="240" w:lineRule="auto"/>
        <w:contextualSpacing/>
        <w:rPr>
          <w:rFonts w:eastAsia="Times New Roman" w:cs="Arial"/>
          <w:bCs/>
          <w:sz w:val="24"/>
          <w:szCs w:val="24"/>
        </w:rPr>
      </w:pPr>
    </w:p>
    <w:p w:rsidR="00B16BA8" w:rsidRPr="00986446" w:rsidRDefault="00B16BA8" w:rsidP="00B16BA8">
      <w:pPr>
        <w:spacing w:after="0" w:line="240" w:lineRule="auto"/>
        <w:contextualSpacing/>
        <w:rPr>
          <w:rFonts w:eastAsia="Times New Roman" w:cs="Arial"/>
          <w:bCs/>
          <w:sz w:val="24"/>
          <w:szCs w:val="24"/>
        </w:rPr>
      </w:pPr>
      <w:r w:rsidRPr="00986446">
        <w:rPr>
          <w:rFonts w:eastAsia="Times New Roman" w:cs="Arial"/>
          <w:bCs/>
          <w:sz w:val="24"/>
          <w:szCs w:val="24"/>
        </w:rPr>
        <w:t>Both of these are dictionary-like objects that give you access to GET and POST data. POST data generally is submitted from an HTML &lt;form&gt; , while GET data can come from a &lt;form&gt;Top of Form</w:t>
      </w:r>
    </w:p>
    <w:p w:rsidR="00B16BA8" w:rsidRPr="00986446" w:rsidRDefault="00B16BA8" w:rsidP="00B16BA8">
      <w:pPr>
        <w:spacing w:after="0" w:line="240" w:lineRule="auto"/>
        <w:contextualSpacing/>
        <w:rPr>
          <w:rFonts w:eastAsia="Times New Roman" w:cs="Times New Roman"/>
          <w:sz w:val="24"/>
          <w:szCs w:val="24"/>
        </w:rPr>
      </w:pPr>
      <w:r w:rsidRPr="00986446">
        <w:rPr>
          <w:rFonts w:eastAsia="Times New Roman" w:cs="Arial"/>
          <w:bCs/>
          <w:sz w:val="24"/>
          <w:szCs w:val="24"/>
        </w:rPr>
        <w:t>Top of Formor the query string in the page's UR</w:t>
      </w:r>
      <w:r w:rsidRPr="00986446">
        <w:rPr>
          <w:rFonts w:eastAsia="Times New Roman" w:cs="Times New Roman"/>
          <w:sz w:val="24"/>
          <w:szCs w:val="24"/>
        </w:rPr>
        <w:t>L.</w:t>
      </w:r>
    </w:p>
    <w:p w:rsidR="00B16BA8" w:rsidRPr="00986446" w:rsidRDefault="00B16BA8" w:rsidP="00B16BA8">
      <w:pPr>
        <w:widowControl w:val="0"/>
        <w:autoSpaceDE w:val="0"/>
        <w:autoSpaceDN w:val="0"/>
        <w:adjustRightInd w:val="0"/>
        <w:spacing w:after="0" w:line="240" w:lineRule="auto"/>
        <w:contextualSpacing/>
        <w:rPr>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sz w:val="24"/>
          <w:szCs w:val="24"/>
        </w:rPr>
        <w:t xml:space="preserve">6 </w:t>
      </w:r>
      <w:r w:rsidRPr="00986446">
        <w:rPr>
          <w:rFonts w:cs="Times New Roman"/>
          <w:sz w:val="24"/>
          <w:szCs w:val="24"/>
        </w:rPr>
        <w:t>1. Excellent Documentation</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2. Python Web-framework</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3. SEO optimized</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4. High scalability</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5. versatile in nature</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6. offers high security</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7. Thorougly tested</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sz w:val="24"/>
          <w:szCs w:val="24"/>
        </w:rPr>
        <w:t>8. provides rapid development</w:t>
      </w: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7 . Django was created by two web developers Adrian Holovaty and Simon Willison working at the Lawrence Journal-World Newspaper in 2003. It was released publicly as a BSD license in July 2005. The framework was named after guitarist Django Reinhardt.</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The main reason behind Django’s existence is that Django inherited Python’s “batteries-included” approach and includes pre-made modules and applications for common tasks in web development like user authentication, templates, routes, and views, admin interface, robust security and support for multiple database backends.</w:t>
      </w:r>
    </w:p>
    <w:p w:rsidR="00B16BA8"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 xml:space="preserve">8 </w:t>
      </w:r>
      <w:r w:rsidRPr="00986446">
        <w:rPr>
          <w:rFonts w:asciiTheme="minorHAnsi" w:hAnsiTheme="minorHAnsi"/>
          <w:shd w:val="clear" w:color="auto" w:fill="FFFFFF"/>
        </w:rPr>
        <w:t xml:space="preserve">. </w:t>
      </w:r>
      <w:r w:rsidRPr="00986446">
        <w:rPr>
          <w:rFonts w:asciiTheme="minorHAnsi" w:hAnsiTheme="minorHAnsi"/>
        </w:rPr>
        <w:t>It is an acronym for Model View Controller. MVC pattern is a Product Development Architecture. It solves the traditional approach’s drawback of code in one file, i.e., that MVC architecture has different files for different aspects of our web application/ website.</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The MVC pattern has three components, namely Model, View, and Controller.</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noProof/>
          <w:sz w:val="24"/>
          <w:szCs w:val="24"/>
        </w:rPr>
        <w:lastRenderedPageBreak/>
        <w:t xml:space="preserve">                          </w:t>
      </w:r>
      <w:r w:rsidRPr="00986446">
        <w:rPr>
          <w:rFonts w:cs="Times New Roman"/>
          <w:noProof/>
          <w:sz w:val="24"/>
          <w:szCs w:val="24"/>
          <w:lang w:bidi="hi-IN"/>
        </w:rPr>
        <w:drawing>
          <wp:inline distT="0" distB="0" distL="0" distR="0" wp14:anchorId="66BF9C83" wp14:editId="5FE43909">
            <wp:extent cx="2335961" cy="1541585"/>
            <wp:effectExtent l="19050" t="0" r="7189" b="0"/>
            <wp:docPr id="48" name="Picture 0" descr="MVC-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Pattern.jpg"/>
                    <pic:cNvPicPr/>
                  </pic:nvPicPr>
                  <pic:blipFill>
                    <a:blip r:embed="rId10" cstate="print"/>
                    <a:stretch>
                      <a:fillRect/>
                    </a:stretch>
                  </pic:blipFill>
                  <pic:spPr>
                    <a:xfrm>
                      <a:off x="0" y="0"/>
                      <a:ext cx="2337733" cy="1542754"/>
                    </a:xfrm>
                    <a:prstGeom prst="rect">
                      <a:avLst/>
                    </a:prstGeom>
                  </pic:spPr>
                </pic:pic>
              </a:graphicData>
            </a:graphic>
          </wp:inline>
        </w:drawing>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shd w:val="clear" w:color="auto" w:fill="FFFFFF"/>
        <w:spacing w:after="0" w:line="240" w:lineRule="auto"/>
        <w:contextualSpacing/>
        <w:textAlignment w:val="baseline"/>
        <w:outlineLvl w:val="2"/>
        <w:rPr>
          <w:rFonts w:eastAsia="Times New Roman" w:cs="Times New Roman"/>
          <w:spacing w:val="-7"/>
          <w:sz w:val="24"/>
          <w:szCs w:val="24"/>
        </w:rPr>
      </w:pPr>
      <w:r w:rsidRPr="00986446">
        <w:rPr>
          <w:rFonts w:eastAsia="Times New Roman" w:cs="Times New Roman"/>
          <w:spacing w:val="-7"/>
          <w:sz w:val="24"/>
          <w:szCs w:val="24"/>
        </w:rPr>
        <w:t>1. Model</w:t>
      </w:r>
    </w:p>
    <w:p w:rsidR="00B16BA8" w:rsidRPr="00986446" w:rsidRDefault="00B16BA8" w:rsidP="00B16BA8">
      <w:pPr>
        <w:shd w:val="clear" w:color="auto" w:fill="FFFFFF"/>
        <w:spacing w:after="0" w:line="240" w:lineRule="auto"/>
        <w:contextualSpacing/>
        <w:textAlignment w:val="baseline"/>
        <w:rPr>
          <w:rFonts w:eastAsia="Times New Roman" w:cs="Times New Roman"/>
          <w:sz w:val="24"/>
          <w:szCs w:val="24"/>
        </w:rPr>
      </w:pPr>
      <w:r w:rsidRPr="00986446">
        <w:rPr>
          <w:rFonts w:eastAsia="Times New Roman" w:cs="Times New Roman"/>
          <w:sz w:val="24"/>
          <w:szCs w:val="24"/>
        </w:rPr>
        <w:t>The Model is the part of the web-app which acts as a mediator between the website interface and the database. In technical terms, it is the object which implements the logic for the application’s data domain. There are times when the application may only take data in a particular dataset, and directly send it to the view (UI component) without needing any database then the dataset is considered as a model.</w:t>
      </w:r>
    </w:p>
    <w:p w:rsidR="00B16BA8" w:rsidRPr="00986446" w:rsidRDefault="00B16BA8" w:rsidP="00B16BA8">
      <w:pPr>
        <w:shd w:val="clear" w:color="auto" w:fill="FFFFFF"/>
        <w:spacing w:after="0" w:line="240" w:lineRule="auto"/>
        <w:contextualSpacing/>
        <w:textAlignment w:val="baseline"/>
        <w:rPr>
          <w:rFonts w:eastAsia="Times New Roman" w:cs="Times New Roman"/>
          <w:sz w:val="24"/>
          <w:szCs w:val="24"/>
        </w:rPr>
      </w:pPr>
      <w:r w:rsidRPr="00986446">
        <w:rPr>
          <w:rFonts w:eastAsia="Times New Roman" w:cs="Times New Roman"/>
          <w:sz w:val="24"/>
          <w:szCs w:val="24"/>
        </w:rPr>
        <w:t>Although today if we want any kind of website we need to have some sort of database as we must be requiring some user input even if we are creating a simple blog site.</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noProof/>
          <w:sz w:val="24"/>
          <w:szCs w:val="24"/>
        </w:rPr>
        <w:t xml:space="preserve">                    </w:t>
      </w:r>
      <w:r w:rsidRPr="00986446">
        <w:rPr>
          <w:rFonts w:cs="Times New Roman"/>
          <w:noProof/>
          <w:sz w:val="24"/>
          <w:szCs w:val="24"/>
          <w:lang w:bidi="hi-IN"/>
        </w:rPr>
        <w:drawing>
          <wp:inline distT="0" distB="0" distL="0" distR="0" wp14:anchorId="516CFA3E" wp14:editId="5CC8EC8C">
            <wp:extent cx="3793826" cy="1985274"/>
            <wp:effectExtent l="19050" t="0" r="0" b="0"/>
            <wp:docPr id="49" name="Picture 1" descr="Django-Architectur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ngo-Architecture-Diagram.jpg"/>
                    <pic:cNvPicPr/>
                  </pic:nvPicPr>
                  <pic:blipFill>
                    <a:blip r:embed="rId11" cstate="print"/>
                    <a:stretch>
                      <a:fillRect/>
                    </a:stretch>
                  </pic:blipFill>
                  <pic:spPr>
                    <a:xfrm>
                      <a:off x="0" y="0"/>
                      <a:ext cx="3805566" cy="1991417"/>
                    </a:xfrm>
                    <a:prstGeom prst="rect">
                      <a:avLst/>
                    </a:prstGeom>
                  </pic:spPr>
                </pic:pic>
              </a:graphicData>
            </a:graphic>
          </wp:inline>
        </w:drawing>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pStyle w:val="Heading3"/>
        <w:shd w:val="clear" w:color="auto" w:fill="FFFFFF"/>
        <w:spacing w:before="0" w:line="240" w:lineRule="auto"/>
        <w:contextualSpacing/>
        <w:textAlignment w:val="baseline"/>
        <w:rPr>
          <w:rFonts w:asciiTheme="minorHAnsi" w:hAnsiTheme="minorHAnsi"/>
          <w:b w:val="0"/>
          <w:bCs w:val="0"/>
          <w:color w:val="auto"/>
          <w:spacing w:val="-7"/>
          <w:sz w:val="24"/>
          <w:szCs w:val="24"/>
        </w:rPr>
      </w:pPr>
      <w:r w:rsidRPr="00986446">
        <w:rPr>
          <w:rFonts w:asciiTheme="minorHAnsi" w:hAnsiTheme="minorHAnsi"/>
          <w:b w:val="0"/>
          <w:bCs w:val="0"/>
          <w:color w:val="auto"/>
          <w:spacing w:val="-7"/>
          <w:sz w:val="24"/>
          <w:szCs w:val="24"/>
        </w:rPr>
        <w:t>2. View</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This component contains the UI logic in the Django architecture.</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View is actually the User Interface of the web-application and contains the parts like HTML, CSS and other frontend technologies. Generally, this UI creates from the Models component, i.e., the content comes from the Models component.</w:t>
      </w:r>
    </w:p>
    <w:p w:rsidR="00B16BA8" w:rsidRPr="00986446" w:rsidRDefault="00B16BA8" w:rsidP="00B16BA8">
      <w:pPr>
        <w:pStyle w:val="Heading3"/>
        <w:shd w:val="clear" w:color="auto" w:fill="FFFFFF"/>
        <w:spacing w:before="0" w:line="240" w:lineRule="auto"/>
        <w:contextualSpacing/>
        <w:textAlignment w:val="baseline"/>
        <w:rPr>
          <w:rFonts w:asciiTheme="minorHAnsi" w:hAnsiTheme="minorHAnsi"/>
          <w:b w:val="0"/>
          <w:bCs w:val="0"/>
          <w:color w:val="auto"/>
          <w:spacing w:val="-7"/>
          <w:sz w:val="24"/>
          <w:szCs w:val="24"/>
        </w:rPr>
      </w:pPr>
      <w:r w:rsidRPr="00986446">
        <w:rPr>
          <w:rFonts w:asciiTheme="minorHAnsi" w:hAnsiTheme="minorHAnsi"/>
          <w:b w:val="0"/>
          <w:bCs w:val="0"/>
          <w:color w:val="auto"/>
          <w:spacing w:val="-7"/>
          <w:sz w:val="24"/>
          <w:szCs w:val="24"/>
        </w:rPr>
        <w:t>3. Controller</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The controller as the name suggests is the main control component. What that means is, the controller handles the user interaction and selects a view according to the model.</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The main task of the controller is to select a view component according to the user interaction and also applying the model component.</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This architecture has lots of advantages and that’s why Django is also based on this architecture. It takes the same model to an advanced level.</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9 Django is mainly an MTV (Model-Template-View) framework. It uses the terminology Templates for Views and Views for Controller.</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Template relates to the View in the MVC pattern as it refers to the presentation layer that manages the presentation logic in the framework and essentially controls the content to display and how to display it for the user.</w:t>
      </w:r>
    </w:p>
    <w:p w:rsidR="00B16BA8" w:rsidRPr="00986446" w:rsidRDefault="00B16BA8" w:rsidP="00B16BA8">
      <w:pPr>
        <w:pStyle w:val="NormalWeb"/>
        <w:shd w:val="clear" w:color="auto" w:fill="FFFFFF"/>
        <w:spacing w:before="0" w:beforeAutospacing="0" w:after="0" w:afterAutospacing="0"/>
        <w:contextualSpacing/>
        <w:textAlignment w:val="baseline"/>
        <w:rPr>
          <w:rFonts w:asciiTheme="minorHAnsi" w:hAnsiTheme="minorHAnsi"/>
        </w:rPr>
      </w:pPr>
      <w:r w:rsidRPr="00986446">
        <w:rPr>
          <w:rFonts w:asciiTheme="minorHAnsi" w:hAnsiTheme="minorHAnsi"/>
        </w:rPr>
        <w:t>Thus our </w:t>
      </w:r>
      <w:hyperlink r:id="rId12" w:history="1">
        <w:r w:rsidRPr="00986446">
          <w:rPr>
            <w:rStyle w:val="Strong"/>
            <w:rFonts w:asciiTheme="minorHAnsi" w:hAnsiTheme="minorHAnsi"/>
            <w:bdr w:val="none" w:sz="0" w:space="0" w:color="auto" w:frame="1"/>
          </w:rPr>
          <w:t>Python code</w:t>
        </w:r>
      </w:hyperlink>
      <w:r w:rsidRPr="00986446">
        <w:rPr>
          <w:rFonts w:asciiTheme="minorHAnsi" w:hAnsiTheme="minorHAnsi"/>
        </w:rPr>
        <w:t> will be in views and models and HTML code will be in templates.</w:t>
      </w: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p>
    <w:p w:rsidR="00B16BA8" w:rsidRPr="00986446" w:rsidRDefault="00B16BA8" w:rsidP="00B16BA8">
      <w:pPr>
        <w:widowControl w:val="0"/>
        <w:autoSpaceDE w:val="0"/>
        <w:autoSpaceDN w:val="0"/>
        <w:adjustRightInd w:val="0"/>
        <w:spacing w:after="0" w:line="240" w:lineRule="auto"/>
        <w:contextualSpacing/>
        <w:rPr>
          <w:rFonts w:cs="Times New Roman"/>
          <w:sz w:val="24"/>
          <w:szCs w:val="24"/>
        </w:rPr>
      </w:pPr>
      <w:r w:rsidRPr="00986446">
        <w:rPr>
          <w:rFonts w:cs="Times New Roman"/>
          <w:noProof/>
          <w:sz w:val="24"/>
          <w:szCs w:val="24"/>
        </w:rPr>
        <w:lastRenderedPageBreak/>
        <w:t xml:space="preserve">              </w:t>
      </w:r>
      <w:r w:rsidRPr="00986446">
        <w:rPr>
          <w:rFonts w:cs="Times New Roman"/>
          <w:noProof/>
          <w:sz w:val="24"/>
          <w:szCs w:val="24"/>
          <w:lang w:bidi="hi-IN"/>
        </w:rPr>
        <w:drawing>
          <wp:inline distT="0" distB="0" distL="0" distR="0" wp14:anchorId="23279067" wp14:editId="3FDB7538">
            <wp:extent cx="3819705" cy="1998816"/>
            <wp:effectExtent l="19050" t="0" r="9345" b="0"/>
            <wp:docPr id="50" name="Picture 2" descr="MTV-instead-of-MVC-in-Dj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instead-of-MVC-in-Django.jpg"/>
                    <pic:cNvPicPr/>
                  </pic:nvPicPr>
                  <pic:blipFill>
                    <a:blip r:embed="rId13" cstate="print"/>
                    <a:stretch>
                      <a:fillRect/>
                    </a:stretch>
                  </pic:blipFill>
                  <pic:spPr>
                    <a:xfrm>
                      <a:off x="0" y="0"/>
                      <a:ext cx="3820860" cy="1999421"/>
                    </a:xfrm>
                    <a:prstGeom prst="rect">
                      <a:avLst/>
                    </a:prstGeom>
                  </pic:spPr>
                </pic:pic>
              </a:graphicData>
            </a:graphic>
          </wp:inline>
        </w:drawing>
      </w:r>
    </w:p>
    <w:p w:rsidR="00B16BA8" w:rsidRPr="00986446" w:rsidRDefault="00B16BA8" w:rsidP="00B16BA8">
      <w:pPr>
        <w:tabs>
          <w:tab w:val="left" w:pos="1576"/>
        </w:tabs>
        <w:spacing w:after="0" w:line="240" w:lineRule="auto"/>
        <w:contextualSpacing/>
        <w:rPr>
          <w:rFonts w:cs="Times New Roman"/>
          <w:sz w:val="24"/>
          <w:szCs w:val="24"/>
          <w:shd w:val="clear" w:color="auto" w:fill="FFFFFF"/>
        </w:rPr>
      </w:pPr>
      <w:r w:rsidRPr="00986446">
        <w:rPr>
          <w:rFonts w:cs="Times New Roman"/>
          <w:sz w:val="24"/>
          <w:szCs w:val="24"/>
          <w:shd w:val="clear" w:color="auto" w:fill="FFFFFF"/>
        </w:rPr>
        <w:t>In MTV, the definitions of Model still remain the same that is, the Model contains the </w:t>
      </w:r>
      <w:hyperlink r:id="rId14" w:history="1">
        <w:r w:rsidRPr="00986446">
          <w:rPr>
            <w:rStyle w:val="Hyperlink"/>
            <w:rFonts w:cs="Times New Roman"/>
            <w:bCs/>
            <w:sz w:val="24"/>
            <w:szCs w:val="24"/>
            <w:bdr w:val="none" w:sz="0" w:space="0" w:color="auto" w:frame="1"/>
            <w:shd w:val="clear" w:color="auto" w:fill="FFFFFF"/>
          </w:rPr>
          <w:t>logical file structure of the project</w:t>
        </w:r>
      </w:hyperlink>
      <w:r w:rsidRPr="00986446">
        <w:rPr>
          <w:rStyle w:val="Strong"/>
          <w:sz w:val="24"/>
          <w:szCs w:val="24"/>
          <w:bdr w:val="none" w:sz="0" w:space="0" w:color="auto" w:frame="1"/>
          <w:shd w:val="clear" w:color="auto" w:fill="FFFFFF"/>
        </w:rPr>
        <w:t> </w:t>
      </w:r>
      <w:r w:rsidRPr="00986446">
        <w:rPr>
          <w:rFonts w:cs="Times New Roman"/>
          <w:sz w:val="24"/>
          <w:szCs w:val="24"/>
          <w:shd w:val="clear" w:color="auto" w:fill="FFFFFF"/>
        </w:rPr>
        <w:t>and is the middleware &amp; data handler between database and view. The Model provides a definition of how the data formats as coming from the view so, it stores in the database and vice-versa, i.e., the retrieving information from the database transfers to the view in the displayable format.</w:t>
      </w:r>
    </w:p>
    <w:p w:rsidR="00B16BA8" w:rsidRPr="00986446" w:rsidRDefault="00B16BA8" w:rsidP="00B16BA8">
      <w:pPr>
        <w:tabs>
          <w:tab w:val="left" w:pos="1576"/>
        </w:tabs>
        <w:spacing w:after="0" w:line="240" w:lineRule="auto"/>
        <w:contextualSpacing/>
        <w:rPr>
          <w:rFonts w:cs="Times New Roman"/>
          <w:sz w:val="24"/>
          <w:szCs w:val="24"/>
          <w:shd w:val="clear" w:color="auto" w:fill="FFFFFF"/>
        </w:rPr>
      </w:pPr>
      <w:r w:rsidRPr="00986446">
        <w:rPr>
          <w:rFonts w:cs="Times New Roman"/>
          <w:sz w:val="24"/>
          <w:szCs w:val="24"/>
          <w:shd w:val="clear" w:color="auto" w:fill="FFFFFF"/>
        </w:rPr>
        <w:t>The View in MTV architecture can look like the controller, but it’s not. The View in this MTV architecture is formatting the data via the model. In turn, it communicates to the database and that data which transfer to the template for viewing.</w:t>
      </w:r>
    </w:p>
    <w:p w:rsidR="00B16BA8" w:rsidRPr="00986446" w:rsidRDefault="00B16BA8" w:rsidP="00B16BA8">
      <w:pPr>
        <w:tabs>
          <w:tab w:val="left" w:pos="1576"/>
        </w:tabs>
        <w:spacing w:after="0" w:line="240" w:lineRule="auto"/>
        <w:contextualSpacing/>
        <w:rPr>
          <w:rFonts w:cs="Times New Roman"/>
          <w:sz w:val="24"/>
          <w:szCs w:val="24"/>
          <w:shd w:val="clear" w:color="auto" w:fill="FFFFFF"/>
        </w:rPr>
      </w:pPr>
      <w:r w:rsidRPr="00986446">
        <w:rPr>
          <w:rFonts w:cs="Times New Roman"/>
          <w:sz w:val="24"/>
          <w:szCs w:val="24"/>
          <w:shd w:val="clear" w:color="auto" w:fill="FFFFFF"/>
        </w:rPr>
        <w:t>The template is making the life of a frontend developer easy that’s for sure. It also provides more development speed then the traditional MVC architecture would.</w:t>
      </w:r>
    </w:p>
    <w:p w:rsidR="00B16BA8" w:rsidRPr="00986446" w:rsidRDefault="00B16BA8" w:rsidP="00B16BA8">
      <w:pPr>
        <w:tabs>
          <w:tab w:val="left" w:pos="1576"/>
        </w:tabs>
        <w:spacing w:after="0" w:line="240" w:lineRule="auto"/>
        <w:contextualSpacing/>
        <w:rPr>
          <w:rFonts w:cs="Times New Roman"/>
          <w:sz w:val="24"/>
          <w:szCs w:val="24"/>
          <w:shd w:val="clear" w:color="auto" w:fill="FFFFFF"/>
        </w:rPr>
      </w:pPr>
      <w:r w:rsidRPr="00986446">
        <w:rPr>
          <w:rFonts w:cs="Times New Roman"/>
          <w:sz w:val="24"/>
          <w:szCs w:val="24"/>
          <w:shd w:val="clear" w:color="auto" w:fill="FFFFFF"/>
        </w:rPr>
        <w:t>Template’s main goal is to keep everything that browser renders. The model’s data that’s coming from the server in different parts while integrating the same when the user interacts with the website. Here, the template layer in Django is more similar to the views layer in MVC pattern. This layer is more focused and with </w:t>
      </w:r>
      <w:hyperlink r:id="rId15" w:history="1">
        <w:r w:rsidRPr="00986446">
          <w:rPr>
            <w:rStyle w:val="Hyperlink"/>
            <w:rFonts w:cs="Times New Roman"/>
            <w:bCs/>
            <w:sz w:val="24"/>
            <w:szCs w:val="24"/>
            <w:bdr w:val="none" w:sz="0" w:space="0" w:color="auto" w:frame="1"/>
            <w:shd w:val="clear" w:color="auto" w:fill="FFFFFF"/>
          </w:rPr>
          <w:t>Django framework</w:t>
        </w:r>
      </w:hyperlink>
      <w:r w:rsidRPr="00986446">
        <w:rPr>
          <w:rFonts w:cs="Times New Roman"/>
          <w:sz w:val="24"/>
          <w:szCs w:val="24"/>
          <w:shd w:val="clear" w:color="auto" w:fill="FFFFFF"/>
        </w:rPr>
        <w:t>, it provides much more extendibility to the frontend developers than what MVC architecture was giving.</w:t>
      </w:r>
    </w:p>
    <w:p w:rsidR="00B16BA8" w:rsidRPr="00986446" w:rsidRDefault="00B16BA8" w:rsidP="00B16BA8">
      <w:pPr>
        <w:tabs>
          <w:tab w:val="left" w:pos="1576"/>
        </w:tabs>
        <w:spacing w:after="0" w:line="240" w:lineRule="auto"/>
        <w:contextualSpacing/>
        <w:rPr>
          <w:rFonts w:cs="Times New Roman"/>
          <w:sz w:val="24"/>
          <w:szCs w:val="24"/>
        </w:rPr>
      </w:pPr>
      <w:r w:rsidRPr="00986446">
        <w:rPr>
          <w:rFonts w:cs="Times New Roman"/>
          <w:noProof/>
          <w:sz w:val="24"/>
          <w:szCs w:val="24"/>
        </w:rPr>
        <w:t xml:space="preserve">                   </w:t>
      </w:r>
      <w:r w:rsidRPr="00986446">
        <w:rPr>
          <w:rFonts w:cs="Times New Roman"/>
          <w:noProof/>
          <w:sz w:val="24"/>
          <w:szCs w:val="24"/>
          <w:lang w:bidi="hi-IN"/>
        </w:rPr>
        <w:drawing>
          <wp:inline distT="0" distB="0" distL="0" distR="0" wp14:anchorId="612CA8DA" wp14:editId="0956A64A">
            <wp:extent cx="3500527" cy="1831793"/>
            <wp:effectExtent l="19050" t="0" r="4673" b="0"/>
            <wp:docPr id="51" name="Picture 4" descr="Working-of-MTV-Archite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of-MTV-Architecture-1.jpg"/>
                    <pic:cNvPicPr/>
                  </pic:nvPicPr>
                  <pic:blipFill>
                    <a:blip r:embed="rId16" cstate="print"/>
                    <a:stretch>
                      <a:fillRect/>
                    </a:stretch>
                  </pic:blipFill>
                  <pic:spPr>
                    <a:xfrm>
                      <a:off x="0" y="0"/>
                      <a:ext cx="3501586" cy="1832347"/>
                    </a:xfrm>
                    <a:prstGeom prst="rect">
                      <a:avLst/>
                    </a:prstGeom>
                  </pic:spPr>
                </pic:pic>
              </a:graphicData>
            </a:graphic>
          </wp:inline>
        </w:drawing>
      </w:r>
    </w:p>
    <w:p w:rsidR="00B16BA8" w:rsidRPr="00986446" w:rsidRDefault="00B16BA8" w:rsidP="00B16BA8">
      <w:pPr>
        <w:spacing w:after="0" w:line="240" w:lineRule="auto"/>
        <w:contextualSpacing/>
        <w:rPr>
          <w:rFonts w:cs="Times New Roman"/>
          <w:sz w:val="24"/>
          <w:szCs w:val="24"/>
        </w:rPr>
      </w:pPr>
      <w:r w:rsidRPr="00986446">
        <w:rPr>
          <w:sz w:val="24"/>
          <w:szCs w:val="24"/>
        </w:rPr>
        <w:t xml:space="preserve">10 </w:t>
      </w:r>
      <w:r w:rsidRPr="00986446">
        <w:rPr>
          <w:rFonts w:cs="Times New Roman"/>
          <w:sz w:val="24"/>
          <w:szCs w:val="24"/>
        </w:rPr>
        <w:t xml:space="preserve">import csv </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 xml:space="preserve">def readcsv(): </w:t>
      </w:r>
    </w:p>
    <w:p w:rsidR="00B16BA8" w:rsidRPr="00986446" w:rsidRDefault="00B16BA8" w:rsidP="00B16BA8">
      <w:pPr>
        <w:spacing w:after="0" w:line="240" w:lineRule="auto"/>
        <w:ind w:firstLine="720"/>
        <w:contextualSpacing/>
        <w:rPr>
          <w:rFonts w:cs="Times New Roman"/>
          <w:sz w:val="24"/>
          <w:szCs w:val="24"/>
        </w:rPr>
      </w:pPr>
      <w:r w:rsidRPr="00986446">
        <w:rPr>
          <w:rFonts w:cs="Times New Roman"/>
          <w:sz w:val="24"/>
          <w:szCs w:val="24"/>
        </w:rPr>
        <w:t>with open('C:\\Users\\ViNi\\Downloads\\data.csv','rt')as f:</w:t>
      </w:r>
    </w:p>
    <w:p w:rsidR="00B16BA8" w:rsidRPr="00986446" w:rsidRDefault="00B16BA8" w:rsidP="00B16BA8">
      <w:pPr>
        <w:spacing w:after="0" w:line="240" w:lineRule="auto"/>
        <w:ind w:left="1545"/>
        <w:contextualSpacing/>
        <w:rPr>
          <w:rFonts w:cs="Times New Roman"/>
          <w:sz w:val="24"/>
          <w:szCs w:val="24"/>
        </w:rPr>
      </w:pPr>
      <w:r w:rsidRPr="00986446">
        <w:rPr>
          <w:rFonts w:cs="Times New Roman"/>
          <w:sz w:val="24"/>
          <w:szCs w:val="24"/>
        </w:rPr>
        <w:t xml:space="preserve">data = csv.reader(f) </w:t>
      </w:r>
      <w:r w:rsidRPr="00986446">
        <w:rPr>
          <w:rFonts w:cs="Times New Roman"/>
          <w:sz w:val="24"/>
          <w:szCs w:val="24"/>
        </w:rPr>
        <w:tab/>
        <w:t>#reader function to generate a reader object</w:t>
      </w:r>
    </w:p>
    <w:p w:rsidR="00B16BA8" w:rsidRPr="00986446" w:rsidRDefault="00B16BA8" w:rsidP="00B16BA8">
      <w:pPr>
        <w:spacing w:after="0" w:line="240" w:lineRule="auto"/>
        <w:ind w:left="1545"/>
        <w:contextualSpacing/>
        <w:rPr>
          <w:rFonts w:cs="Times New Roman"/>
          <w:sz w:val="24"/>
          <w:szCs w:val="24"/>
        </w:rPr>
      </w:pPr>
      <w:r w:rsidRPr="00986446">
        <w:rPr>
          <w:rFonts w:cs="Times New Roman"/>
          <w:sz w:val="24"/>
          <w:szCs w:val="24"/>
        </w:rPr>
        <w:t xml:space="preserve"> for row in data: </w:t>
      </w:r>
    </w:p>
    <w:p w:rsidR="00B16BA8" w:rsidRPr="00986446" w:rsidRDefault="00B16BA8" w:rsidP="00B16BA8">
      <w:pPr>
        <w:spacing w:after="0" w:line="240" w:lineRule="auto"/>
        <w:ind w:left="1545" w:firstLine="615"/>
        <w:contextualSpacing/>
        <w:rPr>
          <w:rFonts w:cs="Times New Roman"/>
          <w:sz w:val="24"/>
          <w:szCs w:val="24"/>
        </w:rPr>
      </w:pPr>
      <w:r w:rsidRPr="00986446">
        <w:rPr>
          <w:rFonts w:cs="Times New Roman"/>
          <w:sz w:val="24"/>
          <w:szCs w:val="24"/>
        </w:rPr>
        <w:t>print(row)</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 xml:space="preserve">def writecsv( ): </w:t>
      </w:r>
    </w:p>
    <w:p w:rsidR="00B16BA8" w:rsidRPr="00986446" w:rsidRDefault="00B16BA8" w:rsidP="00B16BA8">
      <w:pPr>
        <w:spacing w:after="0" w:line="240" w:lineRule="auto"/>
        <w:ind w:firstLine="720"/>
        <w:contextualSpacing/>
        <w:rPr>
          <w:rFonts w:cs="Times New Roman"/>
          <w:sz w:val="24"/>
          <w:szCs w:val="24"/>
        </w:rPr>
      </w:pPr>
      <w:r w:rsidRPr="00986446">
        <w:rPr>
          <w:rFonts w:cs="Times New Roman"/>
          <w:sz w:val="24"/>
          <w:szCs w:val="24"/>
        </w:rPr>
        <w:t>with open('C:\\Users\\ViNi\\Downloads\\data.csv', mode='a', newline='') as file:</w:t>
      </w:r>
    </w:p>
    <w:p w:rsidR="00B16BA8" w:rsidRPr="00986446" w:rsidRDefault="00B16BA8" w:rsidP="00B16BA8">
      <w:pPr>
        <w:spacing w:after="0" w:line="240" w:lineRule="auto"/>
        <w:ind w:left="1440"/>
        <w:contextualSpacing/>
        <w:rPr>
          <w:rFonts w:cs="Times New Roman"/>
          <w:sz w:val="24"/>
          <w:szCs w:val="24"/>
        </w:rPr>
      </w:pPr>
      <w:r w:rsidRPr="00986446">
        <w:rPr>
          <w:rFonts w:cs="Times New Roman"/>
          <w:sz w:val="24"/>
          <w:szCs w:val="24"/>
        </w:rPr>
        <w:t>writer = csv.writer(file, delimiter=',', quotechar='"') #write new record in file writer.writerow(['4', 'Devansh', 'Arts', '404'])</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print("Press-1 to Read Data and Press-2 to Write data: ")</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a=int(input())</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lastRenderedPageBreak/>
        <w:t>if a==1:</w:t>
      </w:r>
    </w:p>
    <w:p w:rsidR="00B16BA8" w:rsidRPr="00986446" w:rsidRDefault="00B16BA8" w:rsidP="00B16BA8">
      <w:pPr>
        <w:spacing w:after="0" w:line="240" w:lineRule="auto"/>
        <w:ind w:firstLine="720"/>
        <w:contextualSpacing/>
        <w:rPr>
          <w:rFonts w:cs="Times New Roman"/>
          <w:sz w:val="24"/>
          <w:szCs w:val="24"/>
        </w:rPr>
      </w:pPr>
      <w:r w:rsidRPr="00986446">
        <w:rPr>
          <w:rFonts w:cs="Times New Roman"/>
          <w:sz w:val="24"/>
          <w:szCs w:val="24"/>
        </w:rPr>
        <w:t xml:space="preserve"> readcsv()</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 xml:space="preserve">elif a==2: </w:t>
      </w:r>
    </w:p>
    <w:p w:rsidR="00B16BA8" w:rsidRPr="00986446" w:rsidRDefault="00B16BA8" w:rsidP="00B16BA8">
      <w:pPr>
        <w:spacing w:after="0" w:line="240" w:lineRule="auto"/>
        <w:ind w:firstLine="720"/>
        <w:contextualSpacing/>
        <w:rPr>
          <w:rFonts w:cs="Times New Roman"/>
          <w:sz w:val="24"/>
          <w:szCs w:val="24"/>
        </w:rPr>
      </w:pPr>
      <w:r w:rsidRPr="00986446">
        <w:rPr>
          <w:rFonts w:cs="Times New Roman"/>
          <w:sz w:val="24"/>
          <w:szCs w:val="24"/>
        </w:rPr>
        <w:t>writecsv()</w:t>
      </w:r>
    </w:p>
    <w:p w:rsidR="00B16BA8" w:rsidRPr="00986446" w:rsidRDefault="00B16BA8" w:rsidP="00B16BA8">
      <w:pPr>
        <w:spacing w:after="0" w:line="240" w:lineRule="auto"/>
        <w:contextualSpacing/>
        <w:rPr>
          <w:rFonts w:cs="Times New Roman"/>
          <w:sz w:val="24"/>
          <w:szCs w:val="24"/>
        </w:rPr>
      </w:pPr>
      <w:r w:rsidRPr="00986446">
        <w:rPr>
          <w:rFonts w:cs="Times New Roman"/>
          <w:sz w:val="24"/>
          <w:szCs w:val="24"/>
        </w:rPr>
        <w:t xml:space="preserve"> else:</w:t>
      </w:r>
    </w:p>
    <w:p w:rsidR="00B16BA8" w:rsidRPr="00986446" w:rsidRDefault="00B16BA8" w:rsidP="00B16BA8">
      <w:pPr>
        <w:spacing w:after="0" w:line="240" w:lineRule="auto"/>
        <w:ind w:firstLine="720"/>
        <w:contextualSpacing/>
        <w:rPr>
          <w:rFonts w:cs="Times New Roman"/>
          <w:sz w:val="24"/>
          <w:szCs w:val="24"/>
        </w:rPr>
      </w:pPr>
      <w:r w:rsidRPr="00986446">
        <w:rPr>
          <w:rFonts w:cs="Times New Roman"/>
          <w:sz w:val="24"/>
          <w:szCs w:val="24"/>
        </w:rPr>
        <w:t xml:space="preserve"> print("Invalid value")</w:t>
      </w: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pStyle w:val="TableParagraph"/>
        <w:ind w:left="105"/>
        <w:contextualSpacing/>
        <w:rPr>
          <w:rFonts w:asciiTheme="minorHAnsi" w:hAnsiTheme="minorHAnsi"/>
          <w:sz w:val="24"/>
          <w:szCs w:val="24"/>
        </w:rPr>
      </w:pPr>
    </w:p>
    <w:p w:rsidR="00B16BA8" w:rsidRPr="00986446" w:rsidRDefault="00B16BA8" w:rsidP="00B16BA8">
      <w:pPr>
        <w:spacing w:after="0" w:line="240" w:lineRule="auto"/>
        <w:contextualSpacing/>
        <w:rPr>
          <w:rFonts w:eastAsia="Times New Roman" w:cs="Calibri"/>
          <w:sz w:val="24"/>
          <w:szCs w:val="24"/>
          <w:bdr w:val="none" w:sz="0" w:space="0" w:color="auto" w:frame="1"/>
          <w:lang w:bidi="hi-IN"/>
        </w:rPr>
      </w:pPr>
      <w:r w:rsidRPr="00986446">
        <w:rPr>
          <w:rFonts w:eastAsia="Times New Roman" w:cs="Calibri"/>
          <w:sz w:val="24"/>
          <w:szCs w:val="24"/>
          <w:bdr w:val="none" w:sz="0" w:space="0" w:color="auto" w:frame="1"/>
          <w:lang w:bidi="hi-IN"/>
        </w:rPr>
        <w:t>11When Django server starts, it first looks for settings.py. As the name settings, it is the main settings file of your web application. Everything inside your Django project like databases, backend engines, middlewares, installed applications, main URL configurations, static file addresses, templating engines, allowed hosts and servers and security key stores in this file as a list or dictionary.</w:t>
      </w:r>
    </w:p>
    <w:p w:rsidR="00B16BA8" w:rsidRPr="00986446" w:rsidRDefault="00B16BA8" w:rsidP="00B16BA8">
      <w:pPr>
        <w:spacing w:after="0" w:line="240" w:lineRule="auto"/>
        <w:contextualSpacing/>
        <w:rPr>
          <w:rFonts w:eastAsia="Times New Roman" w:cs="Calibri"/>
          <w:sz w:val="24"/>
          <w:szCs w:val="24"/>
          <w:bdr w:val="none" w:sz="0" w:space="0" w:color="auto" w:frame="1"/>
          <w:lang w:bidi="hi-IN"/>
        </w:rPr>
      </w:pPr>
      <w:r w:rsidRPr="00986446">
        <w:rPr>
          <w:rFonts w:eastAsia="Times New Roman" w:cs="Calibri"/>
          <w:sz w:val="24"/>
          <w:szCs w:val="24"/>
          <w:bdr w:val="none" w:sz="0" w:space="0" w:color="auto" w:frame="1"/>
          <w:lang w:bidi="hi-IN"/>
        </w:rPr>
        <w:t>So, when your Django server starts it executes settings.py file and then loads particular engines and databases so that when a request is given it can serve the same quickly.</w:t>
      </w:r>
    </w:p>
    <w:p w:rsidR="00B16BA8" w:rsidRPr="00986446" w:rsidRDefault="00B16BA8" w:rsidP="00B16BA8">
      <w:pPr>
        <w:spacing w:after="0" w:line="240" w:lineRule="auto"/>
        <w:contextualSpacing/>
        <w:rPr>
          <w:sz w:val="24"/>
          <w:szCs w:val="24"/>
        </w:rPr>
      </w:pPr>
      <w:r w:rsidRPr="00986446">
        <w:rPr>
          <w:rFonts w:eastAsia="Times New Roman" w:cs="Times New Roman"/>
          <w:sz w:val="24"/>
          <w:szCs w:val="24"/>
        </w:rPr>
        <w:t xml:space="preserve">12 </w:t>
      </w:r>
      <w:r w:rsidRPr="00986446">
        <w:rPr>
          <w:sz w:val="24"/>
          <w:szCs w:val="24"/>
        </w:rPr>
        <w:t>Ans i)django-admin start project XYZ</w:t>
      </w:r>
    </w:p>
    <w:p w:rsidR="00B16BA8" w:rsidRPr="00986446" w:rsidRDefault="00B16BA8" w:rsidP="00B16BA8">
      <w:pPr>
        <w:spacing w:after="0" w:line="240" w:lineRule="auto"/>
        <w:contextualSpacing/>
        <w:rPr>
          <w:sz w:val="24"/>
          <w:szCs w:val="24"/>
        </w:rPr>
      </w:pPr>
      <w:r w:rsidRPr="00986446">
        <w:rPr>
          <w:sz w:val="24"/>
          <w:szCs w:val="24"/>
        </w:rPr>
        <w:t>ii)python manage.py runserver</w:t>
      </w:r>
    </w:p>
    <w:p w:rsidR="00B16BA8" w:rsidRPr="00986446" w:rsidRDefault="00B16BA8" w:rsidP="00B16BA8">
      <w:pPr>
        <w:spacing w:after="0" w:line="240" w:lineRule="auto"/>
        <w:contextualSpacing/>
        <w:rPr>
          <w:sz w:val="24"/>
          <w:szCs w:val="24"/>
        </w:rPr>
      </w:pPr>
      <w:r w:rsidRPr="00986446">
        <w:rPr>
          <w:sz w:val="24"/>
          <w:szCs w:val="24"/>
        </w:rPr>
        <w:t>iii)python manage.py startapp employee</w:t>
      </w:r>
    </w:p>
    <w:p w:rsidR="00B16BA8" w:rsidRPr="00986446" w:rsidRDefault="00B16BA8" w:rsidP="00B16BA8">
      <w:pPr>
        <w:spacing w:after="0" w:line="240" w:lineRule="auto"/>
        <w:contextualSpacing/>
        <w:rPr>
          <w:sz w:val="24"/>
          <w:szCs w:val="24"/>
        </w:rPr>
      </w:pPr>
      <w:r w:rsidRPr="00986446">
        <w:rPr>
          <w:sz w:val="24"/>
          <w:szCs w:val="24"/>
        </w:rPr>
        <w:t>iv)virtualenv &lt;projectname&gt;</w:t>
      </w:r>
    </w:p>
    <w:p w:rsidR="00B16BA8" w:rsidRPr="00986446" w:rsidRDefault="00B16BA8" w:rsidP="00B16BA8">
      <w:pPr>
        <w:spacing w:after="0" w:line="240" w:lineRule="auto"/>
        <w:contextualSpacing/>
        <w:rPr>
          <w:sz w:val="24"/>
          <w:szCs w:val="24"/>
        </w:rPr>
      </w:pPr>
      <w:r w:rsidRPr="00986446">
        <w:rPr>
          <w:rFonts w:eastAsia="Times New Roman" w:cs="Times New Roman"/>
          <w:sz w:val="24"/>
          <w:szCs w:val="24"/>
        </w:rPr>
        <w:t xml:space="preserve">13 </w:t>
      </w:r>
      <w:r w:rsidRPr="00986446">
        <w:rPr>
          <w:sz w:val="24"/>
          <w:szCs w:val="24"/>
        </w:rPr>
        <w:t>we add the name of app Friendchat with the INSTALLED_APPS sections of the file name settings.py</w:t>
      </w:r>
    </w:p>
    <w:p w:rsidR="00B16BA8" w:rsidRPr="00986446" w:rsidRDefault="00B16BA8" w:rsidP="00B16BA8">
      <w:pPr>
        <w:spacing w:after="0" w:line="240" w:lineRule="auto"/>
        <w:contextualSpacing/>
        <w:rPr>
          <w:sz w:val="24"/>
          <w:szCs w:val="24"/>
        </w:rPr>
      </w:pPr>
      <w:r w:rsidRPr="00986446">
        <w:rPr>
          <w:sz w:val="24"/>
          <w:szCs w:val="24"/>
        </w:rPr>
        <w:t>14 init_.py,settings.py,urls.py,wsgi.py</w:t>
      </w:r>
    </w:p>
    <w:p w:rsidR="00B16BA8" w:rsidRPr="00986446" w:rsidRDefault="00B16BA8" w:rsidP="00B16BA8">
      <w:pPr>
        <w:spacing w:after="0" w:line="240" w:lineRule="auto"/>
        <w:contextualSpacing/>
        <w:rPr>
          <w:sz w:val="24"/>
          <w:szCs w:val="24"/>
        </w:rPr>
      </w:pPr>
      <w:r w:rsidRPr="00986446">
        <w:rPr>
          <w:sz w:val="24"/>
          <w:szCs w:val="24"/>
        </w:rPr>
        <w:t>15 init_.py,admin.py,apps.py,models.py,test.py,views.py</w:t>
      </w:r>
    </w:p>
    <w:p w:rsidR="00B16BA8" w:rsidRPr="00986446" w:rsidRDefault="00B16BA8" w:rsidP="00B16BA8">
      <w:pPr>
        <w:spacing w:after="0" w:line="240" w:lineRule="auto"/>
        <w:contextualSpacing/>
        <w:rPr>
          <w:sz w:val="24"/>
          <w:szCs w:val="24"/>
        </w:rPr>
      </w:pPr>
    </w:p>
    <w:p w:rsidR="00B16BA8" w:rsidRPr="00986446" w:rsidRDefault="00B16BA8" w:rsidP="00B16BA8">
      <w:pPr>
        <w:spacing w:after="0" w:line="240" w:lineRule="auto"/>
        <w:contextualSpacing/>
        <w:rPr>
          <w:rFonts w:eastAsia="Times New Roman" w:cs="Times New Roman"/>
          <w:sz w:val="24"/>
          <w:szCs w:val="24"/>
        </w:rPr>
      </w:pPr>
    </w:p>
    <w:p w:rsidR="00B16BA8" w:rsidRPr="00FA3D45" w:rsidRDefault="00B16BA8" w:rsidP="00B16BA8">
      <w:pPr>
        <w:spacing w:after="0" w:line="240" w:lineRule="auto"/>
        <w:contextualSpacing/>
        <w:rPr>
          <w:rFonts w:cstheme="minorHAnsi"/>
          <w:b/>
          <w:bCs/>
          <w:sz w:val="24"/>
          <w:szCs w:val="24"/>
          <w:lang w:val="en-IN" w:bidi="hi-IN"/>
        </w:rPr>
      </w:pPr>
    </w:p>
    <w:p w:rsidR="00612081" w:rsidRDefault="00612081"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Default="00B16BA8" w:rsidP="00B16BA8">
      <w:pPr>
        <w:spacing w:after="0" w:line="240" w:lineRule="auto"/>
        <w:contextualSpacing/>
        <w:rPr>
          <w:rFonts w:cstheme="minorHAnsi"/>
          <w:b/>
          <w:bCs/>
          <w:sz w:val="28"/>
          <w:szCs w:val="28"/>
          <w:lang w:val="en-IN" w:bidi="hi-IN"/>
        </w:rPr>
      </w:pPr>
    </w:p>
    <w:p w:rsidR="00B16BA8" w:rsidRPr="00B16BA8" w:rsidRDefault="00B16BA8" w:rsidP="00B16BA8">
      <w:pPr>
        <w:pStyle w:val="NormalWeb"/>
        <w:spacing w:before="120" w:beforeAutospacing="0" w:after="144" w:afterAutospacing="0"/>
        <w:ind w:left="768" w:right="48" w:hanging="948"/>
        <w:jc w:val="center"/>
        <w:rPr>
          <w:rFonts w:asciiTheme="minorHAnsi" w:hAnsiTheme="minorHAnsi" w:cs="Arial"/>
          <w:b/>
          <w:bCs/>
        </w:rPr>
      </w:pPr>
      <w:r w:rsidRPr="00B16BA8">
        <w:rPr>
          <w:rFonts w:asciiTheme="minorHAnsi" w:hAnsiTheme="minorHAnsi" w:cs="Arial"/>
          <w:b/>
          <w:bCs/>
        </w:rPr>
        <w:lastRenderedPageBreak/>
        <w:t>CHAPTER 16 :</w:t>
      </w:r>
      <w:r>
        <w:rPr>
          <w:rFonts w:asciiTheme="minorHAnsi" w:hAnsiTheme="minorHAnsi" w:cs="Arial"/>
          <w:b/>
          <w:bCs/>
        </w:rPr>
        <w:t xml:space="preserve"> </w:t>
      </w:r>
      <w:r w:rsidRPr="00B16BA8">
        <w:rPr>
          <w:rFonts w:asciiTheme="minorHAnsi" w:hAnsiTheme="minorHAnsi" w:cs="Arial"/>
          <w:b/>
          <w:bCs/>
        </w:rPr>
        <w:t>Interface Python with SQL</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r w:rsidRPr="00986446">
        <w:rPr>
          <w:rFonts w:asciiTheme="minorHAnsi" w:hAnsiTheme="minorHAnsi" w:cs="Arial"/>
        </w:rPr>
        <w:t>Q1. What is MySQLdb?</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bookmarkStart w:id="8" w:name="Python-database-Connection"/>
      <w:bookmarkEnd w:id="8"/>
      <w:r w:rsidRPr="00986446">
        <w:rPr>
          <w:rFonts w:asciiTheme="minorHAnsi" w:hAnsiTheme="minorHAnsi" w:cs="Arial"/>
        </w:rPr>
        <w:t>Q2. What is resultset?</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r w:rsidRPr="00986446">
        <w:rPr>
          <w:rFonts w:asciiTheme="minorHAnsi" w:hAnsiTheme="minorHAnsi" w:cs="Arial"/>
        </w:rPr>
        <w:t>Q3. What is database cursor?</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r w:rsidRPr="00986446">
        <w:rPr>
          <w:rFonts w:asciiTheme="minorHAnsi" w:hAnsiTheme="minorHAnsi" w:cs="Arial"/>
        </w:rPr>
        <w:t>Q4. What is database connectivity?</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r w:rsidRPr="00986446">
        <w:rPr>
          <w:rFonts w:asciiTheme="minorHAnsi" w:hAnsiTheme="minorHAnsi" w:cs="Arial"/>
        </w:rPr>
        <w:t>Q5.Which function do use for executing a SQL query?</w:t>
      </w:r>
    </w:p>
    <w:p w:rsidR="00B16BA8" w:rsidRPr="00986446" w:rsidRDefault="00B16BA8" w:rsidP="00B16BA8">
      <w:pPr>
        <w:pStyle w:val="NormalWeb"/>
        <w:shd w:val="clear" w:color="auto" w:fill="FFFFFF"/>
        <w:spacing w:beforeAutospacing="0" w:after="0" w:afterAutospacing="0"/>
        <w:ind w:firstLine="720"/>
        <w:rPr>
          <w:rFonts w:asciiTheme="minorHAnsi" w:hAnsiTheme="minorHAnsi" w:cs="Arial"/>
          <w:bCs/>
        </w:rPr>
      </w:pPr>
      <w:r w:rsidRPr="00986446">
        <w:rPr>
          <w:rFonts w:asciiTheme="minorHAnsi" w:hAnsiTheme="minorHAnsi" w:cs="Arial"/>
          <w:bCs/>
        </w:rPr>
        <w:t>Q6. Which package must be imported to create a database connectivity application?</w:t>
      </w:r>
    </w:p>
    <w:p w:rsidR="00B16BA8" w:rsidRPr="00986446" w:rsidRDefault="00B16BA8" w:rsidP="00B16BA8">
      <w:pPr>
        <w:pStyle w:val="NormalWeb"/>
        <w:spacing w:before="120" w:beforeAutospacing="0" w:after="144" w:afterAutospacing="0"/>
        <w:ind w:left="768" w:right="48"/>
        <w:jc w:val="both"/>
        <w:rPr>
          <w:rFonts w:asciiTheme="minorHAnsi" w:hAnsiTheme="minorHAnsi" w:cs="Arial"/>
        </w:rPr>
      </w:pPr>
      <w:r w:rsidRPr="00986446">
        <w:rPr>
          <w:rFonts w:asciiTheme="minorHAnsi" w:hAnsiTheme="minorHAnsi" w:cs="Arial"/>
        </w:rPr>
        <w:t>Q7. Differentiate between fetchone() and fetchall()</w:t>
      </w:r>
    </w:p>
    <w:p w:rsidR="00B16BA8" w:rsidRPr="00986446" w:rsidRDefault="00B16BA8" w:rsidP="00B16BA8">
      <w:pPr>
        <w:pStyle w:val="NormalWeb"/>
        <w:spacing w:before="120" w:beforeAutospacing="0" w:after="144" w:afterAutospacing="0"/>
        <w:ind w:right="48" w:firstLine="720"/>
        <w:jc w:val="both"/>
        <w:rPr>
          <w:rFonts w:asciiTheme="minorHAnsi" w:hAnsiTheme="minorHAnsi" w:cs="Arial"/>
        </w:rPr>
      </w:pPr>
      <w:r w:rsidRPr="00986446">
        <w:rPr>
          <w:rFonts w:asciiTheme="minorHAnsi" w:hAnsiTheme="minorHAnsi" w:cs="Arial"/>
          <w:bCs/>
        </w:rPr>
        <w:t>Q8</w:t>
      </w:r>
      <w:r w:rsidRPr="00986446">
        <w:rPr>
          <w:rFonts w:asciiTheme="minorHAnsi" w:hAnsiTheme="minorHAnsi" w:cs="Arial"/>
        </w:rPr>
        <w:t>. How we can import MYSQL database in python?</w:t>
      </w:r>
    </w:p>
    <w:p w:rsidR="00B16BA8" w:rsidRPr="00986446" w:rsidRDefault="00B16BA8" w:rsidP="00B16BA8">
      <w:pPr>
        <w:pStyle w:val="NormalWeb"/>
        <w:shd w:val="clear" w:color="auto" w:fill="FFFFFF"/>
        <w:spacing w:beforeAutospacing="0" w:afterAutospacing="0" w:line="240" w:lineRule="atLeast"/>
        <w:ind w:firstLine="720"/>
        <w:rPr>
          <w:rFonts w:asciiTheme="minorHAnsi" w:hAnsiTheme="minorHAnsi" w:cs="Arial"/>
          <w:bCs/>
        </w:rPr>
      </w:pPr>
      <w:r w:rsidRPr="00986446">
        <w:rPr>
          <w:rFonts w:asciiTheme="minorHAnsi" w:hAnsiTheme="minorHAnsi" w:cs="Arial"/>
          <w:bCs/>
        </w:rPr>
        <w:t>Q9. Write a query to rename the name of the artist from Towang to Tauwang.</w:t>
      </w:r>
    </w:p>
    <w:p w:rsidR="00B16BA8" w:rsidRPr="00986446" w:rsidRDefault="00B16BA8" w:rsidP="00B16BA8">
      <w:pPr>
        <w:pStyle w:val="NormalWeb"/>
        <w:shd w:val="clear" w:color="auto" w:fill="FFFFFF"/>
        <w:spacing w:beforeAutospacing="0" w:afterAutospacing="0" w:line="240" w:lineRule="atLeast"/>
        <w:ind w:firstLine="720"/>
        <w:rPr>
          <w:rFonts w:asciiTheme="minorHAnsi" w:hAnsiTheme="minorHAnsi" w:cs="Arial"/>
          <w:bCs/>
        </w:rPr>
      </w:pPr>
      <w:r w:rsidRPr="00986446">
        <w:rPr>
          <w:rFonts w:asciiTheme="minorHAnsi" w:hAnsiTheme="minorHAnsi" w:cs="Arial"/>
          <w:bCs/>
        </w:rPr>
        <w:t>Q10. Write a query to delete an entity from the table Artists whose id is 1</w:t>
      </w:r>
    </w:p>
    <w:p w:rsidR="00B16BA8" w:rsidRPr="00986446" w:rsidRDefault="00B16BA8" w:rsidP="00B16BA8">
      <w:pPr>
        <w:pStyle w:val="NormalWeb"/>
        <w:shd w:val="clear" w:color="auto" w:fill="FFFFFF"/>
        <w:spacing w:beforeAutospacing="0" w:afterAutospacing="0" w:line="240" w:lineRule="atLeast"/>
        <w:ind w:firstLine="720"/>
        <w:rPr>
          <w:rFonts w:asciiTheme="minorHAnsi" w:hAnsiTheme="minorHAnsi" w:cs="Arial"/>
          <w:bCs/>
        </w:rPr>
      </w:pPr>
      <w:r w:rsidRPr="00986446">
        <w:rPr>
          <w:rFonts w:asciiTheme="minorHAnsi" w:hAnsiTheme="minorHAnsi" w:cs="Arial"/>
          <w:bCs/>
        </w:rPr>
        <w:t xml:space="preserve">Q. 11 </w:t>
      </w:r>
      <w:r w:rsidRPr="00986446">
        <w:rPr>
          <w:rFonts w:asciiTheme="minorHAnsi" w:hAnsiTheme="minorHAnsi"/>
        </w:rPr>
        <w:t xml:space="preserve">Write a small python program to insert a record in the table books with attributes (title </w:t>
      </w:r>
      <w:r w:rsidR="008E5610">
        <w:rPr>
          <w:rFonts w:asciiTheme="minorHAnsi" w:hAnsiTheme="minorHAnsi"/>
        </w:rPr>
        <w:tab/>
      </w:r>
      <w:r w:rsidR="008E5610">
        <w:rPr>
          <w:rFonts w:asciiTheme="minorHAnsi" w:hAnsiTheme="minorHAnsi"/>
        </w:rPr>
        <w:tab/>
      </w:r>
      <w:r w:rsidR="008E5610">
        <w:rPr>
          <w:rFonts w:asciiTheme="minorHAnsi" w:hAnsiTheme="minorHAnsi"/>
        </w:rPr>
        <w:tab/>
      </w:r>
      <w:r w:rsidRPr="00986446">
        <w:rPr>
          <w:rFonts w:asciiTheme="minorHAnsi" w:hAnsiTheme="minorHAnsi"/>
        </w:rPr>
        <w:t>,isbn).</w:t>
      </w:r>
    </w:p>
    <w:p w:rsidR="00B16BA8" w:rsidRPr="00986446" w:rsidRDefault="008E5610" w:rsidP="00B16BA8">
      <w:pPr>
        <w:widowControl w:val="0"/>
        <w:autoSpaceDE w:val="0"/>
        <w:autoSpaceDN w:val="0"/>
        <w:adjustRightInd w:val="0"/>
        <w:spacing w:after="0" w:line="240" w:lineRule="auto"/>
        <w:rPr>
          <w:rFonts w:cs="Times New Roman"/>
          <w:sz w:val="24"/>
          <w:szCs w:val="24"/>
        </w:rPr>
      </w:pPr>
      <w:r>
        <w:rPr>
          <w:rFonts w:cs="Times New Roman"/>
          <w:sz w:val="24"/>
          <w:szCs w:val="24"/>
        </w:rPr>
        <w:t xml:space="preserve">              </w:t>
      </w:r>
      <w:r w:rsidR="00B16BA8" w:rsidRPr="00986446">
        <w:rPr>
          <w:rFonts w:cs="Times New Roman"/>
          <w:sz w:val="24"/>
          <w:szCs w:val="24"/>
        </w:rPr>
        <w:t xml:space="preserve">Q. 12 </w:t>
      </w:r>
      <w:r w:rsidR="00B16BA8" w:rsidRPr="00986446">
        <w:rPr>
          <w:sz w:val="24"/>
          <w:szCs w:val="24"/>
        </w:rPr>
        <w:t xml:space="preserve">Write a small python program to retrieve all record from  the table books with attributes </w:t>
      </w:r>
      <w:r>
        <w:rPr>
          <w:sz w:val="24"/>
          <w:szCs w:val="24"/>
        </w:rPr>
        <w:t xml:space="preserve">         </w:t>
      </w:r>
      <w:r>
        <w:rPr>
          <w:sz w:val="24"/>
          <w:szCs w:val="24"/>
        </w:rPr>
        <w:tab/>
      </w:r>
      <w:r>
        <w:rPr>
          <w:sz w:val="24"/>
          <w:szCs w:val="24"/>
        </w:rPr>
        <w:tab/>
      </w:r>
      <w:r w:rsidR="00B16BA8" w:rsidRPr="00986446">
        <w:rPr>
          <w:sz w:val="24"/>
          <w:szCs w:val="24"/>
        </w:rPr>
        <w:t>(title ,isbn).</w:t>
      </w:r>
      <w:r w:rsidR="00B16BA8" w:rsidRPr="00986446">
        <w:rPr>
          <w:rFonts w:cs="Times New Roman"/>
          <w:sz w:val="24"/>
          <w:szCs w:val="24"/>
        </w:rPr>
        <w:br/>
      </w:r>
    </w:p>
    <w:p w:rsidR="00B16BA8" w:rsidRPr="00986446" w:rsidRDefault="00B16BA8" w:rsidP="00B16BA8">
      <w:pPr>
        <w:rPr>
          <w:rFonts w:cs="Times New Roman"/>
          <w:sz w:val="24"/>
          <w:szCs w:val="24"/>
        </w:rPr>
      </w:pPr>
      <w:r w:rsidRPr="00986446">
        <w:rPr>
          <w:rFonts w:cs="Times New Roman"/>
          <w:sz w:val="24"/>
          <w:szCs w:val="24"/>
        </w:rPr>
        <w:br w:type="page"/>
      </w:r>
    </w:p>
    <w:p w:rsidR="00B16BA8" w:rsidRPr="00564602" w:rsidRDefault="00B16BA8" w:rsidP="00B16BA8">
      <w:pPr>
        <w:jc w:val="center"/>
        <w:rPr>
          <w:rFonts w:cs="Times New Roman"/>
          <w:b/>
          <w:bCs/>
          <w:caps/>
          <w:sz w:val="24"/>
          <w:szCs w:val="24"/>
        </w:rPr>
      </w:pPr>
      <w:r w:rsidRPr="00564602">
        <w:rPr>
          <w:rFonts w:cs="Times New Roman"/>
          <w:b/>
          <w:bCs/>
          <w:caps/>
          <w:sz w:val="24"/>
          <w:szCs w:val="24"/>
        </w:rPr>
        <w:lastRenderedPageBreak/>
        <w:t>Answers</w:t>
      </w:r>
      <w:r w:rsidR="008E5610" w:rsidRPr="00564602">
        <w:rPr>
          <w:rFonts w:cs="Times New Roman"/>
          <w:b/>
          <w:bCs/>
          <w:caps/>
          <w:sz w:val="24"/>
          <w:szCs w:val="24"/>
        </w:rPr>
        <w:t xml:space="preserve"> :</w:t>
      </w:r>
      <w:r w:rsidR="008E5610" w:rsidRPr="00564602">
        <w:rPr>
          <w:rFonts w:cs="Arial"/>
          <w:b/>
          <w:bCs/>
          <w:caps/>
        </w:rPr>
        <w:t xml:space="preserve"> Interface Python with SQL</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A1. MySQLdb is an open-source freely available relational database management system that uses Structured Query Language. Now one of the most important question here is “What is SQL?”</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SQL (Structured Query Language) is a standard language for relational databases that allow users to do various operations on data like, Manipulating, Creating, Dropping, etc.  In a nutshell, SQL allows you to do anything with the data.</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A2. Result set refers to a logical set of records that are fetched from the database by executing a query.</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A3. Database cursor is a special control structure that facilitates the row by row processing of records in the result set</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A4. Database connectivity refers to connection and communication between an application and a database system.</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A5. Cursor. execute(sql query)</w:t>
      </w:r>
    </w:p>
    <w:p w:rsidR="00B16BA8" w:rsidRPr="00986446" w:rsidRDefault="00B16BA8" w:rsidP="008151C9">
      <w:pPr>
        <w:pStyle w:val="NormalWeb"/>
        <w:shd w:val="clear" w:color="auto" w:fill="FFFFFF"/>
        <w:spacing w:before="0" w:beforeAutospacing="0" w:after="0" w:afterAutospacing="0"/>
        <w:ind w:firstLine="720"/>
        <w:contextualSpacing/>
        <w:rPr>
          <w:rFonts w:asciiTheme="minorHAnsi" w:hAnsiTheme="minorHAnsi" w:cs="Arial"/>
          <w:bCs/>
        </w:rPr>
      </w:pPr>
      <w:r w:rsidRPr="00986446">
        <w:rPr>
          <w:rFonts w:asciiTheme="minorHAnsi" w:hAnsiTheme="minorHAnsi" w:cs="Arial"/>
          <w:bCs/>
        </w:rPr>
        <w:t>A6. Mysql.connector</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rPr>
        <w:t>A7.  fetchone() − It fetches the next row of a query result set. A result set is an object   that is returned when a cursor object is used to query a table.</w:t>
      </w:r>
    </w:p>
    <w:p w:rsidR="00B16BA8" w:rsidRPr="00986446" w:rsidRDefault="00B16BA8" w:rsidP="008151C9">
      <w:pPr>
        <w:pStyle w:val="NormalWeb"/>
        <w:spacing w:before="0" w:beforeAutospacing="0" w:after="144" w:afterAutospacing="0"/>
        <w:ind w:left="768" w:right="48"/>
        <w:contextualSpacing/>
        <w:jc w:val="both"/>
        <w:rPr>
          <w:rFonts w:asciiTheme="minorHAnsi" w:hAnsiTheme="minorHAnsi" w:cs="Arial"/>
        </w:rPr>
      </w:pPr>
      <w:r w:rsidRPr="00986446">
        <w:rPr>
          <w:rFonts w:asciiTheme="minorHAnsi" w:hAnsiTheme="minorHAnsi" w:cs="Arial"/>
          <w:bCs/>
        </w:rPr>
        <w:t>fetchall()</w:t>
      </w:r>
      <w:r w:rsidRPr="00986446">
        <w:rPr>
          <w:rFonts w:asciiTheme="minorHAnsi" w:hAnsiTheme="minorHAnsi" w:cs="Arial"/>
        </w:rPr>
        <w:t> − It fetches all the rows in a result set. If some rows have already been extracted from the result set, then it retrieves the remaining rows from the result set.</w:t>
      </w:r>
    </w:p>
    <w:p w:rsidR="00B16BA8" w:rsidRPr="00986446" w:rsidRDefault="00B16BA8" w:rsidP="008151C9">
      <w:pPr>
        <w:pStyle w:val="NormalWeb"/>
        <w:spacing w:before="0" w:beforeAutospacing="0" w:after="144" w:afterAutospacing="0"/>
        <w:ind w:left="720" w:right="48"/>
        <w:contextualSpacing/>
        <w:jc w:val="both"/>
        <w:rPr>
          <w:rFonts w:asciiTheme="minorHAnsi" w:hAnsiTheme="minorHAnsi" w:cs="Arial"/>
          <w:bCs/>
        </w:rPr>
      </w:pPr>
      <w:r w:rsidRPr="00986446">
        <w:rPr>
          <w:rFonts w:asciiTheme="minorHAnsi" w:hAnsiTheme="minorHAnsi" w:cs="Arial"/>
          <w:bCs/>
        </w:rPr>
        <w:t>A8. Use the mysql.connector.connect() method of MySQL Connector Python with required parameters to connect MySQL. Use   the connection object returned by a connect() method to create a cursor object to perform Database Operations. The cursor.execute() to execute SQL queries from Python.</w:t>
      </w:r>
    </w:p>
    <w:p w:rsidR="00B16BA8" w:rsidRPr="00986446" w:rsidRDefault="00B16BA8" w:rsidP="008151C9">
      <w:pPr>
        <w:pStyle w:val="NormalWeb"/>
        <w:shd w:val="clear" w:color="auto" w:fill="FFFFFF"/>
        <w:spacing w:before="0" w:beforeAutospacing="0" w:afterAutospacing="0"/>
        <w:ind w:firstLine="720"/>
        <w:contextualSpacing/>
        <w:rPr>
          <w:rFonts w:asciiTheme="minorHAnsi" w:hAnsiTheme="minorHAnsi" w:cs="Arial"/>
          <w:bCs/>
        </w:rPr>
      </w:pPr>
      <w:r w:rsidRPr="00986446">
        <w:rPr>
          <w:rFonts w:asciiTheme="minorHAnsi" w:hAnsiTheme="minorHAnsi" w:cs="Arial"/>
          <w:bCs/>
        </w:rPr>
        <w:t>A9.updateSql = "UPDATE  Artists SET NAME= 'Tauwang'  WHERE ID = '1' ;"</w:t>
      </w:r>
    </w:p>
    <w:p w:rsidR="00B16BA8" w:rsidRPr="00986446" w:rsidRDefault="00B16BA8" w:rsidP="008151C9">
      <w:pPr>
        <w:pStyle w:val="NormalWeb"/>
        <w:shd w:val="clear" w:color="auto" w:fill="FFFFFF"/>
        <w:spacing w:before="0" w:beforeAutospacing="0" w:afterAutospacing="0"/>
        <w:ind w:firstLine="720"/>
        <w:contextualSpacing/>
        <w:rPr>
          <w:rFonts w:asciiTheme="minorHAnsi" w:hAnsiTheme="minorHAnsi" w:cs="Arial"/>
          <w:bCs/>
        </w:rPr>
      </w:pPr>
      <w:r w:rsidRPr="00986446">
        <w:rPr>
          <w:rFonts w:asciiTheme="minorHAnsi" w:hAnsiTheme="minorHAnsi" w:cs="Arial"/>
          <w:bCs/>
        </w:rPr>
        <w:t xml:space="preserve">      cursor.execute(updateSql)</w:t>
      </w:r>
    </w:p>
    <w:p w:rsidR="00B16BA8" w:rsidRPr="00986446" w:rsidRDefault="00B16BA8" w:rsidP="008151C9">
      <w:pPr>
        <w:pStyle w:val="NormalWeb"/>
        <w:shd w:val="clear" w:color="auto" w:fill="FFFFFF"/>
        <w:spacing w:before="0" w:beforeAutospacing="0" w:after="0" w:afterAutospacing="0"/>
        <w:ind w:firstLine="720"/>
        <w:contextualSpacing/>
        <w:rPr>
          <w:rFonts w:asciiTheme="minorHAnsi" w:hAnsiTheme="minorHAnsi" w:cs="Arial"/>
          <w:bCs/>
        </w:rPr>
      </w:pPr>
      <w:r w:rsidRPr="00986446">
        <w:rPr>
          <w:rFonts w:asciiTheme="minorHAnsi" w:hAnsiTheme="minorHAnsi" w:cs="Arial"/>
          <w:bCs/>
        </w:rPr>
        <w:t>A10. deleteSql = "DELETE FROM Artists WHERE ID = '1'; "</w:t>
      </w:r>
    </w:p>
    <w:p w:rsidR="00B16BA8" w:rsidRPr="00986446" w:rsidRDefault="00B16BA8" w:rsidP="00B16BA8">
      <w:pPr>
        <w:pStyle w:val="NormalWeb"/>
        <w:shd w:val="clear" w:color="auto" w:fill="FFFFFF"/>
        <w:spacing w:beforeAutospacing="0" w:after="0" w:afterAutospacing="0"/>
        <w:ind w:firstLine="720"/>
        <w:rPr>
          <w:rFonts w:asciiTheme="minorHAnsi" w:hAnsiTheme="minorHAnsi" w:cs="Arial"/>
          <w:bCs/>
        </w:rPr>
      </w:pPr>
      <w:r w:rsidRPr="00986446">
        <w:rPr>
          <w:rFonts w:asciiTheme="minorHAnsi" w:hAnsiTheme="minorHAnsi" w:cs="Arial"/>
          <w:bCs/>
        </w:rPr>
        <w:t xml:space="preserve">       cursor.execute(deleteSql)</w:t>
      </w:r>
    </w:p>
    <w:p w:rsidR="00B16BA8" w:rsidRPr="00986446" w:rsidRDefault="00B16BA8" w:rsidP="00B16BA8">
      <w:pPr>
        <w:spacing w:after="0" w:line="240" w:lineRule="auto"/>
        <w:rPr>
          <w:rFonts w:eastAsia="Times New Roman" w:cs="Arial"/>
          <w:bCs/>
          <w:sz w:val="24"/>
          <w:szCs w:val="24"/>
        </w:rPr>
      </w:pPr>
    </w:p>
    <w:p w:rsidR="00B16BA8" w:rsidRPr="00986446" w:rsidRDefault="00B16BA8" w:rsidP="00B16BA8">
      <w:pPr>
        <w:contextualSpacing/>
        <w:rPr>
          <w:sz w:val="24"/>
          <w:szCs w:val="24"/>
        </w:rPr>
      </w:pPr>
      <w:r>
        <w:rPr>
          <w:rFonts w:cs="Times New Roman"/>
          <w:sz w:val="24"/>
          <w:szCs w:val="24"/>
        </w:rPr>
        <w:t xml:space="preserve">             </w:t>
      </w:r>
      <w:r w:rsidRPr="00986446">
        <w:rPr>
          <w:rFonts w:cs="Times New Roman"/>
          <w:sz w:val="24"/>
          <w:szCs w:val="24"/>
        </w:rPr>
        <w:t xml:space="preserve">A 11 </w:t>
      </w:r>
      <w:r w:rsidRPr="00986446">
        <w:rPr>
          <w:sz w:val="24"/>
          <w:szCs w:val="24"/>
        </w:rPr>
        <w:t>import mysql.connector as Sqlator</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conn =sqlator.connect(host=”localhost”,user=”root”,passwd=””,database=”test”)</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cursor=con.cursor()</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query=”INSERT into books(title,isbn) values(‘{}’{})”.format(‘Neelesh’,’5143’)</w:t>
      </w:r>
      <w:r w:rsidRPr="00986446">
        <w:rPr>
          <w:sz w:val="24"/>
          <w:szCs w:val="24"/>
        </w:rPr>
        <w:tab/>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cursor.execute(query)</w:t>
      </w:r>
    </w:p>
    <w:p w:rsidR="00B16BA8" w:rsidRPr="00986446" w:rsidRDefault="00B16BA8" w:rsidP="00B16BA8">
      <w:pPr>
        <w:contextualSpacing/>
        <w:rPr>
          <w:sz w:val="24"/>
          <w:szCs w:val="24"/>
        </w:rPr>
      </w:pPr>
      <w:r>
        <w:rPr>
          <w:sz w:val="24"/>
          <w:szCs w:val="24"/>
        </w:rPr>
        <w:t xml:space="preserve">            con.close</w:t>
      </w:r>
      <w:r w:rsidRPr="00986446">
        <w:rPr>
          <w:sz w:val="24"/>
          <w:szCs w:val="24"/>
        </w:rPr>
        <w:t>()</w:t>
      </w:r>
    </w:p>
    <w:p w:rsidR="00B16BA8" w:rsidRPr="00986446" w:rsidRDefault="00B16BA8" w:rsidP="00B16BA8">
      <w:pPr>
        <w:contextualSpacing/>
        <w:rPr>
          <w:sz w:val="24"/>
          <w:szCs w:val="24"/>
        </w:rPr>
      </w:pPr>
      <w:r>
        <w:rPr>
          <w:rFonts w:cs="Times New Roman"/>
          <w:sz w:val="24"/>
          <w:szCs w:val="24"/>
        </w:rPr>
        <w:t xml:space="preserve">          </w:t>
      </w:r>
      <w:r w:rsidRPr="00986446">
        <w:rPr>
          <w:rFonts w:cs="Times New Roman"/>
          <w:sz w:val="24"/>
          <w:szCs w:val="24"/>
        </w:rPr>
        <w:t xml:space="preserve">A 12 </w:t>
      </w:r>
      <w:r w:rsidRPr="00986446">
        <w:rPr>
          <w:sz w:val="24"/>
          <w:szCs w:val="24"/>
        </w:rPr>
        <w:t>import mysql.connector as Sqlator</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conn =sqlator.connect(host=”localhost”,user=”root”,passwd=””,database=”test”)</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cursor=con.cursor()</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query=”select * from query”</w:t>
      </w:r>
      <w:r w:rsidRPr="00986446">
        <w:rPr>
          <w:sz w:val="24"/>
          <w:szCs w:val="24"/>
        </w:rPr>
        <w:tab/>
      </w:r>
    </w:p>
    <w:p w:rsidR="00B16BA8"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cursor.execute(query)</w:t>
      </w:r>
    </w:p>
    <w:p w:rsidR="00B16BA8" w:rsidRDefault="00B16BA8" w:rsidP="00B16BA8">
      <w:pPr>
        <w:contextualSpacing/>
        <w:rPr>
          <w:sz w:val="24"/>
          <w:szCs w:val="24"/>
        </w:rPr>
      </w:pPr>
      <w:r>
        <w:rPr>
          <w:sz w:val="24"/>
          <w:szCs w:val="24"/>
        </w:rPr>
        <w:t xml:space="preserve">          data=cursor.fetchall()</w:t>
      </w:r>
    </w:p>
    <w:p w:rsidR="00B16BA8" w:rsidRDefault="00B16BA8" w:rsidP="00B16BA8">
      <w:pPr>
        <w:contextualSpacing/>
        <w:rPr>
          <w:sz w:val="24"/>
          <w:szCs w:val="24"/>
        </w:rPr>
      </w:pPr>
      <w:r>
        <w:rPr>
          <w:sz w:val="24"/>
          <w:szCs w:val="24"/>
        </w:rPr>
        <w:t xml:space="preserve">           for row in data:</w:t>
      </w:r>
    </w:p>
    <w:p w:rsidR="00B16BA8" w:rsidRPr="00986446" w:rsidRDefault="00B16BA8" w:rsidP="00B16BA8">
      <w:pPr>
        <w:contextualSpacing/>
        <w:rPr>
          <w:sz w:val="24"/>
          <w:szCs w:val="24"/>
        </w:rPr>
      </w:pPr>
      <w:r>
        <w:rPr>
          <w:sz w:val="24"/>
          <w:szCs w:val="24"/>
        </w:rPr>
        <w:tab/>
        <w:t xml:space="preserve">    print(row)</w:t>
      </w:r>
    </w:p>
    <w:p w:rsidR="00B16BA8" w:rsidRPr="00986446" w:rsidRDefault="00B16BA8" w:rsidP="00B16BA8">
      <w:pPr>
        <w:contextualSpacing/>
        <w:rPr>
          <w:sz w:val="24"/>
          <w:szCs w:val="24"/>
        </w:rPr>
      </w:pPr>
      <w:r w:rsidRPr="00986446">
        <w:rPr>
          <w:sz w:val="24"/>
          <w:szCs w:val="24"/>
        </w:rPr>
        <w:t xml:space="preserve">   </w:t>
      </w:r>
      <w:r>
        <w:rPr>
          <w:sz w:val="24"/>
          <w:szCs w:val="24"/>
        </w:rPr>
        <w:t xml:space="preserve">    </w:t>
      </w:r>
      <w:r w:rsidRPr="00986446">
        <w:rPr>
          <w:sz w:val="24"/>
          <w:szCs w:val="24"/>
        </w:rPr>
        <w:t xml:space="preserve"> </w:t>
      </w:r>
      <w:r>
        <w:rPr>
          <w:sz w:val="24"/>
          <w:szCs w:val="24"/>
        </w:rPr>
        <w:t xml:space="preserve">  </w:t>
      </w:r>
      <w:r w:rsidRPr="00986446">
        <w:rPr>
          <w:sz w:val="24"/>
          <w:szCs w:val="24"/>
        </w:rPr>
        <w:t xml:space="preserve"> con</w:t>
      </w:r>
      <w:r>
        <w:rPr>
          <w:sz w:val="24"/>
          <w:szCs w:val="24"/>
        </w:rPr>
        <w:t>n</w:t>
      </w:r>
      <w:r w:rsidRPr="00986446">
        <w:rPr>
          <w:sz w:val="24"/>
          <w:szCs w:val="24"/>
        </w:rPr>
        <w:t>.</w:t>
      </w:r>
      <w:r>
        <w:rPr>
          <w:sz w:val="24"/>
          <w:szCs w:val="24"/>
        </w:rPr>
        <w:t>close()</w:t>
      </w:r>
    </w:p>
    <w:p w:rsidR="00B16BA8" w:rsidRPr="00986446" w:rsidRDefault="00B16BA8" w:rsidP="00B16BA8">
      <w:pPr>
        <w:rPr>
          <w:rFonts w:cs="Times New Roman"/>
          <w:sz w:val="24"/>
          <w:szCs w:val="24"/>
        </w:rPr>
      </w:pPr>
      <w:r w:rsidRPr="00986446">
        <w:rPr>
          <w:rFonts w:cs="Times New Roman"/>
          <w:sz w:val="24"/>
          <w:szCs w:val="24"/>
        </w:rPr>
        <w:br w:type="page"/>
      </w:r>
    </w:p>
    <w:p w:rsidR="008E5610" w:rsidRPr="004E7874" w:rsidRDefault="00800215" w:rsidP="008E5610">
      <w:pPr>
        <w:spacing w:after="0" w:line="240" w:lineRule="auto"/>
        <w:jc w:val="center"/>
        <w:rPr>
          <w:b/>
          <w:bCs/>
          <w:sz w:val="24"/>
          <w:szCs w:val="24"/>
          <w:u w:val="single"/>
        </w:rPr>
      </w:pPr>
      <w:r>
        <w:rPr>
          <w:b/>
          <w:bCs/>
          <w:sz w:val="24"/>
          <w:szCs w:val="24"/>
          <w:u w:val="single"/>
        </w:rPr>
        <w:lastRenderedPageBreak/>
        <w:t xml:space="preserve">CHAPTER </w:t>
      </w:r>
      <w:proofErr w:type="gramStart"/>
      <w:r>
        <w:rPr>
          <w:b/>
          <w:bCs/>
          <w:sz w:val="24"/>
          <w:szCs w:val="24"/>
          <w:u w:val="single"/>
        </w:rPr>
        <w:t>17 :</w:t>
      </w:r>
      <w:proofErr w:type="gramEnd"/>
      <w:r>
        <w:rPr>
          <w:b/>
          <w:bCs/>
          <w:sz w:val="24"/>
          <w:szCs w:val="24"/>
          <w:u w:val="single"/>
        </w:rPr>
        <w:t xml:space="preserve"> </w:t>
      </w:r>
      <w:r w:rsidR="008E5610" w:rsidRPr="004E7874">
        <w:rPr>
          <w:b/>
          <w:bCs/>
          <w:sz w:val="24"/>
          <w:szCs w:val="24"/>
          <w:u w:val="single"/>
        </w:rPr>
        <w:t>SOCITY LAW AND ETHICS</w:t>
      </w:r>
    </w:p>
    <w:p w:rsidR="008E5610" w:rsidRPr="004E7874" w:rsidRDefault="008E5610" w:rsidP="008E5610">
      <w:pPr>
        <w:spacing w:after="0" w:line="240" w:lineRule="auto"/>
        <w:rPr>
          <w:b/>
          <w:bCs/>
          <w:sz w:val="24"/>
          <w:szCs w:val="24"/>
        </w:rPr>
      </w:pPr>
    </w:p>
    <w:p w:rsidR="008E5610" w:rsidRPr="004E7874" w:rsidRDefault="008E5610" w:rsidP="008E5610">
      <w:pPr>
        <w:pStyle w:val="NoSpacing"/>
        <w:jc w:val="both"/>
        <w:rPr>
          <w:rFonts w:cs="Arial"/>
          <w:sz w:val="24"/>
          <w:szCs w:val="24"/>
        </w:rPr>
      </w:pPr>
      <w:r w:rsidRPr="004E7874">
        <w:rPr>
          <w:rFonts w:cs="Arial"/>
          <w:b/>
          <w:bCs/>
          <w:sz w:val="24"/>
          <w:szCs w:val="24"/>
        </w:rPr>
        <w:t>Cyber crimes</w:t>
      </w:r>
      <w:r w:rsidRPr="004E7874">
        <w:rPr>
          <w:rFonts w:cs="Arial"/>
          <w:sz w:val="24"/>
          <w:szCs w:val="24"/>
        </w:rPr>
        <w:t xml:space="preserve"> is one of the most threatening terms that is an evolving phase. It is said that major percentage of the World War III will be based on cyber-attacks by cyber armies of different countries.</w:t>
      </w: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r w:rsidRPr="004E7874">
        <w:rPr>
          <w:rFonts w:cs="Arial"/>
          <w:sz w:val="24"/>
          <w:szCs w:val="24"/>
        </w:rPr>
        <w:t>Cyber crime can be categorized into 2 types. These are peer-to-peer attack and computer as weapon. In peer-to-peer attack, attackers target the victim users; and in computer as weapon attack technique, computers are used by attackers for a mass attack such as illegal and banned photo leak, IPR violation, pornography, cyber terrorism etc.</w:t>
      </w: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r w:rsidRPr="004E7874">
        <w:rPr>
          <w:rFonts w:cs="Arial"/>
          <w:sz w:val="24"/>
          <w:szCs w:val="24"/>
        </w:rPr>
        <w:t>Cyber-criminals are involved in activities like accessing online accounts in unauthorized manner; use Trojans to attack large systems, sending spoofed emails. But cyber-criminals do not report any bug is found in a system, rather they exploit the bug for their profit.</w:t>
      </w: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r w:rsidRPr="004E7874">
        <w:rPr>
          <w:rFonts w:cs="Arial"/>
          <w:b/>
          <w:bCs/>
          <w:sz w:val="24"/>
          <w:szCs w:val="24"/>
        </w:rPr>
        <w:t>Cyber-laws</w:t>
      </w:r>
      <w:r w:rsidRPr="004E7874">
        <w:rPr>
          <w:rFonts w:cs="Arial"/>
          <w:sz w:val="24"/>
          <w:szCs w:val="24"/>
        </w:rPr>
        <w:t xml:space="preserve"> were incorporated in our law book not only to punish cyber criminals but to reduce cyber crimes and tie the hands of citizens from doing illicit digital acts that harm or damage other’s digital property or identity.</w:t>
      </w:r>
    </w:p>
    <w:p w:rsidR="008E5610" w:rsidRPr="004E7874" w:rsidRDefault="008E5610" w:rsidP="008E5610">
      <w:pPr>
        <w:pStyle w:val="NoSpacing"/>
        <w:rPr>
          <w:rFonts w:cs="Arial"/>
          <w:sz w:val="24"/>
          <w:szCs w:val="24"/>
        </w:rPr>
      </w:pPr>
    </w:p>
    <w:p w:rsidR="008E5610" w:rsidRPr="004E7874" w:rsidRDefault="008E5610" w:rsidP="008E5610">
      <w:pPr>
        <w:pStyle w:val="NoSpacing"/>
        <w:jc w:val="both"/>
        <w:rPr>
          <w:rFonts w:cs="Arial"/>
          <w:sz w:val="24"/>
          <w:szCs w:val="24"/>
        </w:rPr>
      </w:pPr>
      <w:r w:rsidRPr="004E7874">
        <w:rPr>
          <w:rFonts w:cs="Arial"/>
          <w:sz w:val="24"/>
          <w:szCs w:val="24"/>
        </w:rPr>
        <w:t>The Indian legislature thought of adding a chapter that is dedicated to cyber law. This finally brought India’s Information Technology (IT) Act, 2000 which deals with the different cyber-crimes and their associated laws.</w:t>
      </w: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r w:rsidRPr="004E7874">
        <w:rPr>
          <w:rFonts w:cs="Arial"/>
          <w:sz w:val="24"/>
          <w:szCs w:val="24"/>
        </w:rPr>
        <w:t>Under section 66 of IT Act, 2000 which later came up with a much broader and precise law says that cracking or illegally hacking into any victim’s computer is a crime. It covers a wide range of cyber-crimes under this section of the IT Act.</w:t>
      </w:r>
    </w:p>
    <w:p w:rsidR="008E5610" w:rsidRPr="004E7874" w:rsidRDefault="008E5610" w:rsidP="008E5610">
      <w:pPr>
        <w:pStyle w:val="NoSpacing"/>
        <w:jc w:val="both"/>
        <w:rPr>
          <w:rFonts w:cs="Arial"/>
          <w:sz w:val="24"/>
          <w:szCs w:val="24"/>
        </w:rPr>
      </w:pPr>
    </w:p>
    <w:p w:rsidR="008E5610" w:rsidRPr="004E7874" w:rsidRDefault="008E5610" w:rsidP="008E5610">
      <w:pPr>
        <w:pStyle w:val="NoSpacing"/>
        <w:jc w:val="both"/>
        <w:rPr>
          <w:rFonts w:cs="Arial"/>
          <w:sz w:val="24"/>
          <w:szCs w:val="24"/>
        </w:rPr>
      </w:pPr>
      <w:r w:rsidRPr="004E7874">
        <w:rPr>
          <w:rFonts w:cs="Arial"/>
          <w:b/>
          <w:bCs/>
          <w:sz w:val="24"/>
          <w:szCs w:val="24"/>
        </w:rPr>
        <w:t>DDoS</w:t>
      </w:r>
      <w:r w:rsidRPr="004E7874">
        <w:rPr>
          <w:rFonts w:cs="Arial"/>
          <w:sz w:val="24"/>
          <w:szCs w:val="24"/>
        </w:rPr>
        <w:t xml:space="preserve"> (Distributed Denial of Service), IPR violation, pornography are mass attacks done using a computer. Spying someone using keylogger is an example of peer-to-peer attack.</w:t>
      </w:r>
    </w:p>
    <w:p w:rsidR="008E5610" w:rsidRDefault="008E5610" w:rsidP="008E5610">
      <w:pPr>
        <w:pStyle w:val="NoSpacing"/>
        <w:jc w:val="both"/>
        <w:rPr>
          <w:rFonts w:cs="Arial"/>
          <w:sz w:val="24"/>
          <w:szCs w:val="24"/>
        </w:rPr>
      </w:pPr>
    </w:p>
    <w:p w:rsidR="008E5610" w:rsidRPr="008E5610" w:rsidRDefault="008E5610" w:rsidP="008E5610">
      <w:pPr>
        <w:pStyle w:val="NoSpacing"/>
        <w:jc w:val="both"/>
        <w:rPr>
          <w:rFonts w:cs="Arial"/>
          <w:b/>
          <w:bCs/>
          <w:sz w:val="24"/>
          <w:szCs w:val="24"/>
        </w:rPr>
      </w:pPr>
      <w:r w:rsidRPr="008E5610">
        <w:rPr>
          <w:rFonts w:cs="Arial"/>
          <w:b/>
          <w:bCs/>
          <w:sz w:val="24"/>
          <w:szCs w:val="24"/>
        </w:rPr>
        <w:t>HOTS BASED QUESTIONS :</w:t>
      </w:r>
    </w:p>
    <w:p w:rsidR="008E5610" w:rsidRPr="00DE5DEA" w:rsidRDefault="008E5610" w:rsidP="008E5610">
      <w:pPr>
        <w:pStyle w:val="ListParagraph"/>
        <w:numPr>
          <w:ilvl w:val="0"/>
          <w:numId w:val="60"/>
        </w:numPr>
        <w:ind w:left="0" w:firstLine="0"/>
        <w:rPr>
          <w:rFonts w:cs="Arial"/>
          <w:sz w:val="24"/>
          <w:szCs w:val="24"/>
        </w:rPr>
      </w:pPr>
      <w:r w:rsidRPr="004E7874">
        <w:rPr>
          <w:rFonts w:cs="Arial"/>
          <w:sz w:val="24"/>
          <w:szCs w:val="24"/>
        </w:rPr>
        <w:t>What are intellectual propery rights ?</w:t>
      </w:r>
    </w:p>
    <w:p w:rsidR="008E5610" w:rsidRPr="00DE5DEA" w:rsidRDefault="008E5610" w:rsidP="008E5610">
      <w:pPr>
        <w:pStyle w:val="ListParagraph"/>
        <w:numPr>
          <w:ilvl w:val="0"/>
          <w:numId w:val="60"/>
        </w:numPr>
        <w:ind w:left="0" w:firstLine="0"/>
        <w:rPr>
          <w:rFonts w:cs="Arial"/>
          <w:sz w:val="24"/>
          <w:szCs w:val="24"/>
        </w:rPr>
      </w:pPr>
      <w:r w:rsidRPr="004E7874">
        <w:rPr>
          <w:rFonts w:cs="Arial"/>
          <w:sz w:val="24"/>
          <w:szCs w:val="24"/>
        </w:rPr>
        <w:t>What is Plagiarism?</w:t>
      </w:r>
    </w:p>
    <w:p w:rsidR="008E5610" w:rsidRPr="00DE5DEA" w:rsidRDefault="008E5610" w:rsidP="008E5610">
      <w:pPr>
        <w:pStyle w:val="ListParagraph"/>
        <w:numPr>
          <w:ilvl w:val="0"/>
          <w:numId w:val="60"/>
        </w:numPr>
        <w:ind w:left="0" w:firstLine="0"/>
        <w:rPr>
          <w:rFonts w:cs="Arial"/>
          <w:sz w:val="24"/>
          <w:szCs w:val="24"/>
        </w:rPr>
      </w:pPr>
      <w:r w:rsidRPr="004E7874">
        <w:rPr>
          <w:rFonts w:cs="Arial"/>
          <w:sz w:val="24"/>
          <w:szCs w:val="24"/>
        </w:rPr>
        <w:t>What is open source softwares ?</w:t>
      </w:r>
    </w:p>
    <w:p w:rsidR="008E5610" w:rsidRPr="004E7874" w:rsidRDefault="008E5610" w:rsidP="008E5610">
      <w:pPr>
        <w:pStyle w:val="ListParagraph"/>
        <w:numPr>
          <w:ilvl w:val="0"/>
          <w:numId w:val="60"/>
        </w:numPr>
        <w:ind w:left="0" w:firstLine="0"/>
        <w:rPr>
          <w:rFonts w:cs="Arial"/>
          <w:sz w:val="24"/>
          <w:szCs w:val="24"/>
        </w:rPr>
      </w:pPr>
      <w:r w:rsidRPr="004E7874">
        <w:rPr>
          <w:rFonts w:cs="Arial"/>
          <w:sz w:val="24"/>
          <w:szCs w:val="24"/>
        </w:rPr>
        <w:t>What are the privacy laws in IT ?</w:t>
      </w:r>
    </w:p>
    <w:p w:rsidR="008E5610" w:rsidRPr="004E7874" w:rsidRDefault="008E5610" w:rsidP="008E5610">
      <w:pPr>
        <w:pStyle w:val="ListParagraph"/>
        <w:numPr>
          <w:ilvl w:val="0"/>
          <w:numId w:val="60"/>
        </w:numPr>
        <w:ind w:hanging="720"/>
        <w:rPr>
          <w:rFonts w:cs="Arial"/>
          <w:sz w:val="24"/>
          <w:szCs w:val="24"/>
        </w:rPr>
      </w:pPr>
      <w:r w:rsidRPr="004E7874">
        <w:rPr>
          <w:rFonts w:cs="Arial"/>
          <w:sz w:val="24"/>
          <w:szCs w:val="24"/>
        </w:rPr>
        <w:t>What is Cyber Crime and cyber security ?</w:t>
      </w:r>
    </w:p>
    <w:p w:rsidR="008E5610" w:rsidRPr="00095E77" w:rsidRDefault="008E5610" w:rsidP="008E5610">
      <w:pPr>
        <w:pStyle w:val="ListParagraph"/>
        <w:numPr>
          <w:ilvl w:val="0"/>
          <w:numId w:val="60"/>
        </w:numPr>
        <w:ind w:hanging="720"/>
        <w:rPr>
          <w:rFonts w:cs="Arial"/>
          <w:sz w:val="24"/>
          <w:szCs w:val="24"/>
        </w:rPr>
      </w:pPr>
      <w:r w:rsidRPr="004E7874">
        <w:rPr>
          <w:rFonts w:cs="Arial"/>
          <w:sz w:val="24"/>
          <w:szCs w:val="24"/>
        </w:rPr>
        <w:t>What is the difference between Phishing and Vishing ?</w:t>
      </w:r>
    </w:p>
    <w:p w:rsidR="008E5610" w:rsidRPr="001A6ACE" w:rsidRDefault="008E5610" w:rsidP="008E5610">
      <w:pPr>
        <w:pStyle w:val="ListParagraph"/>
        <w:numPr>
          <w:ilvl w:val="0"/>
          <w:numId w:val="60"/>
        </w:numPr>
        <w:ind w:hanging="720"/>
        <w:rPr>
          <w:rFonts w:cs="Arial"/>
          <w:sz w:val="24"/>
          <w:szCs w:val="24"/>
        </w:rPr>
      </w:pPr>
      <w:r w:rsidRPr="004E7874">
        <w:rPr>
          <w:rFonts w:cs="Arial"/>
          <w:sz w:val="24"/>
          <w:szCs w:val="24"/>
        </w:rPr>
        <w:t>What is illegal download ? What are the method to avoid it ?</w:t>
      </w:r>
    </w:p>
    <w:p w:rsidR="008E5610" w:rsidRPr="009E0B5B" w:rsidRDefault="008E5610" w:rsidP="008E5610">
      <w:pPr>
        <w:pStyle w:val="ListParagraph"/>
        <w:numPr>
          <w:ilvl w:val="0"/>
          <w:numId w:val="60"/>
        </w:numPr>
        <w:ind w:hanging="720"/>
        <w:rPr>
          <w:rFonts w:cs="Arial"/>
          <w:sz w:val="24"/>
          <w:szCs w:val="24"/>
        </w:rPr>
      </w:pPr>
      <w:r w:rsidRPr="004E7874">
        <w:rPr>
          <w:rFonts w:cs="Arial"/>
          <w:sz w:val="24"/>
          <w:szCs w:val="24"/>
        </w:rPr>
        <w:t xml:space="preserve">What is child pornography? </w:t>
      </w:r>
    </w:p>
    <w:p w:rsidR="008E5610" w:rsidRPr="009E0B5B" w:rsidRDefault="008E5610" w:rsidP="008E5610">
      <w:pPr>
        <w:pStyle w:val="ListParagraph"/>
        <w:numPr>
          <w:ilvl w:val="0"/>
          <w:numId w:val="60"/>
        </w:numPr>
        <w:ind w:hanging="720"/>
        <w:rPr>
          <w:rFonts w:cs="Arial"/>
          <w:sz w:val="24"/>
          <w:szCs w:val="24"/>
        </w:rPr>
      </w:pPr>
      <w:r w:rsidRPr="004E7874">
        <w:rPr>
          <w:rFonts w:cs="Arial"/>
          <w:sz w:val="24"/>
          <w:szCs w:val="24"/>
        </w:rPr>
        <w:t>What do you mean by cyber scam and how to avoid it ?</w:t>
      </w:r>
    </w:p>
    <w:p w:rsidR="008E5610" w:rsidRPr="004E7874" w:rsidRDefault="008E5610" w:rsidP="008E5610">
      <w:pPr>
        <w:rPr>
          <w:rFonts w:cs="Arial"/>
          <w:sz w:val="24"/>
          <w:szCs w:val="24"/>
        </w:rPr>
      </w:pPr>
      <w:r>
        <w:rPr>
          <w:rFonts w:cs="Arial"/>
          <w:sz w:val="24"/>
          <w:szCs w:val="24"/>
        </w:rPr>
        <w:t>10</w:t>
      </w:r>
      <w:r w:rsidRPr="004E7874">
        <w:rPr>
          <w:rFonts w:cs="Arial"/>
          <w:sz w:val="24"/>
          <w:szCs w:val="24"/>
        </w:rPr>
        <w:t>. What is W-waste management ?</w:t>
      </w:r>
    </w:p>
    <w:p w:rsidR="008E5610" w:rsidRPr="004E7874" w:rsidRDefault="008E5610" w:rsidP="008E5610">
      <w:pPr>
        <w:rPr>
          <w:rFonts w:cs="Arial"/>
          <w:sz w:val="24"/>
          <w:szCs w:val="24"/>
        </w:rPr>
      </w:pPr>
      <w:r>
        <w:rPr>
          <w:rFonts w:cs="Arial"/>
          <w:sz w:val="24"/>
          <w:szCs w:val="24"/>
        </w:rPr>
        <w:t>11</w:t>
      </w:r>
      <w:r w:rsidRPr="004E7874">
        <w:rPr>
          <w:rFonts w:cs="Arial"/>
          <w:sz w:val="24"/>
          <w:szCs w:val="24"/>
        </w:rPr>
        <w:t>. What are the biometrics devices? What do you mean by internet as an echo chamber ?</w:t>
      </w:r>
    </w:p>
    <w:p w:rsidR="008E5610" w:rsidRDefault="008E5610" w:rsidP="008E5610">
      <w:pPr>
        <w:pStyle w:val="NoSpacing"/>
        <w:jc w:val="both"/>
        <w:rPr>
          <w:rFonts w:cs="Arial"/>
          <w:sz w:val="24"/>
          <w:szCs w:val="24"/>
        </w:rPr>
      </w:pPr>
    </w:p>
    <w:p w:rsidR="00B16BA8" w:rsidRDefault="00B16BA8" w:rsidP="00B16BA8">
      <w:pPr>
        <w:spacing w:after="0" w:line="240" w:lineRule="auto"/>
        <w:contextualSpacing/>
        <w:rPr>
          <w:rFonts w:cstheme="minorHAnsi"/>
          <w:b/>
          <w:bCs/>
          <w:sz w:val="28"/>
          <w:szCs w:val="28"/>
          <w:lang w:val="en-IN" w:bidi="hi-IN"/>
        </w:rPr>
      </w:pPr>
    </w:p>
    <w:p w:rsidR="008E5610" w:rsidRDefault="008E5610" w:rsidP="00B16BA8">
      <w:pPr>
        <w:spacing w:after="0" w:line="240" w:lineRule="auto"/>
        <w:contextualSpacing/>
        <w:rPr>
          <w:rFonts w:cstheme="minorHAnsi"/>
          <w:b/>
          <w:bCs/>
          <w:sz w:val="28"/>
          <w:szCs w:val="28"/>
          <w:lang w:val="en-IN" w:bidi="hi-IN"/>
        </w:rPr>
      </w:pPr>
    </w:p>
    <w:p w:rsidR="008E5610" w:rsidRPr="008E5610" w:rsidRDefault="008E5610" w:rsidP="008E5610">
      <w:pPr>
        <w:spacing w:after="0" w:line="240" w:lineRule="auto"/>
        <w:jc w:val="center"/>
        <w:rPr>
          <w:b/>
          <w:bCs/>
          <w:sz w:val="24"/>
          <w:szCs w:val="24"/>
          <w:u w:val="single"/>
        </w:rPr>
      </w:pPr>
      <w:r w:rsidRPr="008E5610">
        <w:rPr>
          <w:rFonts w:cstheme="minorHAnsi"/>
          <w:b/>
          <w:bCs/>
          <w:sz w:val="24"/>
          <w:szCs w:val="24"/>
          <w:lang w:val="en-IN" w:bidi="hi-IN"/>
        </w:rPr>
        <w:lastRenderedPageBreak/>
        <w:t xml:space="preserve">ANSWERS : </w:t>
      </w:r>
      <w:r w:rsidRPr="008E5610">
        <w:rPr>
          <w:b/>
          <w:bCs/>
          <w:sz w:val="24"/>
          <w:szCs w:val="24"/>
          <w:u w:val="single"/>
        </w:rPr>
        <w:t>SOCITY LAW AND ETHICS</w:t>
      </w:r>
    </w:p>
    <w:p w:rsidR="008E5610" w:rsidRPr="004E7874" w:rsidRDefault="008E5610" w:rsidP="008E5610">
      <w:pPr>
        <w:spacing w:after="0" w:line="240" w:lineRule="auto"/>
        <w:rPr>
          <w:b/>
          <w:bCs/>
          <w:sz w:val="24"/>
          <w:szCs w:val="24"/>
        </w:rPr>
      </w:pPr>
    </w:p>
    <w:p w:rsidR="008E5610" w:rsidRDefault="008E5610" w:rsidP="008E5610">
      <w:pPr>
        <w:pStyle w:val="NoSpacing"/>
        <w:jc w:val="both"/>
        <w:rPr>
          <w:rFonts w:cs="Arial"/>
          <w:sz w:val="24"/>
          <w:szCs w:val="24"/>
        </w:rPr>
      </w:pPr>
    </w:p>
    <w:p w:rsidR="008E5610" w:rsidRDefault="008E5610" w:rsidP="008E5610">
      <w:pPr>
        <w:pStyle w:val="ListParagraph"/>
        <w:ind w:left="0"/>
        <w:jc w:val="both"/>
        <w:rPr>
          <w:rFonts w:cs="Arial"/>
          <w:sz w:val="24"/>
          <w:szCs w:val="24"/>
        </w:rPr>
      </w:pPr>
      <w:r>
        <w:rPr>
          <w:rFonts w:cs="Arial"/>
          <w:sz w:val="24"/>
          <w:szCs w:val="24"/>
        </w:rPr>
        <w:t>1.</w:t>
      </w:r>
      <w:r w:rsidRPr="00DE5DEA">
        <w:rPr>
          <w:rStyle w:val="e24kjd"/>
          <w:b/>
          <w:bCs/>
          <w:sz w:val="24"/>
          <w:szCs w:val="24"/>
        </w:rPr>
        <w:t xml:space="preserve"> </w:t>
      </w:r>
      <w:r w:rsidRPr="004E7874">
        <w:rPr>
          <w:rStyle w:val="e24kjd"/>
          <w:b/>
          <w:bCs/>
          <w:sz w:val="24"/>
          <w:szCs w:val="24"/>
        </w:rPr>
        <w:t>Intellectual property rights</w:t>
      </w:r>
      <w:r w:rsidRPr="004E7874">
        <w:rPr>
          <w:rStyle w:val="e24kjd"/>
          <w:sz w:val="24"/>
          <w:szCs w:val="24"/>
        </w:rPr>
        <w:t xml:space="preserve"> are the </w:t>
      </w:r>
      <w:r w:rsidRPr="004E7874">
        <w:rPr>
          <w:rStyle w:val="e24kjd"/>
          <w:b/>
          <w:bCs/>
          <w:sz w:val="24"/>
          <w:szCs w:val="24"/>
        </w:rPr>
        <w:t>rights</w:t>
      </w:r>
      <w:r w:rsidRPr="004E7874">
        <w:rPr>
          <w:rStyle w:val="e24kjd"/>
          <w:sz w:val="24"/>
          <w:szCs w:val="24"/>
        </w:rPr>
        <w:t xml:space="preserve"> given to persons over the creations of their minds. They usually give the creator an exclusive </w:t>
      </w:r>
      <w:r w:rsidRPr="004E7874">
        <w:rPr>
          <w:rStyle w:val="e24kjd"/>
          <w:b/>
          <w:bCs/>
          <w:sz w:val="24"/>
          <w:szCs w:val="24"/>
        </w:rPr>
        <w:t>right</w:t>
      </w:r>
      <w:r w:rsidRPr="004E7874">
        <w:rPr>
          <w:rStyle w:val="e24kjd"/>
          <w:sz w:val="24"/>
          <w:szCs w:val="24"/>
        </w:rPr>
        <w:t xml:space="preserve"> over the use of his/her creation for a certain period of time</w:t>
      </w:r>
      <w:r>
        <w:rPr>
          <w:rFonts w:cs="Arial"/>
          <w:sz w:val="24"/>
          <w:szCs w:val="24"/>
        </w:rPr>
        <w:t>12.</w:t>
      </w:r>
    </w:p>
    <w:p w:rsidR="008E5610" w:rsidRDefault="008E5610" w:rsidP="008E5610">
      <w:pPr>
        <w:pStyle w:val="ListParagraph"/>
        <w:ind w:left="0"/>
        <w:jc w:val="both"/>
        <w:rPr>
          <w:rStyle w:val="e24kjd"/>
          <w:sz w:val="24"/>
          <w:szCs w:val="24"/>
        </w:rPr>
      </w:pPr>
      <w:r>
        <w:rPr>
          <w:rFonts w:cs="Arial"/>
          <w:sz w:val="24"/>
          <w:szCs w:val="24"/>
        </w:rPr>
        <w:t xml:space="preserve">2. </w:t>
      </w:r>
      <w:r w:rsidRPr="004E7874">
        <w:rPr>
          <w:rStyle w:val="e24kjd"/>
          <w:b/>
          <w:bCs/>
          <w:sz w:val="24"/>
          <w:szCs w:val="24"/>
        </w:rPr>
        <w:t>Plagiarism</w:t>
      </w:r>
      <w:r w:rsidRPr="004E7874">
        <w:rPr>
          <w:rStyle w:val="e24kjd"/>
          <w:sz w:val="24"/>
          <w:szCs w:val="24"/>
        </w:rPr>
        <w:t xml:space="preserve"> is the "wrongful appropriation" and "stealing and publication" of another author's "language, thoughts, ideas, or expressions" and the representation of them as one's own original work. </w:t>
      </w:r>
      <w:r w:rsidRPr="004E7874">
        <w:rPr>
          <w:rStyle w:val="e24kjd"/>
          <w:b/>
          <w:bCs/>
          <w:sz w:val="24"/>
          <w:szCs w:val="24"/>
        </w:rPr>
        <w:t>Plagiarism</w:t>
      </w:r>
      <w:r w:rsidRPr="004E7874">
        <w:rPr>
          <w:rStyle w:val="e24kjd"/>
          <w:sz w:val="24"/>
          <w:szCs w:val="24"/>
        </w:rPr>
        <w:t xml:space="preserve"> is considered academic dishonesty and a breach of journalistic ethics.</w:t>
      </w:r>
    </w:p>
    <w:p w:rsidR="008E5610" w:rsidRDefault="008E5610" w:rsidP="008E5610">
      <w:pPr>
        <w:pStyle w:val="ListParagraph"/>
        <w:ind w:left="0"/>
        <w:rPr>
          <w:sz w:val="24"/>
          <w:szCs w:val="24"/>
        </w:rPr>
      </w:pPr>
      <w:r>
        <w:rPr>
          <w:rStyle w:val="e24kjd"/>
          <w:sz w:val="24"/>
          <w:szCs w:val="24"/>
        </w:rPr>
        <w:t xml:space="preserve">3. </w:t>
      </w:r>
      <w:r w:rsidRPr="004E7874">
        <w:rPr>
          <w:sz w:val="24"/>
          <w:szCs w:val="24"/>
        </w:rPr>
        <w:t>Open-source software is a type of computer software in which source code is released under a license in which the copyright holder grants users the rights to study, change, and distribute the software to anyone and for any purpose. Open-source software may be developed in a collaborative public manner.</w:t>
      </w:r>
    </w:p>
    <w:p w:rsidR="008E5610" w:rsidRPr="004E7874" w:rsidRDefault="008E5610" w:rsidP="008E5610">
      <w:pPr>
        <w:pStyle w:val="NormalWeb"/>
        <w:jc w:val="both"/>
        <w:rPr>
          <w:rFonts w:asciiTheme="minorHAnsi" w:hAnsiTheme="minorHAnsi"/>
        </w:rPr>
      </w:pPr>
      <w:r>
        <w:t xml:space="preserve">4. </w:t>
      </w:r>
      <w:r w:rsidRPr="004E7874">
        <w:rPr>
          <w:rFonts w:asciiTheme="minorHAnsi" w:hAnsiTheme="minorHAnsi"/>
          <w:b/>
          <w:bCs/>
        </w:rPr>
        <w:t>Privacy law</w:t>
      </w:r>
      <w:r w:rsidRPr="004E7874">
        <w:rPr>
          <w:rFonts w:asciiTheme="minorHAnsi" w:hAnsiTheme="minorHAnsi"/>
        </w:rPr>
        <w:t xml:space="preserve"> refers to the laws that deal with the regulation, storing, and using of </w:t>
      </w:r>
      <w:hyperlink r:id="rId17" w:tooltip="Personally identifiable information" w:history="1">
        <w:r w:rsidRPr="004E7874">
          <w:rPr>
            <w:rStyle w:val="Hyperlink"/>
            <w:rFonts w:asciiTheme="minorHAnsi" w:hAnsiTheme="minorHAnsi"/>
          </w:rPr>
          <w:t>personally identifiable information</w:t>
        </w:r>
      </w:hyperlink>
      <w:r w:rsidRPr="004E7874">
        <w:rPr>
          <w:rFonts w:asciiTheme="minorHAnsi" w:hAnsiTheme="minorHAnsi"/>
        </w:rPr>
        <w:t xml:space="preserve"> of individuals, which can be </w:t>
      </w:r>
      <w:hyperlink r:id="rId18" w:tooltip="Personally identifiable information (PII) gathering" w:history="1">
        <w:r w:rsidRPr="004E7874">
          <w:rPr>
            <w:rStyle w:val="Hyperlink"/>
            <w:rFonts w:asciiTheme="minorHAnsi" w:hAnsiTheme="minorHAnsi"/>
          </w:rPr>
          <w:t>collected</w:t>
        </w:r>
      </w:hyperlink>
      <w:r w:rsidRPr="004E7874">
        <w:rPr>
          <w:rFonts w:asciiTheme="minorHAnsi" w:hAnsiTheme="minorHAnsi"/>
        </w:rPr>
        <w:t xml:space="preserve"> by governments, public or private organisations, or other individuals. </w:t>
      </w:r>
    </w:p>
    <w:p w:rsidR="008E5610" w:rsidRDefault="008E5610" w:rsidP="008E5610">
      <w:pPr>
        <w:pStyle w:val="NormalWeb"/>
        <w:jc w:val="both"/>
        <w:rPr>
          <w:rStyle w:val="Hyperlink"/>
          <w:rFonts w:asciiTheme="minorHAnsi" w:hAnsiTheme="minorHAnsi"/>
        </w:rPr>
      </w:pPr>
      <w:r w:rsidRPr="004E7874">
        <w:rPr>
          <w:rFonts w:asciiTheme="minorHAnsi" w:hAnsiTheme="minorHAnsi"/>
        </w:rPr>
        <w:t xml:space="preserve">Privacy laws are considered within the context of an individual's </w:t>
      </w:r>
      <w:hyperlink r:id="rId19" w:tooltip="Privacy" w:history="1">
        <w:r w:rsidRPr="004E7874">
          <w:rPr>
            <w:rStyle w:val="Hyperlink"/>
            <w:rFonts w:asciiTheme="minorHAnsi" w:hAnsiTheme="minorHAnsi"/>
          </w:rPr>
          <w:t>privacy</w:t>
        </w:r>
      </w:hyperlink>
      <w:r w:rsidRPr="004E7874">
        <w:rPr>
          <w:rFonts w:asciiTheme="minorHAnsi" w:hAnsiTheme="minorHAnsi"/>
        </w:rPr>
        <w:t xml:space="preserve"> rights or within reasonable </w:t>
      </w:r>
      <w:hyperlink r:id="rId20" w:tooltip="Expectation of privacy" w:history="1">
        <w:r w:rsidRPr="004E7874">
          <w:rPr>
            <w:rStyle w:val="Hyperlink"/>
            <w:rFonts w:asciiTheme="minorHAnsi" w:hAnsiTheme="minorHAnsi"/>
          </w:rPr>
          <w:t>expectation of privacy</w:t>
        </w:r>
      </w:hyperlink>
      <w:r>
        <w:rPr>
          <w:rStyle w:val="Hyperlink"/>
          <w:rFonts w:asciiTheme="minorHAnsi" w:hAnsiTheme="minorHAnsi"/>
        </w:rPr>
        <w:t>.</w:t>
      </w:r>
    </w:p>
    <w:p w:rsidR="008E5610" w:rsidRDefault="008E5610" w:rsidP="008E5610">
      <w:pPr>
        <w:pStyle w:val="ListParagraph"/>
        <w:ind w:left="0"/>
        <w:jc w:val="both"/>
        <w:rPr>
          <w:rStyle w:val="e24kjd"/>
          <w:sz w:val="24"/>
          <w:szCs w:val="24"/>
        </w:rPr>
      </w:pPr>
      <w:r>
        <w:rPr>
          <w:rStyle w:val="Hyperlink"/>
          <w:color w:val="000000" w:themeColor="text1"/>
        </w:rPr>
        <w:t xml:space="preserve">5. </w:t>
      </w:r>
      <w:r w:rsidRPr="004E7874">
        <w:rPr>
          <w:rStyle w:val="e24kjd"/>
          <w:sz w:val="24"/>
          <w:szCs w:val="24"/>
        </w:rPr>
        <w:t xml:space="preserve">The </w:t>
      </w:r>
      <w:r w:rsidRPr="004E7874">
        <w:rPr>
          <w:rStyle w:val="e24kjd"/>
          <w:b/>
          <w:bCs/>
          <w:sz w:val="24"/>
          <w:szCs w:val="24"/>
        </w:rPr>
        <w:t>crime</w:t>
      </w:r>
      <w:r w:rsidRPr="004E7874">
        <w:rPr>
          <w:rStyle w:val="e24kjd"/>
          <w:sz w:val="24"/>
          <w:szCs w:val="24"/>
        </w:rPr>
        <w:t xml:space="preserve"> that involves and uses computer devices and Internet, is known as </w:t>
      </w:r>
      <w:r w:rsidRPr="004E7874">
        <w:rPr>
          <w:rStyle w:val="e24kjd"/>
          <w:b/>
          <w:bCs/>
          <w:sz w:val="24"/>
          <w:szCs w:val="24"/>
        </w:rPr>
        <w:t>cybercrime</w:t>
      </w:r>
      <w:r w:rsidRPr="004E7874">
        <w:rPr>
          <w:rStyle w:val="e24kjd"/>
          <w:sz w:val="24"/>
          <w:szCs w:val="24"/>
        </w:rPr>
        <w:t xml:space="preserve">. </w:t>
      </w:r>
      <w:r w:rsidRPr="004E7874">
        <w:rPr>
          <w:rStyle w:val="e24kjd"/>
          <w:b/>
          <w:bCs/>
          <w:sz w:val="24"/>
          <w:szCs w:val="24"/>
        </w:rPr>
        <w:t>Cybercrime</w:t>
      </w:r>
      <w:r w:rsidRPr="004E7874">
        <w:rPr>
          <w:rStyle w:val="e24kjd"/>
          <w:sz w:val="24"/>
          <w:szCs w:val="24"/>
        </w:rPr>
        <w:t xml:space="preserve"> can be committed against an individual or a group; it can also be committed against government and private organizations. It may be intended to harm someone's reputation, physical harm, or even mental harm.</w:t>
      </w:r>
    </w:p>
    <w:p w:rsidR="008E5610" w:rsidRDefault="008E5610" w:rsidP="008E5610">
      <w:pPr>
        <w:pStyle w:val="ListParagraph"/>
        <w:ind w:left="0"/>
        <w:jc w:val="both"/>
        <w:rPr>
          <w:rStyle w:val="e24kjd"/>
          <w:sz w:val="24"/>
          <w:szCs w:val="24"/>
        </w:rPr>
      </w:pPr>
      <w:r>
        <w:rPr>
          <w:rStyle w:val="e24kjd"/>
          <w:sz w:val="24"/>
          <w:szCs w:val="24"/>
        </w:rPr>
        <w:t xml:space="preserve">6. </w:t>
      </w:r>
      <w:r w:rsidRPr="004E7874">
        <w:rPr>
          <w:rStyle w:val="e24kjd"/>
          <w:sz w:val="24"/>
          <w:szCs w:val="24"/>
        </w:rPr>
        <w:t xml:space="preserve">Voice </w:t>
      </w:r>
      <w:r w:rsidRPr="004E7874">
        <w:rPr>
          <w:rStyle w:val="e24kjd"/>
          <w:b/>
          <w:bCs/>
          <w:sz w:val="24"/>
          <w:szCs w:val="24"/>
        </w:rPr>
        <w:t>phishing</w:t>
      </w:r>
      <w:r w:rsidRPr="004E7874">
        <w:rPr>
          <w:rStyle w:val="e24kjd"/>
          <w:sz w:val="24"/>
          <w:szCs w:val="24"/>
        </w:rPr>
        <w:t>, or “</w:t>
      </w:r>
      <w:r w:rsidRPr="004E7874">
        <w:rPr>
          <w:rStyle w:val="e24kjd"/>
          <w:b/>
          <w:bCs/>
          <w:sz w:val="24"/>
          <w:szCs w:val="24"/>
        </w:rPr>
        <w:t>vishing</w:t>
      </w:r>
      <w:r w:rsidRPr="004E7874">
        <w:rPr>
          <w:rStyle w:val="e24kjd"/>
          <w:sz w:val="24"/>
          <w:szCs w:val="24"/>
        </w:rPr>
        <w:t xml:space="preserve">”, works the same way as a spear </w:t>
      </w:r>
      <w:r w:rsidRPr="004E7874">
        <w:rPr>
          <w:rStyle w:val="e24kjd"/>
          <w:b/>
          <w:bCs/>
          <w:sz w:val="24"/>
          <w:szCs w:val="24"/>
        </w:rPr>
        <w:t>phishing</w:t>
      </w:r>
      <w:r w:rsidRPr="004E7874">
        <w:rPr>
          <w:rStyle w:val="e24kjd"/>
          <w:sz w:val="24"/>
          <w:szCs w:val="24"/>
        </w:rPr>
        <w:t xml:space="preserve"> attack (by using personalized information to leverage trust), but uses a different channel: the telephone. The scammer calls an individual, pretending to be calling for a trusted organization (like the bank or your credit card company).</w:t>
      </w:r>
    </w:p>
    <w:p w:rsidR="008E5610" w:rsidRDefault="008E5610" w:rsidP="008E5610">
      <w:pPr>
        <w:pStyle w:val="ListParagraph"/>
        <w:ind w:left="0"/>
        <w:jc w:val="both"/>
        <w:rPr>
          <w:rStyle w:val="e24kjd"/>
          <w:sz w:val="24"/>
          <w:szCs w:val="24"/>
        </w:rPr>
      </w:pPr>
    </w:p>
    <w:p w:rsidR="008E5610" w:rsidRPr="004E7874" w:rsidRDefault="008E5610" w:rsidP="008E5610">
      <w:pPr>
        <w:pStyle w:val="ListParagraph"/>
        <w:ind w:left="0"/>
        <w:jc w:val="both"/>
        <w:rPr>
          <w:rFonts w:cs="Arial"/>
          <w:sz w:val="24"/>
          <w:szCs w:val="24"/>
        </w:rPr>
      </w:pPr>
      <w:r>
        <w:rPr>
          <w:rStyle w:val="e24kjd"/>
          <w:sz w:val="24"/>
          <w:szCs w:val="24"/>
        </w:rPr>
        <w:t xml:space="preserve">7. </w:t>
      </w:r>
      <w:r w:rsidRPr="004E7874">
        <w:rPr>
          <w:rStyle w:val="Emphasis"/>
          <w:sz w:val="24"/>
          <w:szCs w:val="24"/>
        </w:rPr>
        <w:t>Illegal downloading</w:t>
      </w:r>
      <w:r w:rsidRPr="004E7874">
        <w:rPr>
          <w:rStyle w:val="st"/>
          <w:sz w:val="24"/>
          <w:szCs w:val="24"/>
        </w:rPr>
        <w:t xml:space="preserve"> places your computer at high risk of receiving viruses. Most </w:t>
      </w:r>
      <w:r w:rsidRPr="004E7874">
        <w:rPr>
          <w:rStyle w:val="Emphasis"/>
          <w:sz w:val="24"/>
          <w:szCs w:val="24"/>
        </w:rPr>
        <w:t>illegal downloading</w:t>
      </w:r>
      <w:r w:rsidRPr="004E7874">
        <w:rPr>
          <w:rStyle w:val="st"/>
          <w:sz w:val="24"/>
          <w:szCs w:val="24"/>
        </w:rPr>
        <w:t xml:space="preserve"> is done through Peer-to-Peer (P2P) software, which allows people to share their files with others.</w:t>
      </w: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t>1. Remove the Incentive</w:t>
      </w:r>
    </w:p>
    <w:p w:rsidR="008E5610" w:rsidRPr="00551068" w:rsidRDefault="008E5610" w:rsidP="008E5610">
      <w:pPr>
        <w:spacing w:before="100" w:beforeAutospacing="1" w:after="100" w:afterAutospacing="1" w:line="240" w:lineRule="auto"/>
        <w:ind w:left="720"/>
        <w:jc w:val="both"/>
        <w:rPr>
          <w:rFonts w:eastAsia="Times New Roman" w:cs="Times New Roman"/>
          <w:sz w:val="24"/>
          <w:szCs w:val="24"/>
        </w:rPr>
      </w:pPr>
      <w:r w:rsidRPr="00551068">
        <w:rPr>
          <w:rFonts w:eastAsia="Times New Roman" w:cs="Times New Roman"/>
          <w:sz w:val="24"/>
          <w:szCs w:val="24"/>
        </w:rPr>
        <w:t>One of the most-effective ways of dealing with piracy is by removing the incentive for the consumers to look for pirated content. Effectively this can be characterised by offering a good product and a good user experience at a fair price. Price is not the only differentiator. The importance of the user experience cannot be understated; viewers want sympathetic interfaces that contain the usual sophisticated bells and whistles such as personal recommendations, and they want excellent picture quality with no buffering and/or latency. The more the industry can provide that at realistic cost, the less people will be driven towards pirate arms.</w:t>
      </w:r>
    </w:p>
    <w:p w:rsidR="008E5610" w:rsidRPr="00551068" w:rsidRDefault="008E5610" w:rsidP="008E5610">
      <w:pPr>
        <w:spacing w:before="100" w:beforeAutospacing="1" w:after="100" w:afterAutospacing="1" w:line="240" w:lineRule="auto"/>
        <w:ind w:left="720"/>
        <w:jc w:val="both"/>
        <w:rPr>
          <w:rFonts w:eastAsia="Times New Roman" w:cs="Times New Roman"/>
          <w:sz w:val="24"/>
          <w:szCs w:val="24"/>
        </w:rPr>
      </w:pPr>
      <w:r w:rsidRPr="00551068">
        <w:rPr>
          <w:rFonts w:eastAsia="Times New Roman" w:cs="Times New Roman"/>
          <w:sz w:val="24"/>
          <w:szCs w:val="24"/>
        </w:rPr>
        <w:t>You are not going to stop everyone from watching pirated content, but this can definitely remove some of the more casual illegal consumers.</w:t>
      </w:r>
    </w:p>
    <w:p w:rsidR="008E5610" w:rsidRDefault="008E5610" w:rsidP="008E5610">
      <w:pPr>
        <w:spacing w:before="100" w:beforeAutospacing="1" w:after="100" w:afterAutospacing="1" w:line="240" w:lineRule="auto"/>
        <w:outlineLvl w:val="2"/>
        <w:rPr>
          <w:rFonts w:eastAsia="Times New Roman" w:cs="Times New Roman"/>
          <w:b/>
          <w:bCs/>
          <w:sz w:val="24"/>
          <w:szCs w:val="24"/>
        </w:rPr>
      </w:pP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t>2. PR &amp; Education</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lastRenderedPageBreak/>
        <w:t>There are several strands to this, but effectively the goal is to highlight to the consumer that piracy is a crime and it is illegal. To those within the industry this is obvious; to those outside it, it is anything but.</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 xml:space="preserve">We’ve written recently of the problem of </w:t>
      </w:r>
      <w:hyperlink r:id="rId21" w:history="1">
        <w:r w:rsidRPr="004E7874">
          <w:rPr>
            <w:rFonts w:eastAsia="Times New Roman" w:cs="Times New Roman"/>
            <w:color w:val="0000FF"/>
            <w:sz w:val="24"/>
            <w:szCs w:val="24"/>
            <w:u w:val="single"/>
          </w:rPr>
          <w:t xml:space="preserve">password sharing </w:t>
        </w:r>
      </w:hyperlink>
      <w:r w:rsidRPr="00551068">
        <w:rPr>
          <w:rFonts w:eastAsia="Times New Roman" w:cs="Times New Roman"/>
          <w:sz w:val="24"/>
          <w:szCs w:val="24"/>
        </w:rPr>
        <w:t xml:space="preserve">and how up to 42% of GenZ viewers are sharing log-in credentials. This has become a normative crime — one that ‘everyone’ does and so the activity no longer appears as illegal because the behaviour is normal. The usual example given is speeding, but </w:t>
      </w:r>
      <w:hyperlink r:id="rId22" w:history="1">
        <w:r w:rsidRPr="004E7874">
          <w:rPr>
            <w:rFonts w:eastAsia="Times New Roman" w:cs="Times New Roman"/>
            <w:color w:val="0000FF"/>
            <w:sz w:val="24"/>
            <w:szCs w:val="24"/>
            <w:u w:val="single"/>
          </w:rPr>
          <w:t>video piracy</w:t>
        </w:r>
      </w:hyperlink>
      <w:r w:rsidRPr="00551068">
        <w:rPr>
          <w:rFonts w:eastAsia="Times New Roman" w:cs="Times New Roman"/>
          <w:sz w:val="24"/>
          <w:szCs w:val="24"/>
        </w:rPr>
        <w:t xml:space="preserve"> is prevalent enough that maybe it should replace speeding in the textbooks. Efforts made to remind viewers that piracy is both morally wrong and a crime can prove successful in driving down numbers, as have been campaigns that have highlighted the role of organised crime in pirate activities, exposure to malware and inappropriate material, and the danger to advertisers of </w:t>
      </w:r>
      <w:hyperlink r:id="rId23" w:history="1">
        <w:r w:rsidRPr="004E7874">
          <w:rPr>
            <w:rFonts w:eastAsia="Times New Roman" w:cs="Times New Roman"/>
            <w:color w:val="0000FF"/>
            <w:sz w:val="24"/>
            <w:szCs w:val="24"/>
            <w:u w:val="single"/>
          </w:rPr>
          <w:t>negative brand association</w:t>
        </w:r>
      </w:hyperlink>
      <w:r w:rsidRPr="00551068">
        <w:rPr>
          <w:rFonts w:eastAsia="Times New Roman" w:cs="Times New Roman"/>
          <w:sz w:val="24"/>
          <w:szCs w:val="24"/>
        </w:rPr>
        <w:t xml:space="preserve"> with pirate sites.</w:t>
      </w: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t>3. Barriers to Entry</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In the same way that you want to make it easy for consumers to choose legal alternatives, you want to make it hard for the pirates. The era of unprotected content is long gone. Content owners look to protect their investment and Intellectual Property, and will only strike licensing deals with operators that can demonstrate that they take such threats to the revenue stream seriously in turn.</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What that means in practice, is changing all the time. Where once card-based Conditional Access Systems were as sophisticated as operators could get, the move towards IP and OTT delivery has necessitated a transition to software-based Digital Rights Management in turn. Even so, there is no single technology that can guarantee security. The best practice now involves a multi-disciplinary approach that encompasses both prophylactic anti-piracy measures and the following two criteria governing detection and enforcement as well.</w:t>
      </w: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t>4. Technology &amp; Operations</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You can’t fight ghosts; you need to know what content is being pirated and where. That means being able to identify content, a live pirate stream as having come from your own video ecosystem. That requires technical intervention at the pre-transmission stage. Monitoring is the key to success here, whether automated — and there are some interesting developments in AI monitoring of video streams, both deployed and under development — or human-led. In an ideal world, at least for now, a hybrid solution is typically deployed.</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Once a breach has been detected, swift action is necessary to deal with it. This has become ever-more important in recent years as piracy has pivoted towards realtime streaming and the lucrative illegal revenue streams associated with live sport in particular (the premium prices paid for accessing sports content making it a particular target).</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Here, high-level agreements with the search engines and social networks consumers use to locate pirated content are key to rapid and realtime action.</w:t>
      </w:r>
    </w:p>
    <w:p w:rsidR="008E5610" w:rsidRPr="00551068" w:rsidRDefault="008E5610" w:rsidP="008E5610">
      <w:pPr>
        <w:spacing w:before="100" w:beforeAutospacing="1" w:after="100" w:afterAutospacing="1" w:line="240" w:lineRule="auto"/>
        <w:rPr>
          <w:rFonts w:eastAsia="Times New Roman" w:cs="Times New Roman"/>
          <w:sz w:val="24"/>
          <w:szCs w:val="24"/>
        </w:rPr>
      </w:pPr>
    </w:p>
    <w:p w:rsidR="00800215" w:rsidRDefault="00800215" w:rsidP="008E5610">
      <w:pPr>
        <w:spacing w:before="100" w:beforeAutospacing="1" w:after="100" w:afterAutospacing="1" w:line="240" w:lineRule="auto"/>
        <w:outlineLvl w:val="2"/>
        <w:rPr>
          <w:rFonts w:eastAsia="Times New Roman" w:cs="Times New Roman"/>
          <w:b/>
          <w:bCs/>
          <w:sz w:val="24"/>
          <w:szCs w:val="24"/>
        </w:rPr>
      </w:pPr>
    </w:p>
    <w:p w:rsidR="00800215" w:rsidRDefault="00800215" w:rsidP="008E5610">
      <w:pPr>
        <w:spacing w:before="100" w:beforeAutospacing="1" w:after="100" w:afterAutospacing="1" w:line="240" w:lineRule="auto"/>
        <w:outlineLvl w:val="2"/>
        <w:rPr>
          <w:rFonts w:eastAsia="Times New Roman" w:cs="Times New Roman"/>
          <w:b/>
          <w:bCs/>
          <w:sz w:val="24"/>
          <w:szCs w:val="24"/>
        </w:rPr>
      </w:pP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lastRenderedPageBreak/>
        <w:t>5. Legal &amp; Enforcement</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 xml:space="preserve">There are a variety of countermeasures that TV Service Providers can use to interrupt and remove pirated content, from the traditional take-down notices to increasingly sophisticated realtime messages. With the correct anti-piracy services, operators can identify consumers who are watching </w:t>
      </w:r>
      <w:hyperlink r:id="rId24" w:history="1">
        <w:r w:rsidRPr="004E7874">
          <w:rPr>
            <w:rFonts w:eastAsia="Times New Roman" w:cs="Times New Roman"/>
            <w:color w:val="0000FF"/>
            <w:sz w:val="24"/>
            <w:szCs w:val="24"/>
            <w:u w:val="single"/>
          </w:rPr>
          <w:t>illegal streams</w:t>
        </w:r>
      </w:hyperlink>
      <w:r w:rsidRPr="00551068">
        <w:rPr>
          <w:rFonts w:eastAsia="Times New Roman" w:cs="Times New Roman"/>
          <w:sz w:val="24"/>
          <w:szCs w:val="24"/>
        </w:rPr>
        <w:t xml:space="preserve"> and incentivize them switch to legitimate services. These actions scale from soft to hard, with the harder countermeasures involving the introduction of law enforcement authorities.</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The key is speed. While prosecution will always be a much slower process that happens after the event, removing the content from the internet as swiftly as possible is the best way to deter pirates and drive consumers towards legal alternatives.</w:t>
      </w:r>
    </w:p>
    <w:p w:rsidR="008E5610" w:rsidRPr="00551068" w:rsidRDefault="008E5610" w:rsidP="008E5610">
      <w:pPr>
        <w:spacing w:before="100" w:beforeAutospacing="1" w:after="100" w:afterAutospacing="1" w:line="240" w:lineRule="auto"/>
        <w:outlineLvl w:val="2"/>
        <w:rPr>
          <w:rFonts w:eastAsia="Times New Roman" w:cs="Times New Roman"/>
          <w:b/>
          <w:bCs/>
          <w:sz w:val="24"/>
          <w:szCs w:val="24"/>
        </w:rPr>
      </w:pPr>
      <w:r w:rsidRPr="00551068">
        <w:rPr>
          <w:rFonts w:eastAsia="Times New Roman" w:cs="Times New Roman"/>
          <w:b/>
          <w:bCs/>
          <w:sz w:val="24"/>
          <w:szCs w:val="24"/>
        </w:rPr>
        <w:t>6. Cooperation</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 xml:space="preserve">While companies at all levels of the broadcast chain are used to competition, the losses to </w:t>
      </w:r>
      <w:hyperlink r:id="rId25" w:history="1">
        <w:r w:rsidRPr="004E7874">
          <w:rPr>
            <w:rFonts w:eastAsia="Times New Roman" w:cs="Times New Roman"/>
            <w:color w:val="0000FF"/>
            <w:sz w:val="24"/>
            <w:szCs w:val="24"/>
            <w:u w:val="single"/>
          </w:rPr>
          <w:t>content piracy</w:t>
        </w:r>
      </w:hyperlink>
      <w:r w:rsidRPr="00551068">
        <w:rPr>
          <w:rFonts w:eastAsia="Times New Roman" w:cs="Times New Roman"/>
          <w:sz w:val="24"/>
          <w:szCs w:val="24"/>
        </w:rPr>
        <w:t xml:space="preserve"> are too great for there not to be concerted efforts at cooperation. These need to take place at all levels of the industry and at all steps of the process, from production and on-set content security through to transmission.</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The concept of herd immunity that is such a crucial aspect of global vaccination programs is important here. The more companies and organisations that are involved, the more effective the overall solution. Unfortunately the converse can also be true, and if there is any weak spot in the chain at any point, even in a place far removed from what was considered to be the primary route to the consumer’s television or device, that weakness is there to be exploited.</w:t>
      </w:r>
    </w:p>
    <w:p w:rsidR="008E5610" w:rsidRPr="004E7874" w:rsidRDefault="008E5610" w:rsidP="008E5610">
      <w:pPr>
        <w:pStyle w:val="subsection"/>
        <w:rPr>
          <w:rFonts w:asciiTheme="minorHAnsi" w:hAnsiTheme="minorHAnsi"/>
          <w:b/>
          <w:bCs/>
          <w:i/>
          <w:iCs/>
        </w:rPr>
      </w:pPr>
      <w:r>
        <w:rPr>
          <w:rFonts w:cs="Arial"/>
        </w:rPr>
        <w:t xml:space="preserve">8. </w:t>
      </w:r>
      <w:r w:rsidRPr="004E7874">
        <w:rPr>
          <w:rStyle w:val="HTMLDefinition"/>
          <w:rFonts w:asciiTheme="minorHAnsi" w:hAnsiTheme="minorHAnsi"/>
          <w:b/>
          <w:bCs/>
        </w:rPr>
        <w:t>child pornography</w:t>
      </w:r>
      <w:r w:rsidRPr="004E7874">
        <w:rPr>
          <w:rFonts w:asciiTheme="minorHAnsi" w:hAnsiTheme="minorHAnsi"/>
          <w:b/>
          <w:bCs/>
          <w:i/>
          <w:iCs/>
        </w:rPr>
        <w:t xml:space="preserve"> means</w:t>
      </w:r>
    </w:p>
    <w:p w:rsidR="008E5610" w:rsidRPr="004E7874" w:rsidRDefault="008E5610" w:rsidP="008E5610">
      <w:pPr>
        <w:pStyle w:val="paragraph"/>
        <w:numPr>
          <w:ilvl w:val="0"/>
          <w:numId w:val="61"/>
        </w:numPr>
        <w:jc w:val="both"/>
        <w:rPr>
          <w:rFonts w:asciiTheme="minorHAnsi" w:hAnsiTheme="minorHAnsi"/>
        </w:rPr>
      </w:pPr>
      <w:r w:rsidRPr="004E7874">
        <w:rPr>
          <w:rStyle w:val="lawlabel"/>
          <w:rFonts w:asciiTheme="minorHAnsi" w:hAnsiTheme="minorHAnsi"/>
        </w:rPr>
        <w:t>(a)</w:t>
      </w:r>
      <w:r w:rsidRPr="004E7874">
        <w:rPr>
          <w:rFonts w:asciiTheme="minorHAnsi" w:hAnsiTheme="minorHAnsi"/>
        </w:rPr>
        <w:t> a photographic, film, video or other visual representation, whether or not it was made by electronic or mechanical means,</w:t>
      </w:r>
    </w:p>
    <w:p w:rsidR="008E5610" w:rsidRPr="004E7874" w:rsidRDefault="008E5610" w:rsidP="008E5610">
      <w:pPr>
        <w:pStyle w:val="subparagraph"/>
        <w:numPr>
          <w:ilvl w:val="1"/>
          <w:numId w:val="61"/>
        </w:numPr>
        <w:jc w:val="both"/>
        <w:rPr>
          <w:rFonts w:asciiTheme="minorHAnsi" w:hAnsiTheme="minorHAnsi"/>
        </w:rPr>
      </w:pPr>
      <w:r w:rsidRPr="004E7874">
        <w:rPr>
          <w:rStyle w:val="lawlabel"/>
          <w:rFonts w:asciiTheme="minorHAnsi" w:hAnsiTheme="minorHAnsi"/>
        </w:rPr>
        <w:t>(i)</w:t>
      </w:r>
      <w:r w:rsidRPr="004E7874">
        <w:rPr>
          <w:rFonts w:asciiTheme="minorHAnsi" w:hAnsiTheme="minorHAnsi"/>
        </w:rPr>
        <w:t> that shows a person who is or is depicted as being under the age of eighteen years and is engaged in or is depicted as engaged in explicit sexual activity, or</w:t>
      </w:r>
    </w:p>
    <w:p w:rsidR="008E5610" w:rsidRPr="004E7874" w:rsidRDefault="008E5610" w:rsidP="008E5610">
      <w:pPr>
        <w:pStyle w:val="subparagraph"/>
        <w:numPr>
          <w:ilvl w:val="1"/>
          <w:numId w:val="61"/>
        </w:numPr>
        <w:jc w:val="both"/>
        <w:rPr>
          <w:rFonts w:asciiTheme="minorHAnsi" w:hAnsiTheme="minorHAnsi"/>
        </w:rPr>
      </w:pPr>
      <w:r w:rsidRPr="004E7874">
        <w:rPr>
          <w:rStyle w:val="lawlabel"/>
          <w:rFonts w:asciiTheme="minorHAnsi" w:hAnsiTheme="minorHAnsi"/>
        </w:rPr>
        <w:t>(ii)</w:t>
      </w:r>
      <w:r w:rsidRPr="004E7874">
        <w:rPr>
          <w:rFonts w:asciiTheme="minorHAnsi" w:hAnsiTheme="minorHAnsi"/>
        </w:rPr>
        <w:t> the dominant characteristic of which is the depiction, for a sexual purpose, of a sexual organ or the anal region of a person under the age of eighteen years;</w:t>
      </w:r>
    </w:p>
    <w:p w:rsidR="008E5610" w:rsidRPr="004E7874" w:rsidRDefault="008E5610" w:rsidP="008E5610">
      <w:pPr>
        <w:pStyle w:val="paragraph"/>
        <w:numPr>
          <w:ilvl w:val="0"/>
          <w:numId w:val="61"/>
        </w:numPr>
        <w:jc w:val="both"/>
        <w:rPr>
          <w:rFonts w:asciiTheme="minorHAnsi" w:hAnsiTheme="minorHAnsi"/>
        </w:rPr>
      </w:pPr>
      <w:r w:rsidRPr="004E7874">
        <w:rPr>
          <w:rStyle w:val="lawlabel"/>
          <w:rFonts w:asciiTheme="minorHAnsi" w:hAnsiTheme="minorHAnsi"/>
        </w:rPr>
        <w:t>(b)</w:t>
      </w:r>
      <w:r w:rsidRPr="004E7874">
        <w:rPr>
          <w:rFonts w:asciiTheme="minorHAnsi" w:hAnsiTheme="minorHAnsi"/>
        </w:rPr>
        <w:t> any written material, visual representation or audio recording that advocates or counsels sexual activity with a person under the age of eighteen years that would be an offence under this Act;</w:t>
      </w:r>
    </w:p>
    <w:p w:rsidR="008E5610" w:rsidRPr="004E7874" w:rsidRDefault="008E5610" w:rsidP="008E5610">
      <w:pPr>
        <w:pStyle w:val="paragraph"/>
        <w:numPr>
          <w:ilvl w:val="0"/>
          <w:numId w:val="61"/>
        </w:numPr>
        <w:jc w:val="both"/>
        <w:rPr>
          <w:rFonts w:asciiTheme="minorHAnsi" w:hAnsiTheme="minorHAnsi"/>
        </w:rPr>
      </w:pPr>
      <w:r w:rsidRPr="004E7874">
        <w:rPr>
          <w:rStyle w:val="lawlabel"/>
          <w:rFonts w:asciiTheme="minorHAnsi" w:hAnsiTheme="minorHAnsi"/>
        </w:rPr>
        <w:t>(c)</w:t>
      </w:r>
      <w:r w:rsidRPr="004E7874">
        <w:rPr>
          <w:rFonts w:asciiTheme="minorHAnsi" w:hAnsiTheme="minorHAnsi"/>
        </w:rPr>
        <w:t> any written material whose dominant characteristic is the description, for a sexual purpose, of sexual activity with a person under the age of eighteen years that would be an offence under this Act; or</w:t>
      </w:r>
    </w:p>
    <w:p w:rsidR="008E5610" w:rsidRPr="004E7874" w:rsidRDefault="008E5610" w:rsidP="008E5610">
      <w:pPr>
        <w:pStyle w:val="paragraph"/>
        <w:numPr>
          <w:ilvl w:val="0"/>
          <w:numId w:val="61"/>
        </w:numPr>
        <w:jc w:val="both"/>
        <w:rPr>
          <w:rFonts w:asciiTheme="minorHAnsi" w:hAnsiTheme="minorHAnsi"/>
        </w:rPr>
      </w:pPr>
      <w:r w:rsidRPr="004E7874">
        <w:rPr>
          <w:rStyle w:val="lawlabel"/>
          <w:rFonts w:asciiTheme="minorHAnsi" w:hAnsiTheme="minorHAnsi"/>
        </w:rPr>
        <w:t>(d)</w:t>
      </w:r>
      <w:r w:rsidRPr="004E7874">
        <w:rPr>
          <w:rFonts w:asciiTheme="minorHAnsi" w:hAnsiTheme="minorHAnsi"/>
        </w:rPr>
        <w:t> any audio recording that has as its dominant characteristic the description, presentation or representation, for a sexual purpose, of sexual activity with a person under the age of eighteen years that would be an offence under this Act.</w:t>
      </w:r>
    </w:p>
    <w:p w:rsidR="008E5610" w:rsidRPr="00551068" w:rsidRDefault="008E5610" w:rsidP="008E5610">
      <w:pPr>
        <w:spacing w:before="100" w:beforeAutospacing="1" w:after="100" w:afterAutospacing="1" w:line="240" w:lineRule="auto"/>
        <w:rPr>
          <w:rFonts w:eastAsia="Times New Roman" w:cs="Times New Roman"/>
          <w:sz w:val="24"/>
          <w:szCs w:val="24"/>
        </w:rPr>
      </w:pPr>
      <w:r>
        <w:rPr>
          <w:rFonts w:cs="Arial"/>
          <w:sz w:val="24"/>
          <w:szCs w:val="24"/>
        </w:rPr>
        <w:t xml:space="preserve">9. </w:t>
      </w:r>
      <w:r w:rsidRPr="00551068">
        <w:rPr>
          <w:rFonts w:eastAsia="Times New Roman" w:cs="Times New Roman"/>
          <w:sz w:val="24"/>
          <w:szCs w:val="24"/>
        </w:rPr>
        <w:t>Cybercriminals are constantly looking for ways to make money at your expense. Individuals and organisations often fall prey to frauds that involve various forms of social engineering techniques, where the information required is garnered from a person rather than breaking into a system.</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lastRenderedPageBreak/>
        <w:t>These scams are typical examples of how cyber attackers can easily play on people’s psychology and perceptions. The tips provided here are aimed to help you protect yourself. Awareness is your best defence! </w:t>
      </w:r>
    </w:p>
    <w:p w:rsidR="008E5610" w:rsidRPr="00551068" w:rsidRDefault="008E5610" w:rsidP="008E5610">
      <w:p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General tips:</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Check your online accounts regularly.</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Check your bank account regularly and report any suspicious activity to your bank.</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Perform online payments only on secure websites (check the URL bar for the padlock and https) and using secure connections (choose a mobile network instead of public Wi-Fi).</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Your bank will never ask you for sensitive information such as your online account credentials over the phone or email.</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If an offer sounds too good to be true, it’s almost always a scam.</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Keep your personal information safe and secure.</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Be very careful about how much personal information you share on social network sites. Fraudsters can use your information and pictures to create a fake identity or to target you with a scam.</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If you think that you have provided your account details to a scammer, contact your bank immediately.</w:t>
      </w:r>
    </w:p>
    <w:p w:rsidR="008E5610" w:rsidRPr="00551068" w:rsidRDefault="008E5610" w:rsidP="008E5610">
      <w:pPr>
        <w:numPr>
          <w:ilvl w:val="0"/>
          <w:numId w:val="62"/>
        </w:numPr>
        <w:spacing w:before="100" w:beforeAutospacing="1" w:after="100" w:afterAutospacing="1" w:line="240" w:lineRule="auto"/>
        <w:rPr>
          <w:rFonts w:eastAsia="Times New Roman" w:cs="Times New Roman"/>
          <w:sz w:val="24"/>
          <w:szCs w:val="24"/>
        </w:rPr>
      </w:pPr>
      <w:r w:rsidRPr="00551068">
        <w:rPr>
          <w:rFonts w:eastAsia="Times New Roman" w:cs="Times New Roman"/>
          <w:sz w:val="24"/>
          <w:szCs w:val="24"/>
        </w:rPr>
        <w:t>Always report any suspected fraud attempt to the police, even if you did not fall victim to the scam.</w:t>
      </w:r>
    </w:p>
    <w:p w:rsidR="008E5610" w:rsidRPr="004E7874" w:rsidRDefault="008E5610" w:rsidP="008E5610">
      <w:pPr>
        <w:jc w:val="both"/>
        <w:rPr>
          <w:rFonts w:cs="Times New Roman"/>
          <w:sz w:val="24"/>
          <w:szCs w:val="24"/>
        </w:rPr>
      </w:pPr>
      <w:r>
        <w:rPr>
          <w:rFonts w:cs="Arial"/>
          <w:sz w:val="24"/>
          <w:szCs w:val="24"/>
        </w:rPr>
        <w:t xml:space="preserve">10. </w:t>
      </w:r>
      <w:r w:rsidRPr="004E7874">
        <w:rPr>
          <w:rStyle w:val="Emphasis"/>
          <w:rFonts w:cs="Times New Roman"/>
          <w:sz w:val="24"/>
          <w:szCs w:val="24"/>
        </w:rPr>
        <w:t>Waste management</w:t>
      </w:r>
      <w:r w:rsidRPr="004E7874">
        <w:rPr>
          <w:rStyle w:val="st"/>
          <w:rFonts w:cs="Times New Roman"/>
          <w:sz w:val="24"/>
          <w:szCs w:val="24"/>
        </w:rPr>
        <w:t xml:space="preserve"> (or </w:t>
      </w:r>
      <w:r w:rsidRPr="004E7874">
        <w:rPr>
          <w:rStyle w:val="Emphasis"/>
          <w:rFonts w:cs="Times New Roman"/>
          <w:sz w:val="24"/>
          <w:szCs w:val="24"/>
        </w:rPr>
        <w:t>waste disposal</w:t>
      </w:r>
      <w:r w:rsidRPr="004E7874">
        <w:rPr>
          <w:rStyle w:val="st"/>
          <w:rFonts w:cs="Times New Roman"/>
          <w:sz w:val="24"/>
          <w:szCs w:val="24"/>
        </w:rPr>
        <w:t xml:space="preserve">) are the activities and actions required to </w:t>
      </w:r>
      <w:r w:rsidRPr="004E7874">
        <w:rPr>
          <w:rStyle w:val="Emphasis"/>
          <w:rFonts w:cs="Times New Roman"/>
          <w:sz w:val="24"/>
          <w:szCs w:val="24"/>
        </w:rPr>
        <w:t>manage waste</w:t>
      </w:r>
      <w:r w:rsidRPr="004E7874">
        <w:rPr>
          <w:rStyle w:val="st"/>
          <w:rFonts w:cs="Times New Roman"/>
          <w:sz w:val="24"/>
          <w:szCs w:val="24"/>
        </w:rPr>
        <w:t xml:space="preserve"> from its inception to its final </w:t>
      </w:r>
      <w:r w:rsidRPr="004E7874">
        <w:rPr>
          <w:rStyle w:val="Emphasis"/>
          <w:rFonts w:cs="Times New Roman"/>
          <w:sz w:val="24"/>
          <w:szCs w:val="24"/>
        </w:rPr>
        <w:t>disposal</w:t>
      </w:r>
      <w:r w:rsidRPr="004E7874">
        <w:rPr>
          <w:rStyle w:val="st"/>
          <w:rFonts w:cs="Times New Roman"/>
          <w:sz w:val="24"/>
          <w:szCs w:val="24"/>
        </w:rPr>
        <w:t xml:space="preserve">. This includes the </w:t>
      </w:r>
      <w:r w:rsidRPr="004E7874">
        <w:rPr>
          <w:rStyle w:val="Emphasis"/>
          <w:rFonts w:cs="Times New Roman"/>
          <w:sz w:val="24"/>
          <w:szCs w:val="24"/>
        </w:rPr>
        <w:t>collection</w:t>
      </w:r>
      <w:r w:rsidRPr="004E7874">
        <w:rPr>
          <w:rStyle w:val="st"/>
          <w:rFonts w:cs="Times New Roman"/>
          <w:sz w:val="24"/>
          <w:szCs w:val="24"/>
        </w:rPr>
        <w:t xml:space="preserve">, transport, </w:t>
      </w:r>
      <w:r w:rsidRPr="004E7874">
        <w:rPr>
          <w:rStyle w:val="Emphasis"/>
          <w:rFonts w:cs="Times New Roman"/>
          <w:sz w:val="24"/>
          <w:szCs w:val="24"/>
        </w:rPr>
        <w:t>treatment</w:t>
      </w:r>
      <w:r w:rsidRPr="004E7874">
        <w:rPr>
          <w:rStyle w:val="st"/>
          <w:rFonts w:cs="Times New Roman"/>
          <w:sz w:val="24"/>
          <w:szCs w:val="24"/>
        </w:rPr>
        <w:t xml:space="preserve"> and </w:t>
      </w:r>
      <w:r w:rsidRPr="004E7874">
        <w:rPr>
          <w:rStyle w:val="Emphasis"/>
          <w:rFonts w:cs="Times New Roman"/>
          <w:sz w:val="24"/>
          <w:szCs w:val="24"/>
        </w:rPr>
        <w:t>disposal</w:t>
      </w:r>
      <w:r w:rsidRPr="004E7874">
        <w:rPr>
          <w:rStyle w:val="st"/>
          <w:rFonts w:cs="Times New Roman"/>
          <w:sz w:val="24"/>
          <w:szCs w:val="24"/>
        </w:rPr>
        <w:t xml:space="preserve"> of </w:t>
      </w:r>
      <w:r w:rsidRPr="004E7874">
        <w:rPr>
          <w:rStyle w:val="Emphasis"/>
          <w:rFonts w:cs="Times New Roman"/>
          <w:sz w:val="24"/>
          <w:szCs w:val="24"/>
        </w:rPr>
        <w:t>waste</w:t>
      </w:r>
      <w:r w:rsidRPr="004E7874">
        <w:rPr>
          <w:rStyle w:val="st"/>
          <w:rFonts w:cs="Times New Roman"/>
          <w:sz w:val="24"/>
          <w:szCs w:val="24"/>
        </w:rPr>
        <w:t xml:space="preserve">, together </w:t>
      </w:r>
      <w:r w:rsidRPr="004E7874">
        <w:rPr>
          <w:rStyle w:val="Emphasis"/>
          <w:rFonts w:cs="Times New Roman"/>
          <w:sz w:val="24"/>
          <w:szCs w:val="24"/>
        </w:rPr>
        <w:t>with</w:t>
      </w:r>
      <w:r w:rsidRPr="004E7874">
        <w:rPr>
          <w:rStyle w:val="st"/>
          <w:rFonts w:cs="Times New Roman"/>
          <w:sz w:val="24"/>
          <w:szCs w:val="24"/>
        </w:rPr>
        <w:t xml:space="preserve"> monitoring and regulation of the </w:t>
      </w:r>
      <w:r w:rsidRPr="004E7874">
        <w:rPr>
          <w:rStyle w:val="Emphasis"/>
          <w:rFonts w:cs="Times New Roman"/>
          <w:sz w:val="24"/>
          <w:szCs w:val="24"/>
        </w:rPr>
        <w:t>waste management</w:t>
      </w:r>
      <w:r w:rsidRPr="004E7874">
        <w:rPr>
          <w:rStyle w:val="st"/>
          <w:rFonts w:cs="Times New Roman"/>
          <w:sz w:val="24"/>
          <w:szCs w:val="24"/>
        </w:rPr>
        <w:t xml:space="preserve"> process.</w:t>
      </w:r>
    </w:p>
    <w:p w:rsidR="008E5610" w:rsidRPr="004E7874" w:rsidRDefault="008E5610" w:rsidP="008E5610">
      <w:pPr>
        <w:jc w:val="both"/>
        <w:rPr>
          <w:rFonts w:cs="Arial"/>
          <w:sz w:val="24"/>
          <w:szCs w:val="24"/>
        </w:rPr>
      </w:pPr>
      <w:r>
        <w:rPr>
          <w:rFonts w:cs="Arial"/>
          <w:sz w:val="24"/>
          <w:szCs w:val="24"/>
        </w:rPr>
        <w:t xml:space="preserve">11. </w:t>
      </w:r>
      <w:r w:rsidRPr="004E7874">
        <w:rPr>
          <w:rStyle w:val="e24kjd"/>
          <w:sz w:val="24"/>
          <w:szCs w:val="24"/>
        </w:rPr>
        <w:t xml:space="preserve">A </w:t>
      </w:r>
      <w:r w:rsidRPr="004E7874">
        <w:rPr>
          <w:rStyle w:val="e24kjd"/>
          <w:b/>
          <w:bCs/>
          <w:sz w:val="24"/>
          <w:szCs w:val="24"/>
        </w:rPr>
        <w:t>biometric device</w:t>
      </w:r>
      <w:r w:rsidRPr="004E7874">
        <w:rPr>
          <w:rStyle w:val="e24kjd"/>
          <w:sz w:val="24"/>
          <w:szCs w:val="24"/>
        </w:rPr>
        <w:t xml:space="preserve"> is a security identification and authentication </w:t>
      </w:r>
      <w:r w:rsidRPr="004E7874">
        <w:rPr>
          <w:rStyle w:val="e24kjd"/>
          <w:b/>
          <w:bCs/>
          <w:sz w:val="24"/>
          <w:szCs w:val="24"/>
        </w:rPr>
        <w:t>device</w:t>
      </w:r>
      <w:r w:rsidRPr="004E7874">
        <w:rPr>
          <w:rStyle w:val="e24kjd"/>
          <w:sz w:val="24"/>
          <w:szCs w:val="24"/>
        </w:rPr>
        <w:t xml:space="preserve">. Such </w:t>
      </w:r>
      <w:r w:rsidRPr="004E7874">
        <w:rPr>
          <w:rStyle w:val="e24kjd"/>
          <w:b/>
          <w:bCs/>
          <w:sz w:val="24"/>
          <w:szCs w:val="24"/>
        </w:rPr>
        <w:t>devices</w:t>
      </w:r>
      <w:r w:rsidRPr="004E7874">
        <w:rPr>
          <w:rStyle w:val="e24kjd"/>
          <w:sz w:val="24"/>
          <w:szCs w:val="24"/>
        </w:rPr>
        <w:t xml:space="preserve"> use automated methods of verifying or recognising the identity of a living person based on a physiological or behavioral characteristic. These characteristics include fingerprints, facial images, iris and voice recognition.</w:t>
      </w:r>
    </w:p>
    <w:p w:rsidR="008E5610" w:rsidRDefault="008E5610" w:rsidP="008E5610">
      <w:pPr>
        <w:jc w:val="both"/>
        <w:rPr>
          <w:rStyle w:val="e24kjd"/>
          <w:sz w:val="24"/>
          <w:szCs w:val="24"/>
        </w:rPr>
      </w:pPr>
      <w:r w:rsidRPr="004E7874">
        <w:rPr>
          <w:rStyle w:val="e24kjd"/>
          <w:b/>
          <w:bCs/>
          <w:sz w:val="24"/>
          <w:szCs w:val="24"/>
        </w:rPr>
        <w:t>echo chamber</w:t>
      </w:r>
      <w:r w:rsidRPr="004E7874">
        <w:rPr>
          <w:rStyle w:val="e24kjd"/>
          <w:sz w:val="24"/>
          <w:szCs w:val="24"/>
        </w:rPr>
        <w:t xml:space="preserve"> refers to the overall phenomenon by which individuals are exposed only to information from like-minded individuals, while filter bubbles are a result of algorithms that choose content based on previous </w:t>
      </w:r>
      <w:r w:rsidRPr="004E7874">
        <w:rPr>
          <w:rStyle w:val="e24kjd"/>
          <w:b/>
          <w:bCs/>
          <w:sz w:val="24"/>
          <w:szCs w:val="24"/>
        </w:rPr>
        <w:t>online</w:t>
      </w:r>
      <w:r w:rsidRPr="004E7874">
        <w:rPr>
          <w:rStyle w:val="e24kjd"/>
          <w:sz w:val="24"/>
          <w:szCs w:val="24"/>
        </w:rPr>
        <w:t xml:space="preserve"> behavior, as with search histories or </w:t>
      </w:r>
      <w:r w:rsidRPr="004E7874">
        <w:rPr>
          <w:rStyle w:val="e24kjd"/>
          <w:b/>
          <w:bCs/>
          <w:sz w:val="24"/>
          <w:szCs w:val="24"/>
        </w:rPr>
        <w:t>online</w:t>
      </w:r>
      <w:r w:rsidRPr="004E7874">
        <w:rPr>
          <w:rStyle w:val="e24kjd"/>
          <w:sz w:val="24"/>
          <w:szCs w:val="24"/>
        </w:rPr>
        <w:t xml:space="preserve"> shopping activity.</w:t>
      </w: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483409" w:rsidRDefault="00483409" w:rsidP="008E5610">
      <w:pPr>
        <w:jc w:val="both"/>
        <w:rPr>
          <w:rStyle w:val="e24kjd"/>
          <w:sz w:val="24"/>
          <w:szCs w:val="24"/>
        </w:rPr>
      </w:pPr>
    </w:p>
    <w:p w:rsidR="00206A63" w:rsidRDefault="00206A63" w:rsidP="00206A63">
      <w:pPr>
        <w:spacing w:line="272" w:lineRule="auto"/>
        <w:ind w:left="1920" w:right="1820"/>
        <w:jc w:val="center"/>
        <w:rPr>
          <w:sz w:val="20"/>
          <w:szCs w:val="20"/>
        </w:rPr>
      </w:pPr>
      <w:bookmarkStart w:id="9" w:name="page1"/>
      <w:bookmarkEnd w:id="9"/>
      <w:r>
        <w:rPr>
          <w:rFonts w:ascii="Arial" w:eastAsia="Arial" w:hAnsi="Arial" w:cs="Arial"/>
          <w:b/>
          <w:bCs/>
          <w:sz w:val="26"/>
          <w:szCs w:val="26"/>
        </w:rPr>
        <w:lastRenderedPageBreak/>
        <w:t>COMPUTER SCIENCE – NEW (083) SAMPLE QUESTION PAPER I (2019-20) CLASS- XII</w:t>
      </w:r>
    </w:p>
    <w:p w:rsidR="00206A63" w:rsidRDefault="00206A63" w:rsidP="00206A63">
      <w:pPr>
        <w:tabs>
          <w:tab w:val="left" w:pos="2790"/>
        </w:tabs>
        <w:spacing w:line="200" w:lineRule="exact"/>
        <w:rPr>
          <w:sz w:val="24"/>
          <w:szCs w:val="24"/>
        </w:rPr>
      </w:pPr>
      <w:r>
        <w:rPr>
          <w:sz w:val="24"/>
          <w:szCs w:val="24"/>
        </w:rPr>
        <w:tab/>
      </w:r>
    </w:p>
    <w:p w:rsidR="00206A63" w:rsidRDefault="00206A63" w:rsidP="00206A63">
      <w:pPr>
        <w:spacing w:line="233" w:lineRule="exact"/>
        <w:rPr>
          <w:sz w:val="24"/>
          <w:szCs w:val="24"/>
        </w:rPr>
      </w:pPr>
    </w:p>
    <w:p w:rsidR="00206A63" w:rsidRDefault="00206A63" w:rsidP="00206A63">
      <w:pPr>
        <w:tabs>
          <w:tab w:val="left" w:pos="7640"/>
        </w:tabs>
        <w:ind w:left="440"/>
        <w:rPr>
          <w:sz w:val="20"/>
          <w:szCs w:val="20"/>
        </w:rPr>
      </w:pPr>
      <w:r>
        <w:rPr>
          <w:rFonts w:ascii="Arial" w:eastAsia="Arial" w:hAnsi="Arial" w:cs="Arial"/>
          <w:b/>
          <w:bCs/>
          <w:sz w:val="23"/>
          <w:szCs w:val="23"/>
        </w:rPr>
        <w:t>Max. Marks: 70</w:t>
      </w:r>
      <w:r>
        <w:rPr>
          <w:sz w:val="20"/>
          <w:szCs w:val="20"/>
        </w:rPr>
        <w:tab/>
      </w:r>
      <w:r>
        <w:rPr>
          <w:rFonts w:ascii="Arial" w:eastAsia="Arial" w:hAnsi="Arial" w:cs="Arial"/>
          <w:b/>
          <w:bCs/>
        </w:rPr>
        <w:t>Time: 3 hrs</w:t>
      </w:r>
    </w:p>
    <w:p w:rsidR="00206A63" w:rsidRDefault="00206A63" w:rsidP="00206A63">
      <w:pPr>
        <w:ind w:left="440"/>
        <w:rPr>
          <w:sz w:val="20"/>
          <w:szCs w:val="20"/>
        </w:rPr>
      </w:pPr>
      <w:r>
        <w:rPr>
          <w:rFonts w:ascii="Arial" w:eastAsia="Arial" w:hAnsi="Arial" w:cs="Arial"/>
          <w:b/>
          <w:bCs/>
          <w:sz w:val="20"/>
          <w:szCs w:val="20"/>
        </w:rPr>
        <w:t>General Instructions:</w:t>
      </w:r>
    </w:p>
    <w:p w:rsidR="00206A63" w:rsidRDefault="00206A63" w:rsidP="00206A63">
      <w:pPr>
        <w:numPr>
          <w:ilvl w:val="0"/>
          <w:numId w:val="63"/>
        </w:numPr>
        <w:tabs>
          <w:tab w:val="left" w:pos="1100"/>
        </w:tabs>
        <w:spacing w:after="0" w:line="240" w:lineRule="auto"/>
        <w:ind w:left="1100" w:hanging="327"/>
        <w:rPr>
          <w:rFonts w:ascii="Calibri" w:eastAsia="Calibri" w:hAnsi="Calibri" w:cs="Calibri"/>
          <w:sz w:val="21"/>
          <w:szCs w:val="21"/>
        </w:rPr>
      </w:pPr>
      <w:r>
        <w:rPr>
          <w:rFonts w:ascii="Calibri" w:eastAsia="Calibri" w:hAnsi="Calibri" w:cs="Calibri"/>
          <w:sz w:val="21"/>
          <w:szCs w:val="21"/>
        </w:rPr>
        <w:t>All questions are compulsory.</w:t>
      </w:r>
    </w:p>
    <w:p w:rsidR="00206A63" w:rsidRDefault="00206A63" w:rsidP="00206A63">
      <w:pPr>
        <w:spacing w:line="19" w:lineRule="exact"/>
        <w:rPr>
          <w:rFonts w:ascii="Calibri" w:eastAsia="Calibri" w:hAnsi="Calibri" w:cs="Calibri"/>
          <w:sz w:val="21"/>
          <w:szCs w:val="21"/>
        </w:rPr>
      </w:pPr>
    </w:p>
    <w:p w:rsidR="00206A63" w:rsidRDefault="00206A63" w:rsidP="00206A63">
      <w:pPr>
        <w:numPr>
          <w:ilvl w:val="0"/>
          <w:numId w:val="63"/>
        </w:numPr>
        <w:tabs>
          <w:tab w:val="left" w:pos="1100"/>
        </w:tabs>
        <w:spacing w:after="0" w:line="233" w:lineRule="auto"/>
        <w:ind w:left="1100" w:hanging="327"/>
        <w:rPr>
          <w:rFonts w:ascii="Calibri" w:eastAsia="Calibri" w:hAnsi="Calibri" w:cs="Calibri"/>
          <w:sz w:val="21"/>
          <w:szCs w:val="21"/>
        </w:rPr>
      </w:pPr>
      <w:r>
        <w:rPr>
          <w:rFonts w:ascii="Calibri" w:eastAsia="Calibri" w:hAnsi="Calibri" w:cs="Calibri"/>
          <w:sz w:val="21"/>
          <w:szCs w:val="21"/>
        </w:rPr>
        <w:t>Question paper is divided into 4 sections A, B, C and D.</w:t>
      </w:r>
    </w:p>
    <w:p w:rsidR="00206A63" w:rsidRDefault="00206A63" w:rsidP="00206A63">
      <w:pPr>
        <w:numPr>
          <w:ilvl w:val="1"/>
          <w:numId w:val="63"/>
        </w:numPr>
        <w:tabs>
          <w:tab w:val="left" w:pos="2460"/>
        </w:tabs>
        <w:spacing w:after="0" w:line="240" w:lineRule="auto"/>
        <w:ind w:left="2460" w:hanging="334"/>
        <w:rPr>
          <w:rFonts w:ascii="Wingdings" w:eastAsia="Wingdings" w:hAnsi="Wingdings" w:cs="Wingdings"/>
          <w:sz w:val="23"/>
          <w:szCs w:val="23"/>
        </w:rPr>
      </w:pPr>
      <w:r>
        <w:rPr>
          <w:rFonts w:ascii="Calibri" w:eastAsia="Calibri" w:hAnsi="Calibri" w:cs="Calibri"/>
          <w:sz w:val="21"/>
          <w:szCs w:val="21"/>
        </w:rPr>
        <w:t>Section A : Unit-1</w:t>
      </w:r>
    </w:p>
    <w:p w:rsidR="00206A63" w:rsidRDefault="00206A63" w:rsidP="00206A63">
      <w:pPr>
        <w:numPr>
          <w:ilvl w:val="1"/>
          <w:numId w:val="63"/>
        </w:numPr>
        <w:tabs>
          <w:tab w:val="left" w:pos="2460"/>
        </w:tabs>
        <w:spacing w:after="0" w:line="232" w:lineRule="auto"/>
        <w:ind w:left="2460" w:hanging="334"/>
        <w:rPr>
          <w:rFonts w:ascii="Wingdings" w:eastAsia="Wingdings" w:hAnsi="Wingdings" w:cs="Wingdings"/>
          <w:sz w:val="23"/>
          <w:szCs w:val="23"/>
        </w:rPr>
      </w:pPr>
      <w:r>
        <w:rPr>
          <w:rFonts w:ascii="Calibri" w:eastAsia="Calibri" w:hAnsi="Calibri" w:cs="Calibri"/>
          <w:sz w:val="21"/>
          <w:szCs w:val="21"/>
        </w:rPr>
        <w:t>Section B : Unit-2</w:t>
      </w:r>
    </w:p>
    <w:p w:rsidR="00206A63" w:rsidRDefault="00206A63" w:rsidP="00206A63">
      <w:pPr>
        <w:numPr>
          <w:ilvl w:val="1"/>
          <w:numId w:val="63"/>
        </w:numPr>
        <w:tabs>
          <w:tab w:val="left" w:pos="2460"/>
        </w:tabs>
        <w:spacing w:after="0" w:line="236" w:lineRule="auto"/>
        <w:ind w:left="2460" w:hanging="334"/>
        <w:rPr>
          <w:rFonts w:ascii="Wingdings" w:eastAsia="Wingdings" w:hAnsi="Wingdings" w:cs="Wingdings"/>
          <w:sz w:val="23"/>
          <w:szCs w:val="23"/>
        </w:rPr>
      </w:pPr>
      <w:r>
        <w:rPr>
          <w:rFonts w:ascii="Calibri" w:eastAsia="Calibri" w:hAnsi="Calibri" w:cs="Calibri"/>
          <w:sz w:val="21"/>
          <w:szCs w:val="21"/>
        </w:rPr>
        <w:t>Section C:  Unit-3</w:t>
      </w:r>
    </w:p>
    <w:p w:rsidR="00206A63" w:rsidRPr="00D8776F" w:rsidRDefault="00206A63" w:rsidP="00206A63">
      <w:pPr>
        <w:numPr>
          <w:ilvl w:val="1"/>
          <w:numId w:val="63"/>
        </w:numPr>
        <w:tabs>
          <w:tab w:val="left" w:pos="2460"/>
        </w:tabs>
        <w:spacing w:after="0" w:line="236" w:lineRule="auto"/>
        <w:ind w:left="2460" w:hanging="334"/>
        <w:rPr>
          <w:rFonts w:ascii="Wingdings" w:eastAsia="Wingdings" w:hAnsi="Wingdings" w:cs="Wingdings"/>
          <w:sz w:val="23"/>
          <w:szCs w:val="23"/>
        </w:rPr>
      </w:pPr>
      <w:r>
        <w:rPr>
          <w:rFonts w:ascii="Calibri" w:eastAsia="Calibri" w:hAnsi="Calibri" w:cs="Calibri"/>
          <w:sz w:val="21"/>
          <w:szCs w:val="21"/>
        </w:rPr>
        <w:t>Section D: Unit-4</w:t>
      </w:r>
    </w:p>
    <w:tbl>
      <w:tblPr>
        <w:tblStyle w:val="TableGrid"/>
        <w:tblW w:w="10008" w:type="dxa"/>
        <w:tblLook w:val="04A0" w:firstRow="1" w:lastRow="0" w:firstColumn="1" w:lastColumn="0" w:noHBand="0" w:noVBand="1"/>
      </w:tblPr>
      <w:tblGrid>
        <w:gridCol w:w="485"/>
        <w:gridCol w:w="719"/>
        <w:gridCol w:w="7636"/>
        <w:gridCol w:w="1168"/>
      </w:tblGrid>
      <w:tr w:rsidR="00206A63" w:rsidTr="005A6928">
        <w:tc>
          <w:tcPr>
            <w:tcW w:w="10008" w:type="dxa"/>
            <w:gridSpan w:val="4"/>
          </w:tcPr>
          <w:p w:rsidR="00206A63" w:rsidRPr="00D8776F" w:rsidRDefault="00206A63" w:rsidP="005A6928">
            <w:pPr>
              <w:jc w:val="center"/>
              <w:rPr>
                <w:b/>
              </w:rPr>
            </w:pPr>
            <w:r w:rsidRPr="00D8776F">
              <w:rPr>
                <w:b/>
              </w:rPr>
              <w:t>SECTION</w:t>
            </w:r>
            <w:r>
              <w:t xml:space="preserve"> </w:t>
            </w:r>
            <w:r w:rsidRPr="00D8776F">
              <w:rPr>
                <w:b/>
              </w:rPr>
              <w:t>A</w:t>
            </w:r>
          </w:p>
        </w:tc>
      </w:tr>
      <w:tr w:rsidR="00206A63" w:rsidTr="005A6928">
        <w:tc>
          <w:tcPr>
            <w:tcW w:w="485" w:type="dxa"/>
          </w:tcPr>
          <w:p w:rsidR="00206A63" w:rsidRDefault="00206A63" w:rsidP="005A6928">
            <w:r>
              <w:t>Q1</w:t>
            </w:r>
          </w:p>
        </w:tc>
        <w:tc>
          <w:tcPr>
            <w:tcW w:w="719" w:type="dxa"/>
          </w:tcPr>
          <w:p w:rsidR="00206A63" w:rsidRDefault="00206A63" w:rsidP="005A6928">
            <w:r>
              <w:t>A)</w:t>
            </w:r>
          </w:p>
        </w:tc>
        <w:tc>
          <w:tcPr>
            <w:tcW w:w="7636" w:type="dxa"/>
          </w:tcPr>
          <w:p w:rsidR="00206A63" w:rsidRDefault="00206A63" w:rsidP="005A6928">
            <w:r>
              <w:t xml:space="preserve"> Which of the following is valid arithmetic operator in Python:</w:t>
            </w:r>
          </w:p>
          <w:p w:rsidR="00206A63" w:rsidRDefault="00206A63" w:rsidP="005A6928">
            <w:r>
              <w:t>(i) %</w:t>
            </w:r>
            <w:r>
              <w:tab/>
              <w:t>(ii) !</w:t>
            </w:r>
            <w:r>
              <w:tab/>
              <w:t>(iii)</w:t>
            </w:r>
            <w:r>
              <w:tab/>
              <w:t>&gt;</w:t>
            </w:r>
            <w:r>
              <w:tab/>
              <w:t>(iv) or</w:t>
            </w:r>
            <w:r>
              <w:tab/>
            </w:r>
            <w:r>
              <w:tab/>
            </w:r>
            <w:r>
              <w:tab/>
            </w:r>
            <w:r>
              <w:tab/>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B)</w:t>
            </w:r>
          </w:p>
        </w:tc>
        <w:tc>
          <w:tcPr>
            <w:tcW w:w="7636" w:type="dxa"/>
          </w:tcPr>
          <w:p w:rsidR="00206A63" w:rsidRDefault="00206A63" w:rsidP="005A6928">
            <w:r>
              <w:t>Identify the valid identifier name from the following</w:t>
            </w:r>
          </w:p>
          <w:p w:rsidR="00206A63" w:rsidRDefault="00206A63" w:rsidP="005A6928">
            <w:r>
              <w:t>(i) 9if (ii) roll_no</w:t>
            </w:r>
            <w:r>
              <w:tab/>
            </w:r>
            <w:r>
              <w:tab/>
            </w:r>
            <w:r>
              <w:tab/>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Default="00206A63" w:rsidP="005A6928">
            <w:r>
              <w:t>Name the Python Library modules which need to be imported to invoke the</w:t>
            </w:r>
          </w:p>
          <w:p w:rsidR="00206A63" w:rsidRDefault="00206A63" w:rsidP="005A6928">
            <w:r>
              <w:t>following functions:</w:t>
            </w:r>
          </w:p>
          <w:p w:rsidR="00206A63" w:rsidRDefault="00206A63" w:rsidP="005A6928">
            <w:r>
              <w:t>(i) cos() (ii) dump ()</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Default="00206A63" w:rsidP="005A6928">
            <w:r>
              <w:t>Rewrite the following code in python after removing all syntax error(s).</w:t>
            </w:r>
          </w:p>
          <w:p w:rsidR="00206A63" w:rsidRDefault="00206A63" w:rsidP="005A6928">
            <w:r>
              <w:t xml:space="preserve">Underline each correction done in the code. </w:t>
            </w:r>
          </w:p>
          <w:p w:rsidR="00206A63" w:rsidRDefault="00206A63" w:rsidP="005A6928">
            <w:r>
              <w:t>5=k</w:t>
            </w:r>
          </w:p>
          <w:p w:rsidR="00206A63" w:rsidRDefault="00206A63" w:rsidP="005A6928">
            <w:r>
              <w:t xml:space="preserve">for m in range(0,k) </w:t>
            </w:r>
          </w:p>
          <w:p w:rsidR="00206A63" w:rsidRDefault="00206A63" w:rsidP="005A6928">
            <w:r>
              <w:t xml:space="preserve">              if m%4=0:</w:t>
            </w:r>
          </w:p>
          <w:p w:rsidR="00206A63" w:rsidRDefault="00206A63" w:rsidP="005A6928">
            <w:r>
              <w:t xml:space="preserve">                    print(m*4) </w:t>
            </w:r>
          </w:p>
          <w:p w:rsidR="00206A63" w:rsidRDefault="00206A63" w:rsidP="005A6928">
            <w:r>
              <w:t xml:space="preserve">             else:</w:t>
            </w:r>
          </w:p>
          <w:p w:rsidR="00206A63" w:rsidRDefault="00206A63" w:rsidP="005A6928">
            <w:r>
              <w:t xml:space="preserve">                    print “m+3”</w:t>
            </w:r>
          </w:p>
        </w:tc>
        <w:tc>
          <w:tcPr>
            <w:tcW w:w="1168" w:type="dxa"/>
          </w:tcPr>
          <w:p w:rsidR="00206A63" w:rsidRDefault="00206A63" w:rsidP="005A6928">
            <w:r>
              <w:t>2</w:t>
            </w:r>
          </w:p>
        </w:tc>
      </w:tr>
      <w:tr w:rsidR="00206A63" w:rsidTr="005A6928">
        <w:tc>
          <w:tcPr>
            <w:tcW w:w="485" w:type="dxa"/>
          </w:tcPr>
          <w:p w:rsidR="00206A63" w:rsidRDefault="00206A63" w:rsidP="005A6928">
            <w:r>
              <w:t xml:space="preserve">  </w:t>
            </w:r>
          </w:p>
        </w:tc>
        <w:tc>
          <w:tcPr>
            <w:tcW w:w="719" w:type="dxa"/>
          </w:tcPr>
          <w:p w:rsidR="00206A63" w:rsidRDefault="00206A63" w:rsidP="005A6928">
            <w:r>
              <w:t>E)</w:t>
            </w:r>
          </w:p>
        </w:tc>
        <w:tc>
          <w:tcPr>
            <w:tcW w:w="7636" w:type="dxa"/>
          </w:tcPr>
          <w:p w:rsidR="00206A63" w:rsidRDefault="00206A63" w:rsidP="005A6928">
            <w:r>
              <w:t>Find the output of the following</w:t>
            </w:r>
          </w:p>
          <w:p w:rsidR="00206A63" w:rsidRDefault="00206A63" w:rsidP="005A6928">
            <w:r>
              <w:t>def  textchanger(text):</w:t>
            </w:r>
            <w:r>
              <w:br/>
              <w:t xml:space="preserve">       L = len(text)</w:t>
            </w:r>
            <w:r>
              <w:br/>
              <w:t xml:space="preserve">       ntext=””</w:t>
            </w:r>
            <w:r>
              <w:br/>
              <w:t xml:space="preserve">       for i in range(0,L) :</w:t>
            </w:r>
            <w:r>
              <w:br/>
              <w:t xml:space="preserve"> </w:t>
            </w:r>
            <w:r>
              <w:tab/>
              <w:t xml:space="preserve">if  text [i].isupper() :   </w:t>
            </w:r>
            <w:r>
              <w:tab/>
            </w:r>
            <w:r>
              <w:br/>
              <w:t xml:space="preserve"> </w:t>
            </w:r>
            <w:r>
              <w:tab/>
            </w:r>
            <w:r>
              <w:tab/>
              <w:t>ntext = ntext + text[i].lower()</w:t>
            </w:r>
            <w:r>
              <w:br/>
              <w:t xml:space="preserve"> </w:t>
            </w:r>
            <w:r>
              <w:tab/>
              <w:t xml:space="preserve">elif text [i].isalpha() :   </w:t>
            </w:r>
            <w:r>
              <w:tab/>
            </w:r>
            <w:r>
              <w:br/>
              <w:t xml:space="preserve"> </w:t>
            </w:r>
            <w:r>
              <w:tab/>
            </w:r>
            <w:r>
              <w:tab/>
              <w:t>ntext = ntext + text[i].upper()</w:t>
            </w:r>
            <w:r>
              <w:br/>
              <w:t xml:space="preserve"> </w:t>
            </w:r>
            <w:r>
              <w:tab/>
              <w:t>else:</w:t>
            </w:r>
            <w:r>
              <w:br/>
              <w:t xml:space="preserve"> </w:t>
            </w:r>
            <w:r>
              <w:tab/>
            </w:r>
            <w:r>
              <w:tab/>
              <w:t>ntext = ntext + ‘bb’</w:t>
            </w:r>
            <w:r>
              <w:br/>
              <w:t xml:space="preserve">        print(ntext)</w:t>
            </w:r>
          </w:p>
          <w:p w:rsidR="00206A63" w:rsidRDefault="00206A63" w:rsidP="005A6928">
            <w:r>
              <w:t>textchanger(gmail@com)</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F)</w:t>
            </w:r>
          </w:p>
        </w:tc>
        <w:tc>
          <w:tcPr>
            <w:tcW w:w="7636" w:type="dxa"/>
          </w:tcPr>
          <w:p w:rsidR="00206A63" w:rsidRDefault="00206A63" w:rsidP="005A6928">
            <w:r>
              <w:t xml:space="preserve">Study the following program and select the possible output(s) from the options (i) to (iv) following it. Also, write the maximum and the minimum values that can be assigned to the variable Y. </w:t>
            </w:r>
          </w:p>
          <w:p w:rsidR="00206A63" w:rsidRDefault="00206A63" w:rsidP="005A6928"/>
          <w:p w:rsidR="00206A63" w:rsidRDefault="00206A63" w:rsidP="005A6928">
            <w:r>
              <w:t xml:space="preserve">import random </w:t>
            </w:r>
          </w:p>
          <w:p w:rsidR="00206A63" w:rsidRDefault="00206A63" w:rsidP="005A6928">
            <w:r>
              <w:t xml:space="preserve">X= random.random() </w:t>
            </w:r>
          </w:p>
          <w:p w:rsidR="00206A63" w:rsidRDefault="00206A63" w:rsidP="005A6928">
            <w:r>
              <w:t xml:space="preserve">Y= random.randint(0,4) </w:t>
            </w:r>
          </w:p>
          <w:p w:rsidR="00206A63" w:rsidRDefault="00206A63" w:rsidP="005A6928">
            <w:r>
              <w:lastRenderedPageBreak/>
              <w:t xml:space="preserve">print(int(X),":",Y+int(X)) </w:t>
            </w:r>
          </w:p>
          <w:p w:rsidR="00206A63" w:rsidRDefault="00206A63" w:rsidP="005A6928">
            <w:r>
              <w:t xml:space="preserve">(i)0 : 0 </w:t>
            </w:r>
          </w:p>
          <w:p w:rsidR="00206A63" w:rsidRDefault="00206A63" w:rsidP="005A6928">
            <w:r>
              <w:t xml:space="preserve">(ii) 1 : 6 </w:t>
            </w:r>
          </w:p>
          <w:p w:rsidR="00206A63" w:rsidRDefault="00206A63" w:rsidP="005A6928">
            <w:r>
              <w:t xml:space="preserve">(iii)2 : 4 </w:t>
            </w:r>
          </w:p>
          <w:p w:rsidR="00206A63" w:rsidRDefault="00206A63" w:rsidP="005A6928">
            <w:r>
              <w:t>(iv) 0 : 3</w:t>
            </w:r>
          </w:p>
        </w:tc>
        <w:tc>
          <w:tcPr>
            <w:tcW w:w="1168" w:type="dxa"/>
          </w:tcPr>
          <w:p w:rsidR="00206A63" w:rsidRDefault="00206A63" w:rsidP="005A6928">
            <w:r>
              <w:lastRenderedPageBreak/>
              <w:t>2</w:t>
            </w:r>
          </w:p>
        </w:tc>
      </w:tr>
      <w:tr w:rsidR="00206A63" w:rsidTr="005A6928">
        <w:tc>
          <w:tcPr>
            <w:tcW w:w="485" w:type="dxa"/>
          </w:tcPr>
          <w:p w:rsidR="00206A63" w:rsidRDefault="00206A63" w:rsidP="005A6928"/>
        </w:tc>
        <w:tc>
          <w:tcPr>
            <w:tcW w:w="719" w:type="dxa"/>
          </w:tcPr>
          <w:p w:rsidR="00206A63" w:rsidRDefault="00206A63" w:rsidP="005A6928">
            <w:r>
              <w:t>G)</w:t>
            </w:r>
          </w:p>
        </w:tc>
        <w:tc>
          <w:tcPr>
            <w:tcW w:w="7636" w:type="dxa"/>
          </w:tcPr>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 xml:space="preserve">Find and write the output of the following python code: </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def Change(X ,Y=10):</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 xml:space="preserve">      X=X+Y</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 xml:space="preserve">      X=x-Y</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 xml:space="preserve">      print( X,"#",Y)</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 xml:space="preserve">     return (X)</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X=5</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Y=20</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X=Change(X,Y)</w:t>
            </w:r>
          </w:p>
          <w:p w:rsidR="00206A63" w:rsidRDefault="00206A63" w:rsidP="005A6928">
            <w:pPr>
              <w:autoSpaceDE w:val="0"/>
              <w:autoSpaceDN w:val="0"/>
              <w:adjustRightInd w:val="0"/>
              <w:rPr>
                <w:rFonts w:ascii="Calibri" w:hAnsi="Calibri" w:cs="Calibri"/>
                <w:sz w:val="21"/>
                <w:szCs w:val="21"/>
              </w:rPr>
            </w:pPr>
            <w:r>
              <w:rPr>
                <w:rFonts w:ascii="Calibri" w:hAnsi="Calibri" w:cs="Calibri"/>
                <w:sz w:val="21"/>
                <w:szCs w:val="21"/>
              </w:rPr>
              <w:t>print(X,"#",Y)</w:t>
            </w:r>
          </w:p>
          <w:p w:rsidR="00206A63" w:rsidRDefault="00206A63" w:rsidP="005A6928">
            <w:pPr>
              <w:rPr>
                <w:rFonts w:ascii="Calibri" w:hAnsi="Calibri" w:cs="Calibri"/>
                <w:sz w:val="21"/>
                <w:szCs w:val="21"/>
              </w:rPr>
            </w:pPr>
            <w:r>
              <w:rPr>
                <w:rFonts w:ascii="Calibri" w:hAnsi="Calibri" w:cs="Calibri"/>
                <w:sz w:val="21"/>
                <w:szCs w:val="21"/>
              </w:rPr>
              <w:t>Y=Change(Y)</w:t>
            </w:r>
          </w:p>
          <w:p w:rsidR="00206A63" w:rsidRPr="0066766E" w:rsidRDefault="00206A63" w:rsidP="005A6928">
            <w:pPr>
              <w:autoSpaceDE w:val="0"/>
              <w:autoSpaceDN w:val="0"/>
              <w:adjustRightInd w:val="0"/>
              <w:rPr>
                <w:rFonts w:ascii="Calibri" w:hAnsi="Calibri" w:cs="Calibri"/>
                <w:sz w:val="21"/>
                <w:szCs w:val="21"/>
              </w:rPr>
            </w:pPr>
            <w:r>
              <w:rPr>
                <w:rFonts w:ascii="Calibri" w:hAnsi="Calibri" w:cs="Calibri"/>
                <w:sz w:val="21"/>
                <w:szCs w:val="21"/>
              </w:rPr>
              <w:t>print(X,"#",Y)</w:t>
            </w:r>
          </w:p>
        </w:tc>
        <w:tc>
          <w:tcPr>
            <w:tcW w:w="1168" w:type="dxa"/>
          </w:tcPr>
          <w:p w:rsidR="00206A63" w:rsidRDefault="00206A63" w:rsidP="005A6928">
            <w:r>
              <w:t>3</w:t>
            </w:r>
          </w:p>
        </w:tc>
      </w:tr>
      <w:tr w:rsidR="00206A63" w:rsidTr="005A6928">
        <w:tc>
          <w:tcPr>
            <w:tcW w:w="485" w:type="dxa"/>
          </w:tcPr>
          <w:p w:rsidR="00206A63" w:rsidRDefault="00206A63" w:rsidP="005A6928">
            <w:r>
              <w:t>Q2</w:t>
            </w:r>
          </w:p>
        </w:tc>
        <w:tc>
          <w:tcPr>
            <w:tcW w:w="719" w:type="dxa"/>
          </w:tcPr>
          <w:p w:rsidR="00206A63" w:rsidRDefault="00206A63" w:rsidP="005A6928">
            <w:r>
              <w:t>A)</w:t>
            </w:r>
          </w:p>
        </w:tc>
        <w:tc>
          <w:tcPr>
            <w:tcW w:w="7636" w:type="dxa"/>
          </w:tcPr>
          <w:p w:rsidR="00206A63" w:rsidRDefault="00206A63" w:rsidP="005A6928">
            <w:r>
              <w:t>Define comment in python</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B)</w:t>
            </w:r>
          </w:p>
        </w:tc>
        <w:tc>
          <w:tcPr>
            <w:tcW w:w="7636" w:type="dxa"/>
          </w:tcPr>
          <w:p w:rsidR="00206A63" w:rsidRDefault="00206A63" w:rsidP="005A6928">
            <w:r>
              <w:t>Identify the correct option for  declaration of  a tuple with single element</w:t>
            </w:r>
          </w:p>
          <w:p w:rsidR="00206A63" w:rsidRDefault="00206A63" w:rsidP="005A6928">
            <w:r>
              <w:t xml:space="preserve">i)(‘kv’,)       </w:t>
            </w:r>
          </w:p>
          <w:p w:rsidR="00206A63" w:rsidRDefault="00206A63" w:rsidP="005A6928">
            <w:r>
              <w:t>ii)(5,)</w:t>
            </w:r>
          </w:p>
          <w:p w:rsidR="00206A63" w:rsidRDefault="00206A63" w:rsidP="005A6928">
            <w:r>
              <w:t>iii(5)</w:t>
            </w:r>
          </w:p>
          <w:p w:rsidR="00206A63" w:rsidRDefault="00206A63" w:rsidP="005A6928">
            <w:r>
              <w:t>iv)i ) and ii) are correct way to declare tuple</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Default="00206A63" w:rsidP="005A6928">
            <w:r>
              <w:t>Declare a dictionary of  toppers of your class with their name as keys and marks obtained as there value</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Default="00206A63" w:rsidP="005A6928">
            <w:r>
              <w:t>Find the output of the following</w:t>
            </w:r>
          </w:p>
          <w:p w:rsidR="00206A63" w:rsidRDefault="00206A63" w:rsidP="005A6928">
            <w:r>
              <w:t>X=”Iamaprogrammer”</w:t>
            </w:r>
          </w:p>
          <w:p w:rsidR="00206A63" w:rsidRDefault="00206A63" w:rsidP="005A6928">
            <w:r>
              <w:t>print(X[2:])</w:t>
            </w:r>
          </w:p>
          <w:p w:rsidR="00206A63" w:rsidRDefault="00206A63" w:rsidP="005A6928">
            <w:r>
              <w:t>print(X[3:8]</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E)</w:t>
            </w:r>
          </w:p>
        </w:tc>
        <w:tc>
          <w:tcPr>
            <w:tcW w:w="7636" w:type="dxa"/>
          </w:tcPr>
          <w:p w:rsidR="00206A63" w:rsidRDefault="00206A63" w:rsidP="005A6928">
            <w:r>
              <w:t>What will the following function return?</w:t>
            </w:r>
          </w:p>
          <w:p w:rsidR="00206A63" w:rsidRDefault="00206A63" w:rsidP="005A6928">
            <w:r>
              <w:t>def add(a,b,c):</w:t>
            </w:r>
          </w:p>
          <w:p w:rsidR="00206A63" w:rsidRDefault="00206A63" w:rsidP="005A6928">
            <w:r>
              <w:t xml:space="preserve">      print(a+b+c)</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F)</w:t>
            </w:r>
          </w:p>
        </w:tc>
        <w:tc>
          <w:tcPr>
            <w:tcW w:w="7636" w:type="dxa"/>
          </w:tcPr>
          <w:p w:rsidR="00206A63" w:rsidRDefault="00206A63" w:rsidP="005A6928">
            <w:r>
              <w:t>What do you understand by actual and formal argument Differentiate between them with a python example.</w:t>
            </w:r>
          </w:p>
          <w:p w:rsidR="00206A63" w:rsidRDefault="00206A63" w:rsidP="005A6928">
            <w:r>
              <w:t>Or</w:t>
            </w:r>
          </w:p>
          <w:p w:rsidR="00206A63" w:rsidRDefault="00206A63" w:rsidP="005A6928">
            <w:r>
              <w:t>Write a recursive function rec_sum(n) where n is any natural number and function returns sum of n natural number</w:t>
            </w:r>
          </w:p>
        </w:tc>
        <w:tc>
          <w:tcPr>
            <w:tcW w:w="1168" w:type="dxa"/>
          </w:tcPr>
          <w:p w:rsidR="00206A63" w:rsidRDefault="00206A63" w:rsidP="005A6928"/>
        </w:tc>
      </w:tr>
      <w:tr w:rsidR="00206A63" w:rsidTr="005A6928">
        <w:tc>
          <w:tcPr>
            <w:tcW w:w="485" w:type="dxa"/>
          </w:tcPr>
          <w:p w:rsidR="00206A63" w:rsidRDefault="00206A63" w:rsidP="005A6928"/>
        </w:tc>
        <w:tc>
          <w:tcPr>
            <w:tcW w:w="719" w:type="dxa"/>
          </w:tcPr>
          <w:p w:rsidR="00206A63" w:rsidRDefault="00206A63" w:rsidP="005A6928">
            <w:r>
              <w:t>G)</w:t>
            </w:r>
          </w:p>
        </w:tc>
        <w:tc>
          <w:tcPr>
            <w:tcW w:w="7636" w:type="dxa"/>
          </w:tcPr>
          <w:p w:rsidR="00206A63" w:rsidRDefault="00206A63" w:rsidP="005A6928">
            <w:r>
              <w:t>Write a function in python to count the number of lines in a text file ‘SAMPLE.TXT’ which is starting with an alphabet ‘H’ .</w:t>
            </w:r>
          </w:p>
          <w:p w:rsidR="00206A63" w:rsidRDefault="00206A63" w:rsidP="005A6928">
            <w:r>
              <w:t>OR</w:t>
            </w:r>
          </w:p>
          <w:p w:rsidR="00206A63" w:rsidRDefault="00206A63" w:rsidP="005A6928">
            <w:r>
              <w:t>Write a method/function DISPLAY() in python to count number of lines from a text file SAMPLE.TEXT.</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H)</w:t>
            </w:r>
          </w:p>
        </w:tc>
        <w:tc>
          <w:tcPr>
            <w:tcW w:w="7636" w:type="dxa"/>
          </w:tcPr>
          <w:p w:rsidR="00206A63" w:rsidRDefault="00206A63" w:rsidP="005A6928">
            <w:r>
              <w:t>What will be the output of the following code :</w:t>
            </w:r>
          </w:p>
          <w:p w:rsidR="00206A63" w:rsidRDefault="00206A63" w:rsidP="005A6928">
            <w:r>
              <w:t>Import matplotlib. pyplot as plt</w:t>
            </w:r>
          </w:p>
          <w:p w:rsidR="00206A63" w:rsidRDefault="00206A63" w:rsidP="005A6928">
            <w:r>
              <w:t>#Plotting to our canvas</w:t>
            </w:r>
          </w:p>
          <w:p w:rsidR="00206A63" w:rsidRDefault="00206A63" w:rsidP="005A6928">
            <w:r>
              <w:t>plt.plot([1,2,3],[4,5,1])</w:t>
            </w:r>
          </w:p>
          <w:p w:rsidR="00206A63" w:rsidRDefault="00206A63" w:rsidP="005A6928">
            <w:r>
              <w:t>#Showing what we plotted</w:t>
            </w:r>
          </w:p>
          <w:p w:rsidR="00206A63" w:rsidRDefault="00206A63" w:rsidP="005A6928">
            <w:r>
              <w:t>plt.show()</w:t>
            </w:r>
          </w:p>
          <w:p w:rsidR="00206A63" w:rsidRDefault="00206A63" w:rsidP="005A6928"/>
          <w:p w:rsidR="00206A63" w:rsidRDefault="00206A63" w:rsidP="005A6928">
            <w:pPr>
              <w:rPr>
                <w:b/>
              </w:rPr>
            </w:pPr>
            <w:r w:rsidRPr="00090DEF">
              <w:rPr>
                <w:b/>
              </w:rPr>
              <w:t>OR</w:t>
            </w:r>
          </w:p>
          <w:p w:rsidR="00206A63" w:rsidRPr="004A0D70" w:rsidRDefault="00206A63" w:rsidP="005A6928">
            <w:pPr>
              <w:contextualSpacing/>
              <w:rPr>
                <w:sz w:val="24"/>
                <w:szCs w:val="24"/>
              </w:rPr>
            </w:pPr>
            <w:r>
              <w:rPr>
                <w:sz w:val="24"/>
                <w:szCs w:val="24"/>
              </w:rPr>
              <w:t>Write a program to c</w:t>
            </w:r>
            <w:r w:rsidRPr="004A0D70">
              <w:rPr>
                <w:sz w:val="24"/>
                <w:szCs w:val="24"/>
              </w:rPr>
              <w:t>reate a horizontal bar graph of followi</w:t>
            </w:r>
            <w:r>
              <w:rPr>
                <w:sz w:val="24"/>
                <w:szCs w:val="24"/>
              </w:rPr>
              <w:t>ng data. Add suitable labels.</w:t>
            </w:r>
          </w:p>
          <w:p w:rsidR="00206A63" w:rsidRPr="004A0D70" w:rsidRDefault="00206A63" w:rsidP="005A6928">
            <w:pPr>
              <w:contextualSpacing/>
              <w:rPr>
                <w:sz w:val="24"/>
                <w:szCs w:val="24"/>
              </w:rPr>
            </w:pPr>
            <w:r w:rsidRPr="004A0D70">
              <w:rPr>
                <w:sz w:val="24"/>
                <w:szCs w:val="24"/>
              </w:rPr>
              <w:lastRenderedPageBreak/>
              <w:t xml:space="preserve"> City </w:t>
            </w:r>
            <w:r>
              <w:rPr>
                <w:sz w:val="24"/>
                <w:szCs w:val="24"/>
              </w:rPr>
              <w:t xml:space="preserve">      </w:t>
            </w:r>
            <w:r w:rsidRPr="004A0D70">
              <w:rPr>
                <w:sz w:val="24"/>
                <w:szCs w:val="24"/>
              </w:rPr>
              <w:tab/>
              <w:t xml:space="preserve">Population </w:t>
            </w:r>
          </w:p>
          <w:p w:rsidR="00206A63" w:rsidRPr="004A0D70" w:rsidRDefault="00206A63" w:rsidP="005A6928">
            <w:pPr>
              <w:contextualSpacing/>
              <w:rPr>
                <w:sz w:val="24"/>
                <w:szCs w:val="24"/>
              </w:rPr>
            </w:pPr>
            <w:r w:rsidRPr="004A0D70">
              <w:rPr>
                <w:sz w:val="24"/>
                <w:szCs w:val="24"/>
              </w:rPr>
              <w:t xml:space="preserve">Delhi </w:t>
            </w:r>
            <w:r w:rsidRPr="004A0D70">
              <w:rPr>
                <w:sz w:val="24"/>
                <w:szCs w:val="24"/>
              </w:rPr>
              <w:tab/>
            </w:r>
            <w:r>
              <w:rPr>
                <w:sz w:val="24"/>
                <w:szCs w:val="24"/>
              </w:rPr>
              <w:t xml:space="preserve">             </w:t>
            </w:r>
            <w:r w:rsidRPr="004A0D70">
              <w:rPr>
                <w:sz w:val="24"/>
                <w:szCs w:val="24"/>
              </w:rPr>
              <w:t xml:space="preserve">23456123 </w:t>
            </w:r>
          </w:p>
          <w:p w:rsidR="00206A63" w:rsidRPr="004A0D70" w:rsidRDefault="00206A63" w:rsidP="005A6928">
            <w:pPr>
              <w:contextualSpacing/>
              <w:rPr>
                <w:sz w:val="24"/>
                <w:szCs w:val="24"/>
              </w:rPr>
            </w:pPr>
            <w:r w:rsidRPr="004A0D70">
              <w:rPr>
                <w:sz w:val="24"/>
                <w:szCs w:val="24"/>
              </w:rPr>
              <w:t xml:space="preserve">Mumbai </w:t>
            </w:r>
            <w:r w:rsidRPr="004A0D70">
              <w:rPr>
                <w:sz w:val="24"/>
                <w:szCs w:val="24"/>
              </w:rPr>
              <w:tab/>
              <w:t xml:space="preserve">20083104 </w:t>
            </w:r>
          </w:p>
          <w:p w:rsidR="00206A63" w:rsidRPr="004A0D70" w:rsidRDefault="00206A63" w:rsidP="005A6928">
            <w:pPr>
              <w:contextualSpacing/>
              <w:rPr>
                <w:sz w:val="24"/>
                <w:szCs w:val="24"/>
              </w:rPr>
            </w:pPr>
            <w:r w:rsidRPr="004A0D70">
              <w:rPr>
                <w:sz w:val="24"/>
                <w:szCs w:val="24"/>
              </w:rPr>
              <w:t xml:space="preserve">Bangalore </w:t>
            </w:r>
            <w:r w:rsidRPr="004A0D70">
              <w:rPr>
                <w:sz w:val="24"/>
                <w:szCs w:val="24"/>
              </w:rPr>
              <w:tab/>
              <w:t xml:space="preserve">18456123 </w:t>
            </w:r>
          </w:p>
          <w:p w:rsidR="00206A63" w:rsidRPr="00090DEF" w:rsidRDefault="00206A63" w:rsidP="005A6928">
            <w:pPr>
              <w:rPr>
                <w:b/>
              </w:rPr>
            </w:pPr>
            <w:r w:rsidRPr="004A0D70">
              <w:rPr>
                <w:sz w:val="24"/>
                <w:szCs w:val="24"/>
              </w:rPr>
              <w:t xml:space="preserve">Hyderabad </w:t>
            </w:r>
            <w:r w:rsidRPr="004A0D70">
              <w:rPr>
                <w:sz w:val="24"/>
                <w:szCs w:val="24"/>
              </w:rPr>
              <w:tab/>
              <w:t>13411093</w:t>
            </w:r>
          </w:p>
        </w:tc>
        <w:tc>
          <w:tcPr>
            <w:tcW w:w="1168" w:type="dxa"/>
          </w:tcPr>
          <w:p w:rsidR="00206A63" w:rsidRDefault="00206A63" w:rsidP="005A6928">
            <w:r>
              <w:lastRenderedPageBreak/>
              <w:t>2</w:t>
            </w:r>
          </w:p>
        </w:tc>
      </w:tr>
      <w:tr w:rsidR="00206A63" w:rsidTr="005A6928">
        <w:tc>
          <w:tcPr>
            <w:tcW w:w="485" w:type="dxa"/>
          </w:tcPr>
          <w:p w:rsidR="00206A63" w:rsidRDefault="00206A63" w:rsidP="005A6928"/>
        </w:tc>
        <w:tc>
          <w:tcPr>
            <w:tcW w:w="719" w:type="dxa"/>
          </w:tcPr>
          <w:p w:rsidR="00206A63" w:rsidRDefault="00206A63" w:rsidP="005A6928">
            <w:r>
              <w:t>I)</w:t>
            </w:r>
          </w:p>
        </w:tc>
        <w:tc>
          <w:tcPr>
            <w:tcW w:w="7636" w:type="dxa"/>
          </w:tcPr>
          <w:p w:rsidR="00206A63" w:rsidRDefault="00206A63" w:rsidP="005A6928">
            <w:r>
              <w:t>Compare the algorithm efficiency of linear and binary search algorithm</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J)</w:t>
            </w:r>
          </w:p>
        </w:tc>
        <w:tc>
          <w:tcPr>
            <w:tcW w:w="7636" w:type="dxa"/>
          </w:tcPr>
          <w:p w:rsidR="00206A63" w:rsidRDefault="00206A63" w:rsidP="005A6928">
            <w:r>
              <w:t>Write a function in Python, INS_QU(A,da) and DEL_QU(A) for performing</w:t>
            </w:r>
          </w:p>
          <w:p w:rsidR="00206A63" w:rsidRDefault="00206A63" w:rsidP="005A6928">
            <w:r>
              <w:t>insertion and deletion operations in a Queue. A is the list used for implementing</w:t>
            </w:r>
          </w:p>
          <w:p w:rsidR="00206A63" w:rsidRDefault="00206A63" w:rsidP="005A6928">
            <w:r>
              <w:t>queue and d is the value to be inserted.</w:t>
            </w:r>
          </w:p>
          <w:p w:rsidR="00206A63" w:rsidRDefault="00206A63" w:rsidP="005A6928">
            <w:r>
              <w:tab/>
              <w:t>OR</w:t>
            </w:r>
          </w:p>
          <w:p w:rsidR="00206A63" w:rsidRDefault="00206A63" w:rsidP="005A6928">
            <w:r>
              <w:t xml:space="preserve">Write a function in python, Push(employee) and Pop(employee) to add and delete </w:t>
            </w:r>
          </w:p>
          <w:p w:rsidR="00206A63" w:rsidRDefault="00206A63" w:rsidP="005A6928">
            <w:r>
              <w:t>An employee where employee is a tuple which contains name of employee and empno  considering them to act as push and pop operation of the stack data structure</w:t>
            </w:r>
          </w:p>
        </w:tc>
        <w:tc>
          <w:tcPr>
            <w:tcW w:w="1168" w:type="dxa"/>
          </w:tcPr>
          <w:p w:rsidR="00206A63" w:rsidRDefault="00206A63" w:rsidP="005A6928">
            <w:r>
              <w:t>4</w:t>
            </w:r>
          </w:p>
        </w:tc>
      </w:tr>
      <w:tr w:rsidR="00206A63" w:rsidTr="005A6928">
        <w:tc>
          <w:tcPr>
            <w:tcW w:w="10008" w:type="dxa"/>
            <w:gridSpan w:val="4"/>
          </w:tcPr>
          <w:p w:rsidR="00206A63" w:rsidRDefault="00206A63" w:rsidP="005A6928">
            <w:pPr>
              <w:jc w:val="center"/>
            </w:pPr>
            <w:r w:rsidRPr="00A62BE3">
              <w:rPr>
                <w:b/>
              </w:rPr>
              <w:t>SECTION</w:t>
            </w:r>
            <w:r>
              <w:t xml:space="preserve"> </w:t>
            </w:r>
            <w:r w:rsidRPr="00A62BE3">
              <w:rPr>
                <w:b/>
              </w:rPr>
              <w:t>B</w:t>
            </w:r>
          </w:p>
        </w:tc>
      </w:tr>
      <w:tr w:rsidR="00206A63" w:rsidTr="005A6928">
        <w:tc>
          <w:tcPr>
            <w:tcW w:w="485" w:type="dxa"/>
          </w:tcPr>
          <w:p w:rsidR="00206A63" w:rsidRDefault="00206A63" w:rsidP="005A6928">
            <w:r>
              <w:t>Q3</w:t>
            </w:r>
          </w:p>
        </w:tc>
        <w:tc>
          <w:tcPr>
            <w:tcW w:w="719" w:type="dxa"/>
          </w:tcPr>
          <w:p w:rsidR="00206A63" w:rsidRDefault="00206A63" w:rsidP="005A6928">
            <w:r>
              <w:t>A)</w:t>
            </w:r>
          </w:p>
        </w:tc>
        <w:tc>
          <w:tcPr>
            <w:tcW w:w="7636" w:type="dxa"/>
          </w:tcPr>
          <w:p w:rsidR="00206A63" w:rsidRDefault="00206A63" w:rsidP="005A6928">
            <w:r>
              <w:t xml:space="preserve">----------- is a set of rules used for communication </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B)</w:t>
            </w:r>
          </w:p>
        </w:tc>
        <w:tc>
          <w:tcPr>
            <w:tcW w:w="7636" w:type="dxa"/>
          </w:tcPr>
          <w:p w:rsidR="00206A63" w:rsidRDefault="00206A63" w:rsidP="005A6928">
            <w:r>
              <w:t>-------------protocol is used for sending email</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Default="00206A63" w:rsidP="005A6928">
            <w:r>
              <w:t>Define modulation and write name of two modulation techniques</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Default="00206A63" w:rsidP="005A6928">
            <w:r>
              <w:t>Define IOT</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E)</w:t>
            </w:r>
          </w:p>
        </w:tc>
        <w:tc>
          <w:tcPr>
            <w:tcW w:w="7636" w:type="dxa"/>
          </w:tcPr>
          <w:p w:rsidR="00206A63" w:rsidRDefault="00206A63" w:rsidP="005A6928">
            <w:r>
              <w:t>Explain the working of Email</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F)</w:t>
            </w:r>
          </w:p>
        </w:tc>
        <w:tc>
          <w:tcPr>
            <w:tcW w:w="7636" w:type="dxa"/>
          </w:tcPr>
          <w:p w:rsidR="00206A63" w:rsidRDefault="00206A63" w:rsidP="005A6928">
            <w:r>
              <w:t>Differentiate between IPv4 and IPv6</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G)</w:t>
            </w:r>
          </w:p>
        </w:tc>
        <w:tc>
          <w:tcPr>
            <w:tcW w:w="7636" w:type="dxa"/>
          </w:tcPr>
          <w:p w:rsidR="00206A63" w:rsidRDefault="00206A63" w:rsidP="005A6928">
            <w:r>
              <w:t>Expand the following terms</w:t>
            </w:r>
          </w:p>
          <w:p w:rsidR="00206A63" w:rsidRDefault="00206A63" w:rsidP="005A6928">
            <w:r>
              <w:t>i)NFC           ii)IMAP             iii)CDMA</w:t>
            </w:r>
          </w:p>
          <w:p w:rsidR="00206A63" w:rsidRDefault="00206A63" w:rsidP="005A6928">
            <w:r>
              <w:t>iv)MAC        v)VoIP               vi)URL</w:t>
            </w:r>
          </w:p>
        </w:tc>
        <w:tc>
          <w:tcPr>
            <w:tcW w:w="1168" w:type="dxa"/>
          </w:tcPr>
          <w:p w:rsidR="00206A63" w:rsidRDefault="00206A63" w:rsidP="005A6928">
            <w:r>
              <w:t xml:space="preserve"> 3</w:t>
            </w:r>
          </w:p>
        </w:tc>
      </w:tr>
      <w:tr w:rsidR="00206A63" w:rsidTr="005A6928">
        <w:tc>
          <w:tcPr>
            <w:tcW w:w="485" w:type="dxa"/>
          </w:tcPr>
          <w:p w:rsidR="00206A63" w:rsidRDefault="00206A63" w:rsidP="005A6928"/>
        </w:tc>
        <w:tc>
          <w:tcPr>
            <w:tcW w:w="719" w:type="dxa"/>
          </w:tcPr>
          <w:p w:rsidR="00206A63" w:rsidRDefault="00206A63" w:rsidP="005A6928">
            <w:r>
              <w:t>H)</w:t>
            </w:r>
          </w:p>
        </w:tc>
        <w:tc>
          <w:tcPr>
            <w:tcW w:w="7636" w:type="dxa"/>
          </w:tcPr>
          <w:p w:rsidR="00206A63" w:rsidRPr="00FA3FFF" w:rsidRDefault="00206A63" w:rsidP="005A6928">
            <w:pPr>
              <w:pStyle w:val="NormalJustified"/>
              <w:spacing w:line="240" w:lineRule="auto"/>
              <w:ind w:left="360" w:hanging="360"/>
              <w:rPr>
                <w:rFonts w:cs="Times New Roman"/>
                <w:b w:val="0"/>
              </w:rPr>
            </w:pPr>
            <w:r w:rsidRPr="00FA3FFF">
              <w:rPr>
                <w:rFonts w:cs="Times New Roman"/>
                <w:b w:val="0"/>
              </w:rPr>
              <w:t xml:space="preserve">Standard Bank has set up its new center in </w:t>
            </w:r>
            <w:smartTag w:uri="urn:schemas-microsoft-com:office:smarttags" w:element="country-region">
              <w:smartTag w:uri="urn:schemas-microsoft-com:office:smarttags" w:element="place">
                <w:r w:rsidRPr="00FA3FFF">
                  <w:rPr>
                    <w:rFonts w:cs="Times New Roman"/>
                    <w:b w:val="0"/>
                  </w:rPr>
                  <w:t>India</w:t>
                </w:r>
              </w:smartTag>
            </w:smartTag>
            <w:r w:rsidRPr="00FA3FFF">
              <w:rPr>
                <w:rFonts w:cs="Times New Roman"/>
                <w:b w:val="0"/>
              </w:rPr>
              <w:t xml:space="preserve"> for its office and web based activities.  It has five buildings as shown in the diagram below:</w:t>
            </w:r>
          </w:p>
          <w:p w:rsidR="00206A63" w:rsidRPr="00FA3FFF" w:rsidRDefault="00206A63" w:rsidP="005A6928">
            <w:pPr>
              <w:pStyle w:val="NormalJustified"/>
              <w:spacing w:line="240" w:lineRule="auto"/>
              <w:rPr>
                <w:rFonts w:cs="Times New Roman"/>
                <w:b w:val="0"/>
              </w:rPr>
            </w:pPr>
            <w:r>
              <w:rPr>
                <w:rFonts w:cs="Times New Roman"/>
                <w:b w:val="0"/>
                <w:noProof/>
                <w:lang w:val="en-US" w:eastAsia="en-US" w:bidi="hi-IN"/>
              </w:rPr>
              <mc:AlternateContent>
                <mc:Choice Requires="wpg">
                  <w:drawing>
                    <wp:anchor distT="0" distB="0" distL="114300" distR="114300" simplePos="0" relativeHeight="251669504" behindDoc="0" locked="0" layoutInCell="1" allowOverlap="1" wp14:anchorId="1B5DBB29" wp14:editId="75E1CAD0">
                      <wp:simplePos x="0" y="0"/>
                      <wp:positionH relativeFrom="column">
                        <wp:posOffset>226060</wp:posOffset>
                      </wp:positionH>
                      <wp:positionV relativeFrom="paragraph">
                        <wp:posOffset>100330</wp:posOffset>
                      </wp:positionV>
                      <wp:extent cx="4124325" cy="1751330"/>
                      <wp:effectExtent l="19050" t="19050" r="28575" b="203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1751330"/>
                                <a:chOff x="1620" y="5342"/>
                                <a:chExt cx="9360" cy="4018"/>
                              </a:xfrm>
                            </wpg:grpSpPr>
                            <wps:wsp>
                              <wps:cNvPr id="11" name="Rectangle 3"/>
                              <wps:cNvSpPr>
                                <a:spLocks noChangeArrowheads="1"/>
                              </wps:cNvSpPr>
                              <wps:spPr bwMode="auto">
                                <a:xfrm>
                                  <a:off x="1620" y="5342"/>
                                  <a:ext cx="9360" cy="401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2" name="AutoShape 4"/>
                              <wps:cNvSpPr>
                                <a:spLocks noChangeArrowheads="1"/>
                              </wps:cNvSpPr>
                              <wps:spPr bwMode="auto">
                                <a:xfrm rot="16200000">
                                  <a:off x="2115" y="5747"/>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5A6928" w:rsidRDefault="005A6928" w:rsidP="00206A63"/>
                                  <w:p w:rsidR="005A6928" w:rsidRDefault="005A6928" w:rsidP="00206A63">
                                    <w:r>
                                      <w:t xml:space="preserve">    A</w:t>
                                    </w:r>
                                    <w:r>
                                      <w:tab/>
                                    </w:r>
                                    <w:r>
                                      <w:tab/>
                                    </w:r>
                                  </w:p>
                                </w:txbxContent>
                              </wps:txbx>
                              <wps:bodyPr rot="0" vert="horz" wrap="square" lIns="91440" tIns="45720" rIns="91440" bIns="45720" anchor="t" anchorCtr="0" upright="1">
                                <a:noAutofit/>
                              </wps:bodyPr>
                            </wps:wsp>
                            <wps:wsp>
                              <wps:cNvPr id="13" name="AutoShape 5"/>
                              <wps:cNvSpPr>
                                <a:spLocks noChangeArrowheads="1"/>
                              </wps:cNvSpPr>
                              <wps:spPr bwMode="auto">
                                <a:xfrm rot="16200000">
                                  <a:off x="9315" y="760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5A6928" w:rsidRDefault="005A6928" w:rsidP="00206A63"/>
                                  <w:p w:rsidR="005A6928" w:rsidRDefault="005A6928" w:rsidP="00206A63">
                                    <w:r>
                                      <w:t xml:space="preserve">     E</w:t>
                                    </w:r>
                                  </w:p>
                                </w:txbxContent>
                              </wps:txbx>
                              <wps:bodyPr rot="0" vert="horz" wrap="square" lIns="91440" tIns="45720" rIns="91440" bIns="45720" anchor="t" anchorCtr="0" upright="1">
                                <a:noAutofit/>
                              </wps:bodyPr>
                            </wps:wsp>
                            <wps:wsp>
                              <wps:cNvPr id="14" name="AutoShape 6"/>
                              <wps:cNvSpPr>
                                <a:spLocks noChangeArrowheads="1"/>
                              </wps:cNvSpPr>
                              <wps:spPr bwMode="auto">
                                <a:xfrm rot="16200000">
                                  <a:off x="5895" y="769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5A6928" w:rsidRDefault="005A6928" w:rsidP="00206A63"/>
                                  <w:p w:rsidR="005A6928" w:rsidRDefault="005A6928" w:rsidP="00206A63">
                                    <w:r>
                                      <w:t xml:space="preserve">    D</w:t>
                                    </w:r>
                                  </w:p>
                                </w:txbxContent>
                              </wps:txbx>
                              <wps:bodyPr rot="0" vert="horz" wrap="square" lIns="91440" tIns="45720" rIns="91440" bIns="45720" anchor="t" anchorCtr="0" upright="1">
                                <a:noAutofit/>
                              </wps:bodyPr>
                            </wps:wsp>
                            <wps:wsp>
                              <wps:cNvPr id="15" name="AutoShape 7"/>
                              <wps:cNvSpPr>
                                <a:spLocks noChangeArrowheads="1"/>
                              </wps:cNvSpPr>
                              <wps:spPr bwMode="auto">
                                <a:xfrm rot="16200000">
                                  <a:off x="4275" y="580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5A6928" w:rsidRDefault="005A6928" w:rsidP="00206A63"/>
                                  <w:p w:rsidR="005A6928" w:rsidRDefault="005A6928" w:rsidP="00206A63">
                                    <w:r>
                                      <w:t xml:space="preserve">    B</w:t>
                                    </w:r>
                                  </w:p>
                                </w:txbxContent>
                              </wps:txbx>
                              <wps:bodyPr rot="0" vert="horz" wrap="square" lIns="91440" tIns="45720" rIns="91440" bIns="45720" anchor="t" anchorCtr="0" upright="1">
                                <a:noAutofit/>
                              </wps:bodyPr>
                            </wps:wsp>
                            <wps:wsp>
                              <wps:cNvPr id="16" name="AutoShape 8"/>
                              <wps:cNvSpPr>
                                <a:spLocks noChangeArrowheads="1"/>
                              </wps:cNvSpPr>
                              <wps:spPr bwMode="auto">
                                <a:xfrm rot="16200000">
                                  <a:off x="7515" y="5747"/>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5A6928" w:rsidRDefault="005A6928" w:rsidP="00206A63"/>
                                  <w:p w:rsidR="005A6928" w:rsidRDefault="005A6928" w:rsidP="00206A63">
                                    <w:r>
                                      <w:t xml:space="preserve">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BB29" id="Group 10" o:spid="_x0000_s1031" style="position:absolute;left:0;text-align:left;margin-left:17.8pt;margin-top:7.9pt;width:324.75pt;height:137.9pt;z-index:251669504" coordorigin="1620,5342" coordsize="9360,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">
                      <v:rect id="Rectangle 3" o:spid="_x0000_s1032" style="position:absolute;left:1620;top:5342;width:9360;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" strokeweight="3pt">
                        <v:stroke linestyle="thinThin"/>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33" type="#_x0000_t15" style="position:absolute;left:2115;top:5747;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" strokeweight="3pt">
                        <v:stroke linestyle="thinThin"/>
                        <v:textbox>
                          <w:txbxContent>
                            <w:p w:rsidR="005A6928" w:rsidRDefault="005A6928" w:rsidP="00206A63"/>
                            <w:p w:rsidR="005A6928" w:rsidRDefault="005A6928" w:rsidP="00206A63">
                              <w:r>
                                <w:t xml:space="preserve">    A</w:t>
                              </w:r>
                              <w:r>
                                <w:tab/>
                              </w:r>
                              <w:r>
                                <w:tab/>
                              </w:r>
                            </w:p>
                          </w:txbxContent>
                        </v:textbox>
                      </v:shape>
                      <v:shape id="AutoShape 5" o:spid="_x0000_s1034" type="#_x0000_t15" style="position:absolute;left:9315;top:760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" strokeweight="3pt">
                        <v:stroke linestyle="thinThin"/>
                        <v:textbox>
                          <w:txbxContent>
                            <w:p w:rsidR="005A6928" w:rsidRDefault="005A6928" w:rsidP="00206A63"/>
                            <w:p w:rsidR="005A6928" w:rsidRDefault="005A6928" w:rsidP="00206A63">
                              <w:r>
                                <w:t xml:space="preserve">     E</w:t>
                              </w:r>
                            </w:p>
                          </w:txbxContent>
                        </v:textbox>
                      </v:shape>
                      <v:shape id="AutoShape 6" o:spid="_x0000_s1035" type="#_x0000_t15" style="position:absolute;left:5895;top:769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" strokeweight="3pt">
                        <v:stroke linestyle="thinThin"/>
                        <v:textbox>
                          <w:txbxContent>
                            <w:p w:rsidR="005A6928" w:rsidRDefault="005A6928" w:rsidP="00206A63"/>
                            <w:p w:rsidR="005A6928" w:rsidRDefault="005A6928" w:rsidP="00206A63">
                              <w:r>
                                <w:t xml:space="preserve">    D</w:t>
                              </w:r>
                            </w:p>
                          </w:txbxContent>
                        </v:textbox>
                      </v:shape>
                      <v:shape id="AutoShape 7" o:spid="_x0000_s1036" type="#_x0000_t15" style="position:absolute;left:4275;top:580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" strokeweight="3pt">
                        <v:stroke linestyle="thinThin"/>
                        <v:textbox>
                          <w:txbxContent>
                            <w:p w:rsidR="005A6928" w:rsidRDefault="005A6928" w:rsidP="00206A63"/>
                            <w:p w:rsidR="005A6928" w:rsidRDefault="005A6928" w:rsidP="00206A63">
                              <w:r>
                                <w:t xml:space="preserve">    B</w:t>
                              </w:r>
                            </w:p>
                          </w:txbxContent>
                        </v:textbox>
                      </v:shape>
                      <v:shape id="AutoShape 8" o:spid="_x0000_s1037" type="#_x0000_t15" style="position:absolute;left:7515;top:5747;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" strokeweight="3pt">
                        <v:stroke linestyle="thinThin"/>
                        <v:textbox>
                          <w:txbxContent>
                            <w:p w:rsidR="005A6928" w:rsidRDefault="005A6928" w:rsidP="00206A63"/>
                            <w:p w:rsidR="005A6928" w:rsidRDefault="005A6928" w:rsidP="00206A63">
                              <w:r>
                                <w:t xml:space="preserve">     C</w:t>
                              </w:r>
                            </w:p>
                          </w:txbxContent>
                        </v:textbox>
                      </v:shape>
                    </v:group>
                  </w:pict>
                </mc:Fallback>
              </mc:AlternateContent>
            </w: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p>
          <w:p w:rsidR="00206A63" w:rsidRPr="00FA3FFF" w:rsidRDefault="00206A63" w:rsidP="005A6928">
            <w:pPr>
              <w:pStyle w:val="NormalJustified"/>
              <w:spacing w:line="240" w:lineRule="auto"/>
              <w:rPr>
                <w:rFonts w:cs="Times New Roman"/>
                <w:b w:val="0"/>
              </w:rPr>
            </w:pPr>
            <w:r w:rsidRPr="00FA3FFF">
              <w:rPr>
                <w:rFonts w:cs="Times New Roman"/>
                <w:b w:val="0"/>
              </w:rPr>
              <w:t xml:space="preserve">                                                           </w:t>
            </w:r>
          </w:p>
          <w:tbl>
            <w:tblPr>
              <w:tblStyle w:val="TableGrid"/>
              <w:tblpPr w:leftFromText="180" w:rightFromText="180" w:vertAnchor="text" w:horzAnchor="margin" w:tblpX="468" w:tblpYSpec="bottom"/>
              <w:tblW w:w="0" w:type="auto"/>
              <w:tblLook w:val="01E0" w:firstRow="1" w:lastRow="1" w:firstColumn="1" w:lastColumn="1" w:noHBand="0" w:noVBand="0"/>
            </w:tblPr>
            <w:tblGrid>
              <w:gridCol w:w="2268"/>
              <w:gridCol w:w="1620"/>
            </w:tblGrid>
            <w:tr w:rsidR="00206A63" w:rsidRPr="00FA3FFF" w:rsidTr="005A6928">
              <w:tc>
                <w:tcPr>
                  <w:tcW w:w="3888" w:type="dxa"/>
                  <w:gridSpan w:val="2"/>
                </w:tcPr>
                <w:p w:rsidR="00206A63" w:rsidRPr="00FA3FFF" w:rsidRDefault="00206A63" w:rsidP="005A6928">
                  <w:pPr>
                    <w:pStyle w:val="NormalJustified"/>
                    <w:spacing w:line="240" w:lineRule="auto"/>
                    <w:rPr>
                      <w:rFonts w:cs="Times New Roman"/>
                      <w:b w:val="0"/>
                    </w:rPr>
                  </w:pPr>
                  <w:r w:rsidRPr="00FA3FFF">
                    <w:rPr>
                      <w:rFonts w:cs="Times New Roman"/>
                      <w:b w:val="0"/>
                    </w:rPr>
                    <w:t>Distance between various buildings</w:t>
                  </w:r>
                </w:p>
              </w:tc>
            </w:tr>
            <w:tr w:rsidR="00206A63" w:rsidRPr="00FA3FFF" w:rsidTr="005A6928">
              <w:trPr>
                <w:trHeight w:val="310"/>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A to B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50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B to C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30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C to D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30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D to E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35 Mts</w:t>
                  </w:r>
                </w:p>
              </w:tc>
            </w:tr>
            <w:tr w:rsidR="00206A63" w:rsidRPr="00FA3FFF" w:rsidTr="005A6928">
              <w:trPr>
                <w:trHeight w:val="307"/>
              </w:trPr>
              <w:tc>
                <w:tcPr>
                  <w:tcW w:w="2268" w:type="dxa"/>
                </w:tcPr>
                <w:p w:rsidR="00206A63" w:rsidRPr="00FA3FFF" w:rsidRDefault="00206A63" w:rsidP="005A6928">
                  <w:pPr>
                    <w:pStyle w:val="NormalJustified"/>
                    <w:spacing w:line="240" w:lineRule="auto"/>
                    <w:ind w:left="180" w:hanging="180"/>
                    <w:rPr>
                      <w:rFonts w:cs="Times New Roman"/>
                      <w:b w:val="0"/>
                    </w:rPr>
                  </w:pPr>
                  <w:r w:rsidRPr="00FA3FFF">
                    <w:rPr>
                      <w:rFonts w:cs="Times New Roman"/>
                      <w:b w:val="0"/>
                    </w:rPr>
                    <w:t xml:space="preserve">E to C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40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D to A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120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D to B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45 Mts</w:t>
                  </w:r>
                </w:p>
              </w:tc>
            </w:tr>
            <w:tr w:rsidR="00206A63" w:rsidRPr="00FA3FFF" w:rsidTr="005A6928">
              <w:trPr>
                <w:trHeight w:val="307"/>
              </w:trPr>
              <w:tc>
                <w:tcPr>
                  <w:tcW w:w="2268" w:type="dxa"/>
                </w:tcPr>
                <w:p w:rsidR="00206A63" w:rsidRPr="00FA3FFF" w:rsidRDefault="00206A63" w:rsidP="005A6928">
                  <w:pPr>
                    <w:pStyle w:val="NormalJustified"/>
                    <w:spacing w:line="240" w:lineRule="auto"/>
                    <w:rPr>
                      <w:rFonts w:cs="Times New Roman"/>
                      <w:b w:val="0"/>
                    </w:rPr>
                  </w:pPr>
                  <w:r w:rsidRPr="00FA3FFF">
                    <w:rPr>
                      <w:rFonts w:cs="Times New Roman"/>
                      <w:b w:val="0"/>
                    </w:rPr>
                    <w:t xml:space="preserve">E to B </w:t>
                  </w:r>
                </w:p>
              </w:tc>
              <w:tc>
                <w:tcPr>
                  <w:tcW w:w="1620" w:type="dxa"/>
                </w:tcPr>
                <w:p w:rsidR="00206A63" w:rsidRPr="00FA3FFF" w:rsidRDefault="00206A63" w:rsidP="005A6928">
                  <w:pPr>
                    <w:pStyle w:val="NormalJustified"/>
                    <w:spacing w:line="240" w:lineRule="auto"/>
                    <w:rPr>
                      <w:rFonts w:cs="Times New Roman"/>
                      <w:b w:val="0"/>
                    </w:rPr>
                  </w:pPr>
                  <w:r w:rsidRPr="00FA3FFF">
                    <w:rPr>
                      <w:rFonts w:cs="Times New Roman"/>
                      <w:b w:val="0"/>
                    </w:rPr>
                    <w:t>65 Mts</w:t>
                  </w:r>
                </w:p>
              </w:tc>
            </w:tr>
          </w:tbl>
          <w:tbl>
            <w:tblPr>
              <w:tblStyle w:val="TableGrid"/>
              <w:tblpPr w:leftFromText="180" w:rightFromText="180" w:vertAnchor="text" w:horzAnchor="margin" w:tblpXSpec="right" w:tblpY="-272"/>
              <w:tblOverlap w:val="never"/>
              <w:tblW w:w="0" w:type="auto"/>
              <w:tblLook w:val="01E0" w:firstRow="1" w:lastRow="1" w:firstColumn="1" w:lastColumn="1" w:noHBand="0" w:noVBand="0"/>
            </w:tblPr>
            <w:tblGrid>
              <w:gridCol w:w="1258"/>
              <w:gridCol w:w="1324"/>
            </w:tblGrid>
            <w:tr w:rsidR="00206A63" w:rsidRPr="00FA3FFF" w:rsidTr="005A6928">
              <w:tc>
                <w:tcPr>
                  <w:tcW w:w="2582" w:type="dxa"/>
                  <w:gridSpan w:val="2"/>
                </w:tcPr>
                <w:p w:rsidR="00206A63" w:rsidRPr="00FA3FFF" w:rsidRDefault="00206A63" w:rsidP="005A6928">
                  <w:pPr>
                    <w:pStyle w:val="NormalJustified"/>
                    <w:spacing w:line="240" w:lineRule="auto"/>
                    <w:rPr>
                      <w:rFonts w:cs="Times New Roman"/>
                      <w:b w:val="0"/>
                    </w:rPr>
                  </w:pPr>
                  <w:r w:rsidRPr="00FA3FFF">
                    <w:rPr>
                      <w:rFonts w:cs="Times New Roman"/>
                      <w:b w:val="0"/>
                    </w:rPr>
                    <w:t>No of computers</w:t>
                  </w:r>
                </w:p>
              </w:tc>
            </w:tr>
            <w:tr w:rsidR="00206A63" w:rsidRPr="00FA3FFF" w:rsidTr="005A6928">
              <w:tc>
                <w:tcPr>
                  <w:tcW w:w="1258" w:type="dxa"/>
                </w:tcPr>
                <w:p w:rsidR="00206A63" w:rsidRPr="00FA3FFF" w:rsidRDefault="00206A63" w:rsidP="005A6928">
                  <w:pPr>
                    <w:pStyle w:val="NormalJustified"/>
                    <w:spacing w:line="240" w:lineRule="auto"/>
                    <w:rPr>
                      <w:rFonts w:cs="Times New Roman"/>
                      <w:b w:val="0"/>
                    </w:rPr>
                  </w:pPr>
                  <w:r w:rsidRPr="00FA3FFF">
                    <w:rPr>
                      <w:rFonts w:cs="Times New Roman"/>
                      <w:b w:val="0"/>
                    </w:rPr>
                    <w:t>A</w:t>
                  </w:r>
                </w:p>
              </w:tc>
              <w:tc>
                <w:tcPr>
                  <w:tcW w:w="1324" w:type="dxa"/>
                </w:tcPr>
                <w:p w:rsidR="00206A63" w:rsidRPr="00FA3FFF" w:rsidRDefault="00206A63" w:rsidP="005A6928">
                  <w:pPr>
                    <w:pStyle w:val="NormalJustified"/>
                    <w:spacing w:line="240" w:lineRule="auto"/>
                    <w:rPr>
                      <w:rFonts w:cs="Times New Roman"/>
                      <w:b w:val="0"/>
                    </w:rPr>
                  </w:pPr>
                  <w:r w:rsidRPr="00FA3FFF">
                    <w:rPr>
                      <w:rFonts w:cs="Times New Roman"/>
                      <w:b w:val="0"/>
                    </w:rPr>
                    <w:t>55</w:t>
                  </w:r>
                </w:p>
              </w:tc>
            </w:tr>
            <w:tr w:rsidR="00206A63" w:rsidRPr="00FA3FFF" w:rsidTr="005A6928">
              <w:tc>
                <w:tcPr>
                  <w:tcW w:w="1258" w:type="dxa"/>
                </w:tcPr>
                <w:p w:rsidR="00206A63" w:rsidRPr="00FA3FFF" w:rsidRDefault="00206A63" w:rsidP="005A6928">
                  <w:pPr>
                    <w:pStyle w:val="NormalJustified"/>
                    <w:spacing w:line="240" w:lineRule="auto"/>
                    <w:rPr>
                      <w:rFonts w:cs="Times New Roman"/>
                      <w:b w:val="0"/>
                    </w:rPr>
                  </w:pPr>
                  <w:r w:rsidRPr="00FA3FFF">
                    <w:rPr>
                      <w:rFonts w:cs="Times New Roman"/>
                      <w:b w:val="0"/>
                    </w:rPr>
                    <w:t>B</w:t>
                  </w:r>
                </w:p>
              </w:tc>
              <w:tc>
                <w:tcPr>
                  <w:tcW w:w="1324" w:type="dxa"/>
                </w:tcPr>
                <w:p w:rsidR="00206A63" w:rsidRPr="00FA3FFF" w:rsidRDefault="00206A63" w:rsidP="005A6928">
                  <w:pPr>
                    <w:pStyle w:val="NormalJustified"/>
                    <w:spacing w:line="240" w:lineRule="auto"/>
                    <w:rPr>
                      <w:rFonts w:cs="Times New Roman"/>
                      <w:b w:val="0"/>
                    </w:rPr>
                  </w:pPr>
                  <w:r w:rsidRPr="00FA3FFF">
                    <w:rPr>
                      <w:rFonts w:cs="Times New Roman"/>
                      <w:b w:val="0"/>
                    </w:rPr>
                    <w:t>180</w:t>
                  </w:r>
                </w:p>
              </w:tc>
            </w:tr>
            <w:tr w:rsidR="00206A63" w:rsidRPr="00FA3FFF" w:rsidTr="005A6928">
              <w:tc>
                <w:tcPr>
                  <w:tcW w:w="1258" w:type="dxa"/>
                </w:tcPr>
                <w:p w:rsidR="00206A63" w:rsidRPr="00FA3FFF" w:rsidRDefault="00206A63" w:rsidP="005A6928">
                  <w:pPr>
                    <w:pStyle w:val="NormalJustified"/>
                    <w:spacing w:line="240" w:lineRule="auto"/>
                    <w:rPr>
                      <w:rFonts w:cs="Times New Roman"/>
                      <w:b w:val="0"/>
                    </w:rPr>
                  </w:pPr>
                  <w:r w:rsidRPr="00FA3FFF">
                    <w:rPr>
                      <w:rFonts w:cs="Times New Roman"/>
                      <w:b w:val="0"/>
                    </w:rPr>
                    <w:t>C</w:t>
                  </w:r>
                </w:p>
              </w:tc>
              <w:tc>
                <w:tcPr>
                  <w:tcW w:w="1324" w:type="dxa"/>
                </w:tcPr>
                <w:p w:rsidR="00206A63" w:rsidRPr="00FA3FFF" w:rsidRDefault="00206A63" w:rsidP="005A6928">
                  <w:pPr>
                    <w:pStyle w:val="NormalJustified"/>
                    <w:spacing w:line="240" w:lineRule="auto"/>
                    <w:rPr>
                      <w:rFonts w:cs="Times New Roman"/>
                      <w:b w:val="0"/>
                    </w:rPr>
                  </w:pPr>
                  <w:r w:rsidRPr="00FA3FFF">
                    <w:rPr>
                      <w:rFonts w:cs="Times New Roman"/>
                      <w:b w:val="0"/>
                    </w:rPr>
                    <w:t>60</w:t>
                  </w:r>
                </w:p>
              </w:tc>
            </w:tr>
            <w:tr w:rsidR="00206A63" w:rsidRPr="00FA3FFF" w:rsidTr="005A6928">
              <w:tc>
                <w:tcPr>
                  <w:tcW w:w="1258" w:type="dxa"/>
                </w:tcPr>
                <w:p w:rsidR="00206A63" w:rsidRPr="00FA3FFF" w:rsidRDefault="00206A63" w:rsidP="005A6928">
                  <w:pPr>
                    <w:pStyle w:val="NormalJustified"/>
                    <w:spacing w:line="240" w:lineRule="auto"/>
                    <w:rPr>
                      <w:rFonts w:cs="Times New Roman"/>
                      <w:b w:val="0"/>
                    </w:rPr>
                  </w:pPr>
                  <w:r w:rsidRPr="00FA3FFF">
                    <w:rPr>
                      <w:rFonts w:cs="Times New Roman"/>
                      <w:b w:val="0"/>
                    </w:rPr>
                    <w:t>D</w:t>
                  </w:r>
                </w:p>
              </w:tc>
              <w:tc>
                <w:tcPr>
                  <w:tcW w:w="1324" w:type="dxa"/>
                </w:tcPr>
                <w:p w:rsidR="00206A63" w:rsidRPr="00FA3FFF" w:rsidRDefault="00206A63" w:rsidP="005A6928">
                  <w:pPr>
                    <w:pStyle w:val="NormalJustified"/>
                    <w:spacing w:line="240" w:lineRule="auto"/>
                    <w:rPr>
                      <w:rFonts w:cs="Times New Roman"/>
                      <w:b w:val="0"/>
                    </w:rPr>
                  </w:pPr>
                  <w:r w:rsidRPr="00FA3FFF">
                    <w:rPr>
                      <w:rFonts w:cs="Times New Roman"/>
                      <w:b w:val="0"/>
                    </w:rPr>
                    <w:t>55</w:t>
                  </w:r>
                </w:p>
              </w:tc>
            </w:tr>
            <w:tr w:rsidR="00206A63" w:rsidRPr="00FA3FFF" w:rsidTr="005A6928">
              <w:tc>
                <w:tcPr>
                  <w:tcW w:w="1258" w:type="dxa"/>
                </w:tcPr>
                <w:p w:rsidR="00206A63" w:rsidRPr="00FA3FFF" w:rsidRDefault="00206A63" w:rsidP="005A6928">
                  <w:pPr>
                    <w:pStyle w:val="NormalJustified"/>
                    <w:spacing w:line="240" w:lineRule="auto"/>
                    <w:rPr>
                      <w:rFonts w:cs="Times New Roman"/>
                      <w:b w:val="0"/>
                    </w:rPr>
                  </w:pPr>
                  <w:r w:rsidRPr="00FA3FFF">
                    <w:rPr>
                      <w:rFonts w:cs="Times New Roman"/>
                      <w:b w:val="0"/>
                    </w:rPr>
                    <w:t>E</w:t>
                  </w:r>
                </w:p>
              </w:tc>
              <w:tc>
                <w:tcPr>
                  <w:tcW w:w="1324" w:type="dxa"/>
                </w:tcPr>
                <w:p w:rsidR="00206A63" w:rsidRPr="00FA3FFF" w:rsidRDefault="00206A63" w:rsidP="005A6928">
                  <w:pPr>
                    <w:pStyle w:val="NormalJustified"/>
                    <w:spacing w:line="240" w:lineRule="auto"/>
                    <w:rPr>
                      <w:rFonts w:cs="Times New Roman"/>
                      <w:b w:val="0"/>
                    </w:rPr>
                  </w:pPr>
                  <w:r w:rsidRPr="00FA3FFF">
                    <w:rPr>
                      <w:rFonts w:cs="Times New Roman"/>
                      <w:b w:val="0"/>
                    </w:rPr>
                    <w:t>70</w:t>
                  </w:r>
                </w:p>
              </w:tc>
            </w:tr>
          </w:tbl>
          <w:p w:rsidR="00206A63" w:rsidRDefault="00206A63" w:rsidP="005A6928">
            <w:pPr>
              <w:pStyle w:val="NormalJustified"/>
              <w:spacing w:line="240" w:lineRule="auto"/>
              <w:ind w:left="360"/>
              <w:rPr>
                <w:rFonts w:cs="Times New Roman"/>
                <w:b w:val="0"/>
              </w:rPr>
            </w:pPr>
            <w:r w:rsidRPr="00FA3FFF">
              <w:rPr>
                <w:rFonts w:cs="Times New Roman"/>
                <w:b w:val="0"/>
              </w:rPr>
              <w:br w:type="textWrapping" w:clear="all"/>
            </w:r>
          </w:p>
          <w:p w:rsidR="00206A63" w:rsidRPr="00FA3FFF" w:rsidRDefault="00206A63" w:rsidP="005A6928">
            <w:pPr>
              <w:pStyle w:val="NormalJustified"/>
              <w:spacing w:line="240" w:lineRule="auto"/>
              <w:ind w:left="360"/>
              <w:rPr>
                <w:rFonts w:cs="Times New Roman"/>
                <w:b w:val="0"/>
              </w:rPr>
            </w:pPr>
          </w:p>
          <w:p w:rsidR="00206A63" w:rsidRPr="00FA3FFF" w:rsidRDefault="00206A63" w:rsidP="005A6928">
            <w:pPr>
              <w:pStyle w:val="NormalJustified"/>
              <w:spacing w:line="240" w:lineRule="auto"/>
              <w:ind w:left="360"/>
              <w:rPr>
                <w:rFonts w:cs="Times New Roman"/>
                <w:b w:val="0"/>
              </w:rPr>
            </w:pPr>
            <w:r w:rsidRPr="00FA3FFF">
              <w:rPr>
                <w:rFonts w:cs="Times New Roman"/>
                <w:b w:val="0"/>
              </w:rPr>
              <w:lastRenderedPageBreak/>
              <w:t>(a) Suggest a possible cable layout for connecting the buildings.</w:t>
            </w:r>
          </w:p>
          <w:p w:rsidR="00206A63" w:rsidRPr="00FA3FFF" w:rsidRDefault="00206A63" w:rsidP="00206A63">
            <w:pPr>
              <w:pStyle w:val="NormalJustified"/>
              <w:numPr>
                <w:ilvl w:val="0"/>
                <w:numId w:val="65"/>
              </w:numPr>
              <w:spacing w:line="240" w:lineRule="auto"/>
              <w:rPr>
                <w:rFonts w:cs="Times New Roman"/>
                <w:b w:val="0"/>
              </w:rPr>
            </w:pPr>
            <w:r w:rsidRPr="00FA3FFF">
              <w:rPr>
                <w:rFonts w:cs="Times New Roman"/>
                <w:b w:val="0"/>
              </w:rPr>
              <w:t>Suggest the most suitable place to install the server of this organization.</w:t>
            </w:r>
            <w:r w:rsidRPr="00FA3FFF">
              <w:rPr>
                <w:rFonts w:cs="Times New Roman"/>
                <w:b w:val="0"/>
              </w:rPr>
              <w:tab/>
            </w:r>
          </w:p>
          <w:p w:rsidR="00206A63" w:rsidRPr="00FA3FFF" w:rsidRDefault="00206A63" w:rsidP="00206A63">
            <w:pPr>
              <w:pStyle w:val="NormalJustified"/>
              <w:numPr>
                <w:ilvl w:val="0"/>
                <w:numId w:val="65"/>
              </w:numPr>
              <w:spacing w:line="240" w:lineRule="auto"/>
              <w:rPr>
                <w:rFonts w:cs="Times New Roman"/>
                <w:b w:val="0"/>
              </w:rPr>
            </w:pPr>
            <w:r w:rsidRPr="00FA3FFF">
              <w:rPr>
                <w:rFonts w:cs="Times New Roman"/>
                <w:b w:val="0"/>
              </w:rPr>
              <w:t>Suggest the placement of the following devices with justification.</w:t>
            </w:r>
            <w:r w:rsidRPr="00FA3FFF">
              <w:rPr>
                <w:rFonts w:cs="Times New Roman"/>
                <w:b w:val="0"/>
              </w:rPr>
              <w:tab/>
            </w:r>
            <w:r w:rsidRPr="00FA3FFF">
              <w:rPr>
                <w:rFonts w:cs="Times New Roman"/>
                <w:b w:val="0"/>
              </w:rPr>
              <w:tab/>
            </w:r>
          </w:p>
          <w:p w:rsidR="00206A63" w:rsidRPr="00FA3FFF" w:rsidRDefault="00206A63" w:rsidP="00206A63">
            <w:pPr>
              <w:pStyle w:val="NormalJustified"/>
              <w:numPr>
                <w:ilvl w:val="1"/>
                <w:numId w:val="65"/>
              </w:numPr>
              <w:spacing w:line="240" w:lineRule="auto"/>
              <w:rPr>
                <w:rFonts w:cs="Times New Roman"/>
                <w:b w:val="0"/>
              </w:rPr>
            </w:pPr>
            <w:r w:rsidRPr="00FA3FFF">
              <w:rPr>
                <w:rFonts w:cs="Times New Roman"/>
                <w:b w:val="0"/>
              </w:rPr>
              <w:t>Hub/Switch</w:t>
            </w:r>
          </w:p>
          <w:p w:rsidR="00206A63" w:rsidRPr="00FA3FFF" w:rsidRDefault="00206A63" w:rsidP="00206A63">
            <w:pPr>
              <w:pStyle w:val="NormalJustified"/>
              <w:numPr>
                <w:ilvl w:val="1"/>
                <w:numId w:val="65"/>
              </w:numPr>
              <w:spacing w:line="240" w:lineRule="auto"/>
              <w:rPr>
                <w:rFonts w:cs="Times New Roman"/>
                <w:b w:val="0"/>
              </w:rPr>
            </w:pPr>
            <w:r w:rsidRPr="00FA3FFF">
              <w:rPr>
                <w:rFonts w:cs="Times New Roman"/>
                <w:b w:val="0"/>
              </w:rPr>
              <w:t>Repeater</w:t>
            </w:r>
          </w:p>
          <w:p w:rsidR="00206A63" w:rsidRPr="00FA3FFF" w:rsidRDefault="00206A63" w:rsidP="005A6928">
            <w:pPr>
              <w:pStyle w:val="NormalJustified"/>
              <w:spacing w:line="240" w:lineRule="auto"/>
              <w:rPr>
                <w:rFonts w:cs="Times New Roman"/>
                <w:b w:val="0"/>
              </w:rPr>
            </w:pPr>
            <w:r w:rsidRPr="00FA3FFF">
              <w:rPr>
                <w:rFonts w:cs="Times New Roman"/>
                <w:b w:val="0"/>
              </w:rPr>
              <w:t xml:space="preserve">      (d) The company wants to link its head office in ‘A’ building to its Office in </w:t>
            </w:r>
            <w:smartTag w:uri="urn:schemas-microsoft-com:office:smarttags" w:element="City">
              <w:smartTag w:uri="urn:schemas-microsoft-com:office:smarttags" w:element="place">
                <w:r w:rsidRPr="00FA3FFF">
                  <w:rPr>
                    <w:rFonts w:cs="Times New Roman"/>
                    <w:b w:val="0"/>
                  </w:rPr>
                  <w:t>Sydney</w:t>
                </w:r>
              </w:smartTag>
            </w:smartTag>
          </w:p>
          <w:p w:rsidR="00206A63" w:rsidRPr="00FA3FFF" w:rsidRDefault="00206A63" w:rsidP="00206A63">
            <w:pPr>
              <w:pStyle w:val="NormalJustified"/>
              <w:numPr>
                <w:ilvl w:val="0"/>
                <w:numId w:val="64"/>
              </w:numPr>
              <w:spacing w:line="240" w:lineRule="auto"/>
              <w:ind w:firstLine="360"/>
              <w:rPr>
                <w:rFonts w:cs="Times New Roman"/>
                <w:b w:val="0"/>
              </w:rPr>
            </w:pPr>
            <w:r w:rsidRPr="00FA3FFF">
              <w:rPr>
                <w:rFonts w:cs="Times New Roman"/>
                <w:b w:val="0"/>
              </w:rPr>
              <w:t>Which type of transmission medium is appropriate for such a link?</w:t>
            </w:r>
          </w:p>
          <w:p w:rsidR="00206A63" w:rsidRPr="00F06C8E" w:rsidRDefault="00206A63" w:rsidP="00206A63">
            <w:pPr>
              <w:pStyle w:val="NormalJustified"/>
              <w:numPr>
                <w:ilvl w:val="0"/>
                <w:numId w:val="64"/>
              </w:numPr>
              <w:spacing w:line="240" w:lineRule="auto"/>
              <w:ind w:firstLine="360"/>
              <w:rPr>
                <w:rFonts w:cs="Times New Roman"/>
                <w:b w:val="0"/>
              </w:rPr>
            </w:pPr>
            <w:r w:rsidRPr="00FA3FFF">
              <w:rPr>
                <w:rFonts w:cs="Times New Roman"/>
                <w:b w:val="0"/>
              </w:rPr>
              <w:t xml:space="preserve">What type of network this connection result into? </w:t>
            </w:r>
            <w:r w:rsidRPr="00FA3FFF">
              <w:rPr>
                <w:rFonts w:cs="Times New Roman"/>
                <w:b w:val="0"/>
              </w:rPr>
              <w:tab/>
            </w:r>
          </w:p>
        </w:tc>
        <w:tc>
          <w:tcPr>
            <w:tcW w:w="1168" w:type="dxa"/>
          </w:tcPr>
          <w:p w:rsidR="00206A63" w:rsidRDefault="00206A63" w:rsidP="005A6928">
            <w:r>
              <w:lastRenderedPageBreak/>
              <w:t>4</w:t>
            </w:r>
          </w:p>
        </w:tc>
      </w:tr>
      <w:tr w:rsidR="00206A63" w:rsidTr="005A6928">
        <w:tc>
          <w:tcPr>
            <w:tcW w:w="10008" w:type="dxa"/>
            <w:gridSpan w:val="4"/>
          </w:tcPr>
          <w:p w:rsidR="00206A63" w:rsidRPr="00F06C8E" w:rsidRDefault="00206A63" w:rsidP="005A6928">
            <w:pPr>
              <w:jc w:val="center"/>
              <w:rPr>
                <w:b/>
              </w:rPr>
            </w:pPr>
            <w:r w:rsidRPr="00F06C8E">
              <w:rPr>
                <w:b/>
              </w:rPr>
              <w:lastRenderedPageBreak/>
              <w:t>SECTION C</w:t>
            </w:r>
          </w:p>
        </w:tc>
      </w:tr>
      <w:tr w:rsidR="00206A63" w:rsidTr="005A6928">
        <w:tc>
          <w:tcPr>
            <w:tcW w:w="485" w:type="dxa"/>
          </w:tcPr>
          <w:p w:rsidR="00206A63" w:rsidRDefault="00206A63" w:rsidP="005A6928">
            <w:r>
              <w:t>Q4</w:t>
            </w:r>
          </w:p>
        </w:tc>
        <w:tc>
          <w:tcPr>
            <w:tcW w:w="719" w:type="dxa"/>
          </w:tcPr>
          <w:p w:rsidR="00206A63" w:rsidRDefault="00206A63" w:rsidP="005A6928">
            <w:r>
              <w:t>A)</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Which command is used to create a django project</w:t>
            </w:r>
          </w:p>
          <w:p w:rsidR="00206A63" w:rsidRDefault="00206A63" w:rsidP="005A6928">
            <w:pPr>
              <w:pStyle w:val="NormalJustified"/>
              <w:spacing w:line="240" w:lineRule="auto"/>
              <w:ind w:left="360" w:hanging="360"/>
              <w:rPr>
                <w:rFonts w:cs="Times New Roman"/>
                <w:b w:val="0"/>
              </w:rPr>
            </w:pPr>
            <w:r>
              <w:rPr>
                <w:rFonts w:cs="Times New Roman"/>
                <w:b w:val="0"/>
              </w:rPr>
              <w:t>i)django-admin startproject &lt;projectname&gt;</w:t>
            </w:r>
          </w:p>
          <w:p w:rsidR="00206A63" w:rsidRDefault="00206A63" w:rsidP="005A6928">
            <w:pPr>
              <w:pStyle w:val="NormalJustified"/>
              <w:spacing w:line="240" w:lineRule="auto"/>
              <w:ind w:left="360" w:hanging="360"/>
              <w:rPr>
                <w:rFonts w:cs="Times New Roman"/>
                <w:b w:val="0"/>
              </w:rPr>
            </w:pPr>
            <w:r>
              <w:rPr>
                <w:rFonts w:cs="Times New Roman"/>
                <w:b w:val="0"/>
              </w:rPr>
              <w:t>ii)django_admin startproject &lt;projectname&gt;</w:t>
            </w:r>
          </w:p>
          <w:p w:rsidR="00206A63" w:rsidRDefault="00206A63" w:rsidP="005A6928">
            <w:pPr>
              <w:pStyle w:val="NormalJustified"/>
              <w:spacing w:line="240" w:lineRule="auto"/>
              <w:ind w:left="360" w:hanging="360"/>
              <w:rPr>
                <w:rFonts w:cs="Times New Roman"/>
                <w:b w:val="0"/>
              </w:rPr>
            </w:pPr>
            <w:r>
              <w:rPr>
                <w:rFonts w:cs="Times New Roman"/>
                <w:b w:val="0"/>
              </w:rPr>
              <w:t>iii)django-admin start  project &lt;projectname&gt;</w:t>
            </w:r>
          </w:p>
          <w:p w:rsidR="00206A63" w:rsidRPr="00FA3FFF" w:rsidRDefault="00206A63" w:rsidP="005A6928">
            <w:pPr>
              <w:pStyle w:val="NormalJustified"/>
              <w:spacing w:line="240" w:lineRule="auto"/>
              <w:ind w:left="360" w:hanging="360"/>
              <w:rPr>
                <w:rFonts w:cs="Times New Roman"/>
                <w:b w:val="0"/>
              </w:rPr>
            </w:pPr>
            <w:r>
              <w:rPr>
                <w:rFonts w:cs="Times New Roman"/>
                <w:b w:val="0"/>
              </w:rPr>
              <w:t xml:space="preserve">iv)All of these </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B)</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Which of the following is not a DDL command</w:t>
            </w:r>
          </w:p>
          <w:p w:rsidR="00206A63" w:rsidRDefault="00206A63" w:rsidP="005A6928">
            <w:pPr>
              <w:pStyle w:val="NormalJustified"/>
              <w:spacing w:line="240" w:lineRule="auto"/>
              <w:ind w:left="360" w:hanging="360"/>
              <w:rPr>
                <w:rFonts w:cs="Times New Roman"/>
                <w:b w:val="0"/>
              </w:rPr>
            </w:pPr>
            <w:r>
              <w:rPr>
                <w:rFonts w:cs="Times New Roman"/>
                <w:b w:val="0"/>
              </w:rPr>
              <w:t>i)Create</w:t>
            </w:r>
          </w:p>
          <w:p w:rsidR="00206A63" w:rsidRDefault="00206A63" w:rsidP="005A6928">
            <w:pPr>
              <w:pStyle w:val="NormalJustified"/>
              <w:spacing w:line="240" w:lineRule="auto"/>
              <w:ind w:left="360" w:hanging="360"/>
              <w:rPr>
                <w:rFonts w:cs="Times New Roman"/>
                <w:b w:val="0"/>
              </w:rPr>
            </w:pPr>
            <w:r>
              <w:rPr>
                <w:rFonts w:cs="Times New Roman"/>
                <w:b w:val="0"/>
              </w:rPr>
              <w:t>ii)Alter</w:t>
            </w:r>
          </w:p>
          <w:p w:rsidR="00206A63" w:rsidRDefault="00206A63" w:rsidP="005A6928">
            <w:pPr>
              <w:pStyle w:val="NormalJustified"/>
              <w:spacing w:line="240" w:lineRule="auto"/>
              <w:ind w:left="360" w:hanging="360"/>
              <w:rPr>
                <w:rFonts w:cs="Times New Roman"/>
                <w:b w:val="0"/>
              </w:rPr>
            </w:pPr>
            <w:r>
              <w:rPr>
                <w:rFonts w:cs="Times New Roman"/>
                <w:b w:val="0"/>
              </w:rPr>
              <w:t>iii)Delete</w:t>
            </w:r>
          </w:p>
          <w:p w:rsidR="00206A63" w:rsidRPr="00FA3FFF" w:rsidRDefault="00206A63" w:rsidP="005A6928">
            <w:pPr>
              <w:pStyle w:val="NormalJustified"/>
              <w:spacing w:line="240" w:lineRule="auto"/>
              <w:ind w:left="360" w:hanging="360"/>
              <w:rPr>
                <w:rFonts w:cs="Times New Roman"/>
                <w:b w:val="0"/>
              </w:rPr>
            </w:pPr>
            <w:r>
              <w:rPr>
                <w:rFonts w:cs="Times New Roman"/>
                <w:b w:val="0"/>
              </w:rPr>
              <w:t>iv)All are DDL Command</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What is menat by NULL values in MYSQL</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Differentiate between Char and Varchar DataTYpe</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Differentiate between Primary Key and Foregin key</w:t>
            </w:r>
          </w:p>
          <w:p w:rsidR="00206A63" w:rsidRDefault="00206A63" w:rsidP="005A6928">
            <w:pPr>
              <w:pStyle w:val="NormalJustified"/>
              <w:spacing w:line="240" w:lineRule="auto"/>
              <w:ind w:left="360" w:hanging="360"/>
              <w:rPr>
                <w:rFonts w:cs="Times New Roman"/>
                <w:b w:val="0"/>
              </w:rPr>
            </w:pPr>
            <w:r>
              <w:rPr>
                <w:rFonts w:cs="Times New Roman"/>
                <w:b w:val="0"/>
              </w:rPr>
              <w:t>Or</w:t>
            </w:r>
          </w:p>
          <w:p w:rsidR="00206A63" w:rsidRDefault="00206A63" w:rsidP="005A6928">
            <w:pPr>
              <w:pStyle w:val="NormalJustified"/>
              <w:spacing w:line="240" w:lineRule="auto"/>
              <w:ind w:left="360" w:hanging="360"/>
              <w:rPr>
                <w:rFonts w:cs="Times New Roman"/>
                <w:b w:val="0"/>
              </w:rPr>
            </w:pPr>
            <w:r>
              <w:rPr>
                <w:rFonts w:cs="Times New Roman"/>
                <w:b w:val="0"/>
              </w:rPr>
              <w:t>Differentiate between Alter and Update Command</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Default="00206A63" w:rsidP="005A6928">
            <w:pPr>
              <w:pStyle w:val="NormalJustified"/>
              <w:spacing w:line="240" w:lineRule="auto"/>
              <w:ind w:left="360" w:hanging="360"/>
              <w:rPr>
                <w:rFonts w:cs="Times New Roman"/>
                <w:b w:val="0"/>
              </w:rPr>
            </w:pPr>
            <w:r>
              <w:rPr>
                <w:rFonts w:cs="Times New Roman"/>
                <w:b w:val="0"/>
              </w:rPr>
              <w:t>Explain teo types of HTTP request</w:t>
            </w:r>
          </w:p>
        </w:tc>
        <w:tc>
          <w:tcPr>
            <w:tcW w:w="1168" w:type="dxa"/>
          </w:tcPr>
          <w:p w:rsidR="00206A63" w:rsidRDefault="00206A63" w:rsidP="005A6928">
            <w:r>
              <w:t>2</w:t>
            </w:r>
          </w:p>
        </w:tc>
      </w:tr>
      <w:tr w:rsidR="00206A63" w:rsidTr="005A6928">
        <w:trPr>
          <w:trHeight w:val="3833"/>
        </w:trPr>
        <w:tc>
          <w:tcPr>
            <w:tcW w:w="485" w:type="dxa"/>
          </w:tcPr>
          <w:p w:rsidR="00206A63" w:rsidRDefault="00206A63" w:rsidP="005A6928"/>
        </w:tc>
        <w:tc>
          <w:tcPr>
            <w:tcW w:w="719" w:type="dxa"/>
          </w:tcPr>
          <w:p w:rsidR="00206A63" w:rsidRDefault="00206A63" w:rsidP="005A6928">
            <w:r>
              <w:t>E)</w:t>
            </w:r>
          </w:p>
        </w:tc>
        <w:tc>
          <w:tcPr>
            <w:tcW w:w="7636" w:type="dxa"/>
          </w:tcPr>
          <w:p w:rsidR="00206A63" w:rsidRDefault="00206A63" w:rsidP="005A6928">
            <w:pPr>
              <w:pStyle w:val="NormalJustified"/>
              <w:spacing w:line="240" w:lineRule="auto"/>
              <w:ind w:left="360" w:hanging="360"/>
            </w:pPr>
            <w:r w:rsidRPr="00FA3FFF">
              <w:t>Consider the following tables HOSPITAL. Give ou</w:t>
            </w:r>
            <w:r>
              <w:t>tputs for SQL queries (i) to (iii</w:t>
            </w:r>
            <w:r w:rsidRPr="00FA3FFF">
              <w:t>)</w:t>
            </w:r>
          </w:p>
          <w:tbl>
            <w:tblPr>
              <w:tblStyle w:val="TableGrid"/>
              <w:tblW w:w="0" w:type="auto"/>
              <w:jc w:val="center"/>
              <w:tblLook w:val="01E0" w:firstRow="1" w:lastRow="1" w:firstColumn="1" w:lastColumn="1" w:noHBand="0" w:noVBand="0"/>
            </w:tblPr>
            <w:tblGrid>
              <w:gridCol w:w="621"/>
              <w:gridCol w:w="1308"/>
              <w:gridCol w:w="751"/>
              <w:gridCol w:w="1403"/>
              <w:gridCol w:w="1433"/>
              <w:gridCol w:w="1055"/>
              <w:gridCol w:w="839"/>
            </w:tblGrid>
            <w:tr w:rsidR="00206A63" w:rsidRPr="00FA3FFF" w:rsidTr="005A6928">
              <w:trPr>
                <w:jc w:val="center"/>
              </w:trPr>
              <w:tc>
                <w:tcPr>
                  <w:tcW w:w="648" w:type="dxa"/>
                </w:tcPr>
                <w:p w:rsidR="00206A63" w:rsidRPr="00FA3FFF" w:rsidRDefault="00206A63" w:rsidP="005A6928">
                  <w:r w:rsidRPr="00FA3FFF">
                    <w:t xml:space="preserve">No </w:t>
                  </w:r>
                </w:p>
              </w:tc>
              <w:tc>
                <w:tcPr>
                  <w:tcW w:w="1371" w:type="dxa"/>
                </w:tcPr>
                <w:p w:rsidR="00206A63" w:rsidRPr="00FA3FFF" w:rsidRDefault="00206A63" w:rsidP="005A6928">
                  <w:r w:rsidRPr="00FA3FFF">
                    <w:t xml:space="preserve">Name  </w:t>
                  </w:r>
                </w:p>
              </w:tc>
              <w:tc>
                <w:tcPr>
                  <w:tcW w:w="789" w:type="dxa"/>
                </w:tcPr>
                <w:p w:rsidR="00206A63" w:rsidRPr="00FA3FFF" w:rsidRDefault="00206A63" w:rsidP="005A6928">
                  <w:r w:rsidRPr="00FA3FFF">
                    <w:t xml:space="preserve">Age </w:t>
                  </w:r>
                </w:p>
              </w:tc>
              <w:tc>
                <w:tcPr>
                  <w:tcW w:w="1422" w:type="dxa"/>
                </w:tcPr>
                <w:p w:rsidR="00206A63" w:rsidRPr="00FA3FFF" w:rsidRDefault="00206A63" w:rsidP="005A6928">
                  <w:r w:rsidRPr="00FA3FFF">
                    <w:t xml:space="preserve">Department </w:t>
                  </w:r>
                </w:p>
              </w:tc>
              <w:tc>
                <w:tcPr>
                  <w:tcW w:w="1442" w:type="dxa"/>
                </w:tcPr>
                <w:p w:rsidR="00206A63" w:rsidRPr="00FA3FFF" w:rsidRDefault="00206A63" w:rsidP="005A6928">
                  <w:r w:rsidRPr="00FA3FFF">
                    <w:t xml:space="preserve">Dateofadmin </w:t>
                  </w:r>
                </w:p>
              </w:tc>
              <w:tc>
                <w:tcPr>
                  <w:tcW w:w="1096" w:type="dxa"/>
                </w:tcPr>
                <w:p w:rsidR="00206A63" w:rsidRPr="00FA3FFF" w:rsidRDefault="00206A63" w:rsidP="005A6928">
                  <w:r w:rsidRPr="00FA3FFF">
                    <w:t xml:space="preserve">Charge </w:t>
                  </w:r>
                </w:p>
              </w:tc>
              <w:tc>
                <w:tcPr>
                  <w:tcW w:w="900" w:type="dxa"/>
                </w:tcPr>
                <w:p w:rsidR="00206A63" w:rsidRPr="00FA3FFF" w:rsidRDefault="00206A63" w:rsidP="005A6928">
                  <w:r w:rsidRPr="00FA3FFF">
                    <w:t xml:space="preserve">Sex </w:t>
                  </w:r>
                </w:p>
              </w:tc>
            </w:tr>
            <w:tr w:rsidR="00206A63" w:rsidRPr="00FA3FFF" w:rsidTr="005A6928">
              <w:trPr>
                <w:jc w:val="center"/>
              </w:trPr>
              <w:tc>
                <w:tcPr>
                  <w:tcW w:w="648" w:type="dxa"/>
                </w:tcPr>
                <w:p w:rsidR="00206A63" w:rsidRPr="00FA3FFF" w:rsidRDefault="00206A63" w:rsidP="005A6928">
                  <w:r w:rsidRPr="00FA3FFF">
                    <w:t xml:space="preserve">1 </w:t>
                  </w:r>
                </w:p>
              </w:tc>
              <w:tc>
                <w:tcPr>
                  <w:tcW w:w="1371" w:type="dxa"/>
                </w:tcPr>
                <w:p w:rsidR="00206A63" w:rsidRPr="00FA3FFF" w:rsidRDefault="00206A63" w:rsidP="005A6928">
                  <w:r w:rsidRPr="00FA3FFF">
                    <w:t xml:space="preserve">Arpit </w:t>
                  </w:r>
                </w:p>
              </w:tc>
              <w:tc>
                <w:tcPr>
                  <w:tcW w:w="789" w:type="dxa"/>
                </w:tcPr>
                <w:p w:rsidR="00206A63" w:rsidRPr="00FA3FFF" w:rsidRDefault="00206A63" w:rsidP="005A6928">
                  <w:r w:rsidRPr="00FA3FFF">
                    <w:t xml:space="preserve">62 </w:t>
                  </w:r>
                </w:p>
              </w:tc>
              <w:tc>
                <w:tcPr>
                  <w:tcW w:w="1422" w:type="dxa"/>
                </w:tcPr>
                <w:p w:rsidR="00206A63" w:rsidRPr="00FA3FFF" w:rsidRDefault="00206A63" w:rsidP="005A6928">
                  <w:r w:rsidRPr="00FA3FFF">
                    <w:t>Surgery</w:t>
                  </w:r>
                </w:p>
              </w:tc>
              <w:tc>
                <w:tcPr>
                  <w:tcW w:w="1442" w:type="dxa"/>
                </w:tcPr>
                <w:p w:rsidR="00206A63" w:rsidRPr="00FA3FFF" w:rsidRDefault="00206A63" w:rsidP="005A6928">
                  <w:r w:rsidRPr="00FA3FFF">
                    <w:t>21/01/06</w:t>
                  </w:r>
                </w:p>
              </w:tc>
              <w:tc>
                <w:tcPr>
                  <w:tcW w:w="1096" w:type="dxa"/>
                </w:tcPr>
                <w:p w:rsidR="00206A63" w:rsidRPr="00FA3FFF" w:rsidRDefault="00206A63" w:rsidP="005A6928">
                  <w:r w:rsidRPr="00FA3FFF">
                    <w:t>300</w:t>
                  </w:r>
                </w:p>
              </w:tc>
              <w:tc>
                <w:tcPr>
                  <w:tcW w:w="900" w:type="dxa"/>
                </w:tcPr>
                <w:p w:rsidR="00206A63" w:rsidRPr="00FA3FFF" w:rsidRDefault="00206A63" w:rsidP="005A6928">
                  <w:r w:rsidRPr="00FA3FFF">
                    <w:t>M</w:t>
                  </w:r>
                </w:p>
              </w:tc>
            </w:tr>
            <w:tr w:rsidR="00206A63" w:rsidRPr="00FA3FFF" w:rsidTr="005A6928">
              <w:trPr>
                <w:jc w:val="center"/>
              </w:trPr>
              <w:tc>
                <w:tcPr>
                  <w:tcW w:w="648" w:type="dxa"/>
                </w:tcPr>
                <w:p w:rsidR="00206A63" w:rsidRPr="00FA3FFF" w:rsidRDefault="00206A63" w:rsidP="005A6928">
                  <w:r w:rsidRPr="00FA3FFF">
                    <w:t>2</w:t>
                  </w:r>
                </w:p>
              </w:tc>
              <w:tc>
                <w:tcPr>
                  <w:tcW w:w="1371" w:type="dxa"/>
                </w:tcPr>
                <w:p w:rsidR="00206A63" w:rsidRPr="00FA3FFF" w:rsidRDefault="00206A63" w:rsidP="005A6928">
                  <w:r w:rsidRPr="00FA3FFF">
                    <w:t>Zayana</w:t>
                  </w:r>
                </w:p>
              </w:tc>
              <w:tc>
                <w:tcPr>
                  <w:tcW w:w="789" w:type="dxa"/>
                </w:tcPr>
                <w:p w:rsidR="00206A63" w:rsidRPr="00FA3FFF" w:rsidRDefault="00206A63" w:rsidP="005A6928">
                  <w:r w:rsidRPr="00FA3FFF">
                    <w:t>18</w:t>
                  </w:r>
                </w:p>
              </w:tc>
              <w:tc>
                <w:tcPr>
                  <w:tcW w:w="1422" w:type="dxa"/>
                </w:tcPr>
                <w:p w:rsidR="00206A63" w:rsidRPr="00FA3FFF" w:rsidRDefault="00206A63" w:rsidP="005A6928">
                  <w:r w:rsidRPr="00FA3FFF">
                    <w:t>ENT</w:t>
                  </w:r>
                </w:p>
              </w:tc>
              <w:tc>
                <w:tcPr>
                  <w:tcW w:w="1442" w:type="dxa"/>
                </w:tcPr>
                <w:p w:rsidR="00206A63" w:rsidRPr="00FA3FFF" w:rsidRDefault="00206A63" w:rsidP="005A6928">
                  <w:r w:rsidRPr="00FA3FFF">
                    <w:t>12/12/05</w:t>
                  </w:r>
                </w:p>
              </w:tc>
              <w:tc>
                <w:tcPr>
                  <w:tcW w:w="1096" w:type="dxa"/>
                </w:tcPr>
                <w:p w:rsidR="00206A63" w:rsidRPr="00FA3FFF" w:rsidRDefault="00206A63" w:rsidP="005A6928">
                  <w:r w:rsidRPr="00FA3FFF">
                    <w:t>250</w:t>
                  </w:r>
                </w:p>
              </w:tc>
              <w:tc>
                <w:tcPr>
                  <w:tcW w:w="900" w:type="dxa"/>
                </w:tcPr>
                <w:p w:rsidR="00206A63" w:rsidRPr="00FA3FFF" w:rsidRDefault="00206A63" w:rsidP="005A6928">
                  <w:r w:rsidRPr="00FA3FFF">
                    <w:t>F</w:t>
                  </w:r>
                </w:p>
              </w:tc>
            </w:tr>
            <w:tr w:rsidR="00206A63" w:rsidRPr="00FA3FFF" w:rsidTr="005A6928">
              <w:trPr>
                <w:jc w:val="center"/>
              </w:trPr>
              <w:tc>
                <w:tcPr>
                  <w:tcW w:w="648" w:type="dxa"/>
                </w:tcPr>
                <w:p w:rsidR="00206A63" w:rsidRPr="00FA3FFF" w:rsidRDefault="00206A63" w:rsidP="005A6928">
                  <w:r w:rsidRPr="00FA3FFF">
                    <w:t>3</w:t>
                  </w:r>
                </w:p>
              </w:tc>
              <w:tc>
                <w:tcPr>
                  <w:tcW w:w="1371" w:type="dxa"/>
                </w:tcPr>
                <w:p w:rsidR="00206A63" w:rsidRPr="00FA3FFF" w:rsidRDefault="00206A63" w:rsidP="005A6928">
                  <w:r w:rsidRPr="00FA3FFF">
                    <w:t>Kareem</w:t>
                  </w:r>
                </w:p>
              </w:tc>
              <w:tc>
                <w:tcPr>
                  <w:tcW w:w="789" w:type="dxa"/>
                </w:tcPr>
                <w:p w:rsidR="00206A63" w:rsidRPr="00FA3FFF" w:rsidRDefault="00206A63" w:rsidP="005A6928">
                  <w:r w:rsidRPr="00FA3FFF">
                    <w:t>68</w:t>
                  </w:r>
                </w:p>
              </w:tc>
              <w:tc>
                <w:tcPr>
                  <w:tcW w:w="1422" w:type="dxa"/>
                </w:tcPr>
                <w:p w:rsidR="00206A63" w:rsidRPr="00FA3FFF" w:rsidRDefault="00206A63" w:rsidP="005A6928">
                  <w:r w:rsidRPr="00FA3FFF">
                    <w:t>Orthopedic</w:t>
                  </w:r>
                </w:p>
              </w:tc>
              <w:tc>
                <w:tcPr>
                  <w:tcW w:w="1442" w:type="dxa"/>
                </w:tcPr>
                <w:p w:rsidR="00206A63" w:rsidRPr="00FA3FFF" w:rsidRDefault="00206A63" w:rsidP="005A6928">
                  <w:r w:rsidRPr="00FA3FFF">
                    <w:t xml:space="preserve">19/02/06  </w:t>
                  </w:r>
                </w:p>
              </w:tc>
              <w:tc>
                <w:tcPr>
                  <w:tcW w:w="1096" w:type="dxa"/>
                </w:tcPr>
                <w:p w:rsidR="00206A63" w:rsidRPr="00FA3FFF" w:rsidRDefault="00206A63" w:rsidP="005A6928">
                  <w:r w:rsidRPr="00FA3FFF">
                    <w:t>450</w:t>
                  </w:r>
                </w:p>
              </w:tc>
              <w:tc>
                <w:tcPr>
                  <w:tcW w:w="900" w:type="dxa"/>
                </w:tcPr>
                <w:p w:rsidR="00206A63" w:rsidRPr="00FA3FFF" w:rsidRDefault="00206A63" w:rsidP="005A6928">
                  <w:r w:rsidRPr="00FA3FFF">
                    <w:t>M</w:t>
                  </w:r>
                </w:p>
              </w:tc>
            </w:tr>
            <w:tr w:rsidR="00206A63" w:rsidRPr="00FA3FFF" w:rsidTr="005A6928">
              <w:trPr>
                <w:jc w:val="center"/>
              </w:trPr>
              <w:tc>
                <w:tcPr>
                  <w:tcW w:w="648" w:type="dxa"/>
                </w:tcPr>
                <w:p w:rsidR="00206A63" w:rsidRPr="00FA3FFF" w:rsidRDefault="00206A63" w:rsidP="005A6928">
                  <w:r w:rsidRPr="00FA3FFF">
                    <w:t>4</w:t>
                  </w:r>
                </w:p>
              </w:tc>
              <w:tc>
                <w:tcPr>
                  <w:tcW w:w="1371" w:type="dxa"/>
                </w:tcPr>
                <w:p w:rsidR="00206A63" w:rsidRPr="00FA3FFF" w:rsidRDefault="00206A63" w:rsidP="005A6928">
                  <w:r w:rsidRPr="00FA3FFF">
                    <w:t>Abhilash</w:t>
                  </w:r>
                </w:p>
              </w:tc>
              <w:tc>
                <w:tcPr>
                  <w:tcW w:w="789" w:type="dxa"/>
                </w:tcPr>
                <w:p w:rsidR="00206A63" w:rsidRPr="00FA3FFF" w:rsidRDefault="00206A63" w:rsidP="005A6928">
                  <w:r w:rsidRPr="00FA3FFF">
                    <w:t>26</w:t>
                  </w:r>
                </w:p>
              </w:tc>
              <w:tc>
                <w:tcPr>
                  <w:tcW w:w="1422" w:type="dxa"/>
                </w:tcPr>
                <w:p w:rsidR="00206A63" w:rsidRPr="00FA3FFF" w:rsidRDefault="00206A63" w:rsidP="005A6928">
                  <w:r w:rsidRPr="00FA3FFF">
                    <w:t>Surgery</w:t>
                  </w:r>
                </w:p>
              </w:tc>
              <w:tc>
                <w:tcPr>
                  <w:tcW w:w="1442" w:type="dxa"/>
                </w:tcPr>
                <w:p w:rsidR="00206A63" w:rsidRPr="00FA3FFF" w:rsidRDefault="00206A63" w:rsidP="005A6928">
                  <w:r w:rsidRPr="00FA3FFF">
                    <w:t>24/11/06</w:t>
                  </w:r>
                </w:p>
              </w:tc>
              <w:tc>
                <w:tcPr>
                  <w:tcW w:w="1096" w:type="dxa"/>
                </w:tcPr>
                <w:p w:rsidR="00206A63" w:rsidRPr="00FA3FFF" w:rsidRDefault="00206A63" w:rsidP="005A6928">
                  <w:r w:rsidRPr="00FA3FFF">
                    <w:t>300</w:t>
                  </w:r>
                </w:p>
              </w:tc>
              <w:tc>
                <w:tcPr>
                  <w:tcW w:w="900" w:type="dxa"/>
                </w:tcPr>
                <w:p w:rsidR="00206A63" w:rsidRPr="00FA3FFF" w:rsidRDefault="00206A63" w:rsidP="005A6928">
                  <w:r w:rsidRPr="00FA3FFF">
                    <w:t>M</w:t>
                  </w:r>
                </w:p>
              </w:tc>
            </w:tr>
            <w:tr w:rsidR="00206A63" w:rsidRPr="00FA3FFF" w:rsidTr="005A6928">
              <w:trPr>
                <w:jc w:val="center"/>
              </w:trPr>
              <w:tc>
                <w:tcPr>
                  <w:tcW w:w="648" w:type="dxa"/>
                </w:tcPr>
                <w:p w:rsidR="00206A63" w:rsidRPr="00FA3FFF" w:rsidRDefault="00206A63" w:rsidP="005A6928">
                  <w:r w:rsidRPr="00FA3FFF">
                    <w:t>5</w:t>
                  </w:r>
                </w:p>
              </w:tc>
              <w:tc>
                <w:tcPr>
                  <w:tcW w:w="1371" w:type="dxa"/>
                </w:tcPr>
                <w:p w:rsidR="00206A63" w:rsidRPr="00FA3FFF" w:rsidRDefault="00206A63" w:rsidP="005A6928">
                  <w:r w:rsidRPr="00FA3FFF">
                    <w:t>Dhanya</w:t>
                  </w:r>
                </w:p>
              </w:tc>
              <w:tc>
                <w:tcPr>
                  <w:tcW w:w="789" w:type="dxa"/>
                </w:tcPr>
                <w:p w:rsidR="00206A63" w:rsidRPr="00FA3FFF" w:rsidRDefault="00206A63" w:rsidP="005A6928">
                  <w:r w:rsidRPr="00FA3FFF">
                    <w:t>24</w:t>
                  </w:r>
                </w:p>
              </w:tc>
              <w:tc>
                <w:tcPr>
                  <w:tcW w:w="1422" w:type="dxa"/>
                </w:tcPr>
                <w:p w:rsidR="00206A63" w:rsidRPr="00FA3FFF" w:rsidRDefault="00206A63" w:rsidP="005A6928">
                  <w:r w:rsidRPr="00FA3FFF">
                    <w:t>ENT</w:t>
                  </w:r>
                </w:p>
              </w:tc>
              <w:tc>
                <w:tcPr>
                  <w:tcW w:w="1442" w:type="dxa"/>
                </w:tcPr>
                <w:p w:rsidR="00206A63" w:rsidRPr="00FA3FFF" w:rsidRDefault="00206A63" w:rsidP="005A6928">
                  <w:r w:rsidRPr="00FA3FFF">
                    <w:t xml:space="preserve">20/10/06  </w:t>
                  </w:r>
                </w:p>
              </w:tc>
              <w:tc>
                <w:tcPr>
                  <w:tcW w:w="1096" w:type="dxa"/>
                </w:tcPr>
                <w:p w:rsidR="00206A63" w:rsidRPr="00FA3FFF" w:rsidRDefault="00206A63" w:rsidP="005A6928">
                  <w:r w:rsidRPr="00FA3FFF">
                    <w:t>350</w:t>
                  </w:r>
                </w:p>
              </w:tc>
              <w:tc>
                <w:tcPr>
                  <w:tcW w:w="900" w:type="dxa"/>
                </w:tcPr>
                <w:p w:rsidR="00206A63" w:rsidRPr="00FA3FFF" w:rsidRDefault="00206A63" w:rsidP="005A6928">
                  <w:r w:rsidRPr="00FA3FFF">
                    <w:t>F</w:t>
                  </w:r>
                </w:p>
              </w:tc>
            </w:tr>
            <w:tr w:rsidR="00206A63" w:rsidRPr="00FA3FFF" w:rsidTr="005A6928">
              <w:trPr>
                <w:jc w:val="center"/>
              </w:trPr>
              <w:tc>
                <w:tcPr>
                  <w:tcW w:w="648" w:type="dxa"/>
                </w:tcPr>
                <w:p w:rsidR="00206A63" w:rsidRPr="00FA3FFF" w:rsidRDefault="00206A63" w:rsidP="005A6928">
                  <w:r w:rsidRPr="00FA3FFF">
                    <w:t>6</w:t>
                  </w:r>
                </w:p>
              </w:tc>
              <w:tc>
                <w:tcPr>
                  <w:tcW w:w="1371" w:type="dxa"/>
                </w:tcPr>
                <w:p w:rsidR="00206A63" w:rsidRPr="00FA3FFF" w:rsidRDefault="00206A63" w:rsidP="005A6928">
                  <w:r w:rsidRPr="00FA3FFF">
                    <w:t>Siju</w:t>
                  </w:r>
                </w:p>
              </w:tc>
              <w:tc>
                <w:tcPr>
                  <w:tcW w:w="789" w:type="dxa"/>
                </w:tcPr>
                <w:p w:rsidR="00206A63" w:rsidRPr="00FA3FFF" w:rsidRDefault="00206A63" w:rsidP="005A6928">
                  <w:r w:rsidRPr="00FA3FFF">
                    <w:t>23</w:t>
                  </w:r>
                </w:p>
              </w:tc>
              <w:tc>
                <w:tcPr>
                  <w:tcW w:w="1422" w:type="dxa"/>
                </w:tcPr>
                <w:p w:rsidR="00206A63" w:rsidRPr="00FA3FFF" w:rsidRDefault="00206A63" w:rsidP="005A6928">
                  <w:r w:rsidRPr="00FA3FFF">
                    <w:t>Cardiology</w:t>
                  </w:r>
                </w:p>
              </w:tc>
              <w:tc>
                <w:tcPr>
                  <w:tcW w:w="1442" w:type="dxa"/>
                </w:tcPr>
                <w:p w:rsidR="00206A63" w:rsidRPr="00FA3FFF" w:rsidRDefault="00206A63" w:rsidP="005A6928">
                  <w:r w:rsidRPr="00FA3FFF">
                    <w:t>10/10/06</w:t>
                  </w:r>
                </w:p>
              </w:tc>
              <w:tc>
                <w:tcPr>
                  <w:tcW w:w="1096" w:type="dxa"/>
                </w:tcPr>
                <w:p w:rsidR="00206A63" w:rsidRPr="00FA3FFF" w:rsidRDefault="00206A63" w:rsidP="005A6928">
                  <w:r w:rsidRPr="00FA3FFF">
                    <w:t>800</w:t>
                  </w:r>
                </w:p>
              </w:tc>
              <w:tc>
                <w:tcPr>
                  <w:tcW w:w="900" w:type="dxa"/>
                </w:tcPr>
                <w:p w:rsidR="00206A63" w:rsidRPr="00FA3FFF" w:rsidRDefault="00206A63" w:rsidP="005A6928">
                  <w:r w:rsidRPr="00FA3FFF">
                    <w:t>M</w:t>
                  </w:r>
                </w:p>
              </w:tc>
            </w:tr>
            <w:tr w:rsidR="00206A63" w:rsidRPr="00FA3FFF" w:rsidTr="005A6928">
              <w:trPr>
                <w:jc w:val="center"/>
              </w:trPr>
              <w:tc>
                <w:tcPr>
                  <w:tcW w:w="648" w:type="dxa"/>
                </w:tcPr>
                <w:p w:rsidR="00206A63" w:rsidRPr="00FA3FFF" w:rsidRDefault="00206A63" w:rsidP="005A6928">
                  <w:r w:rsidRPr="00FA3FFF">
                    <w:t>7</w:t>
                  </w:r>
                </w:p>
              </w:tc>
              <w:tc>
                <w:tcPr>
                  <w:tcW w:w="1371" w:type="dxa"/>
                </w:tcPr>
                <w:p w:rsidR="00206A63" w:rsidRPr="00FA3FFF" w:rsidRDefault="00206A63" w:rsidP="005A6928">
                  <w:r w:rsidRPr="00FA3FFF">
                    <w:t>Ankita</w:t>
                  </w:r>
                </w:p>
              </w:tc>
              <w:tc>
                <w:tcPr>
                  <w:tcW w:w="789" w:type="dxa"/>
                </w:tcPr>
                <w:p w:rsidR="00206A63" w:rsidRPr="00FA3FFF" w:rsidRDefault="00206A63" w:rsidP="005A6928">
                  <w:r w:rsidRPr="00FA3FFF">
                    <w:t>16</w:t>
                  </w:r>
                </w:p>
              </w:tc>
              <w:tc>
                <w:tcPr>
                  <w:tcW w:w="1422" w:type="dxa"/>
                </w:tcPr>
                <w:p w:rsidR="00206A63" w:rsidRPr="00FA3FFF" w:rsidRDefault="00206A63" w:rsidP="005A6928">
                  <w:r w:rsidRPr="00FA3FFF">
                    <w:t>ENT</w:t>
                  </w:r>
                </w:p>
              </w:tc>
              <w:tc>
                <w:tcPr>
                  <w:tcW w:w="1442" w:type="dxa"/>
                </w:tcPr>
                <w:p w:rsidR="00206A63" w:rsidRPr="00FA3FFF" w:rsidRDefault="00206A63" w:rsidP="005A6928">
                  <w:r w:rsidRPr="00FA3FFF">
                    <w:t xml:space="preserve">13/04/06  </w:t>
                  </w:r>
                </w:p>
              </w:tc>
              <w:tc>
                <w:tcPr>
                  <w:tcW w:w="1096" w:type="dxa"/>
                </w:tcPr>
                <w:p w:rsidR="00206A63" w:rsidRPr="00FA3FFF" w:rsidRDefault="00206A63" w:rsidP="005A6928">
                  <w:r w:rsidRPr="00FA3FFF">
                    <w:t>100</w:t>
                  </w:r>
                </w:p>
              </w:tc>
              <w:tc>
                <w:tcPr>
                  <w:tcW w:w="900" w:type="dxa"/>
                </w:tcPr>
                <w:p w:rsidR="00206A63" w:rsidRPr="00FA3FFF" w:rsidRDefault="00206A63" w:rsidP="005A6928">
                  <w:r w:rsidRPr="00FA3FFF">
                    <w:t>F</w:t>
                  </w:r>
                </w:p>
              </w:tc>
            </w:tr>
            <w:tr w:rsidR="00206A63" w:rsidRPr="00FA3FFF" w:rsidTr="005A6928">
              <w:trPr>
                <w:jc w:val="center"/>
              </w:trPr>
              <w:tc>
                <w:tcPr>
                  <w:tcW w:w="648" w:type="dxa"/>
                </w:tcPr>
                <w:p w:rsidR="00206A63" w:rsidRPr="00FA3FFF" w:rsidRDefault="00206A63" w:rsidP="005A6928">
                  <w:r w:rsidRPr="00FA3FFF">
                    <w:t>8</w:t>
                  </w:r>
                </w:p>
              </w:tc>
              <w:tc>
                <w:tcPr>
                  <w:tcW w:w="1371" w:type="dxa"/>
                </w:tcPr>
                <w:p w:rsidR="00206A63" w:rsidRPr="00FA3FFF" w:rsidRDefault="00206A63" w:rsidP="005A6928">
                  <w:r w:rsidRPr="00FA3FFF">
                    <w:t>Divya</w:t>
                  </w:r>
                </w:p>
              </w:tc>
              <w:tc>
                <w:tcPr>
                  <w:tcW w:w="789" w:type="dxa"/>
                </w:tcPr>
                <w:p w:rsidR="00206A63" w:rsidRPr="00FA3FFF" w:rsidRDefault="00206A63" w:rsidP="005A6928">
                  <w:r w:rsidRPr="00FA3FFF">
                    <w:t>20</w:t>
                  </w:r>
                </w:p>
              </w:tc>
              <w:tc>
                <w:tcPr>
                  <w:tcW w:w="1422" w:type="dxa"/>
                </w:tcPr>
                <w:p w:rsidR="00206A63" w:rsidRPr="00FA3FFF" w:rsidRDefault="00206A63" w:rsidP="005A6928">
                  <w:r w:rsidRPr="00FA3FFF">
                    <w:t>Cardiology</w:t>
                  </w:r>
                </w:p>
              </w:tc>
              <w:tc>
                <w:tcPr>
                  <w:tcW w:w="1442" w:type="dxa"/>
                </w:tcPr>
                <w:p w:rsidR="00206A63" w:rsidRPr="00FA3FFF" w:rsidRDefault="00206A63" w:rsidP="005A6928">
                  <w:r w:rsidRPr="00FA3FFF">
                    <w:t xml:space="preserve">10/11/06  </w:t>
                  </w:r>
                </w:p>
              </w:tc>
              <w:tc>
                <w:tcPr>
                  <w:tcW w:w="1096" w:type="dxa"/>
                </w:tcPr>
                <w:p w:rsidR="00206A63" w:rsidRPr="00FA3FFF" w:rsidRDefault="00206A63" w:rsidP="005A6928">
                  <w:r w:rsidRPr="00FA3FFF">
                    <w:t>500</w:t>
                  </w:r>
                </w:p>
              </w:tc>
              <w:tc>
                <w:tcPr>
                  <w:tcW w:w="900" w:type="dxa"/>
                </w:tcPr>
                <w:p w:rsidR="00206A63" w:rsidRPr="00FA3FFF" w:rsidRDefault="00206A63" w:rsidP="005A6928">
                  <w:r w:rsidRPr="00FA3FFF">
                    <w:t>F</w:t>
                  </w:r>
                </w:p>
              </w:tc>
            </w:tr>
            <w:tr w:rsidR="00206A63" w:rsidRPr="00FA3FFF" w:rsidTr="005A6928">
              <w:trPr>
                <w:jc w:val="center"/>
              </w:trPr>
              <w:tc>
                <w:tcPr>
                  <w:tcW w:w="648" w:type="dxa"/>
                </w:tcPr>
                <w:p w:rsidR="00206A63" w:rsidRPr="00FA3FFF" w:rsidRDefault="00206A63" w:rsidP="005A6928">
                  <w:r w:rsidRPr="00FA3FFF">
                    <w:t>9</w:t>
                  </w:r>
                </w:p>
              </w:tc>
              <w:tc>
                <w:tcPr>
                  <w:tcW w:w="1371" w:type="dxa"/>
                </w:tcPr>
                <w:p w:rsidR="00206A63" w:rsidRPr="00FA3FFF" w:rsidRDefault="00206A63" w:rsidP="005A6928">
                  <w:r w:rsidRPr="00FA3FFF">
                    <w:t>Nidhin</w:t>
                  </w:r>
                </w:p>
              </w:tc>
              <w:tc>
                <w:tcPr>
                  <w:tcW w:w="789" w:type="dxa"/>
                </w:tcPr>
                <w:p w:rsidR="00206A63" w:rsidRPr="00FA3FFF" w:rsidRDefault="00206A63" w:rsidP="005A6928">
                  <w:r w:rsidRPr="00FA3FFF">
                    <w:t>25</w:t>
                  </w:r>
                </w:p>
              </w:tc>
              <w:tc>
                <w:tcPr>
                  <w:tcW w:w="1422" w:type="dxa"/>
                </w:tcPr>
                <w:p w:rsidR="00206A63" w:rsidRPr="00FA3FFF" w:rsidRDefault="00206A63" w:rsidP="005A6928">
                  <w:r w:rsidRPr="00FA3FFF">
                    <w:t>Orthopedic</w:t>
                  </w:r>
                </w:p>
              </w:tc>
              <w:tc>
                <w:tcPr>
                  <w:tcW w:w="1442" w:type="dxa"/>
                </w:tcPr>
                <w:p w:rsidR="00206A63" w:rsidRPr="00FA3FFF" w:rsidRDefault="00206A63" w:rsidP="005A6928">
                  <w:r w:rsidRPr="00FA3FFF">
                    <w:t xml:space="preserve">12/05/06  </w:t>
                  </w:r>
                </w:p>
              </w:tc>
              <w:tc>
                <w:tcPr>
                  <w:tcW w:w="1096" w:type="dxa"/>
                </w:tcPr>
                <w:p w:rsidR="00206A63" w:rsidRPr="00FA3FFF" w:rsidRDefault="00206A63" w:rsidP="005A6928">
                  <w:r w:rsidRPr="00FA3FFF">
                    <w:t>700</w:t>
                  </w:r>
                </w:p>
              </w:tc>
              <w:tc>
                <w:tcPr>
                  <w:tcW w:w="900" w:type="dxa"/>
                </w:tcPr>
                <w:p w:rsidR="00206A63" w:rsidRPr="00FA3FFF" w:rsidRDefault="00206A63" w:rsidP="005A6928">
                  <w:r w:rsidRPr="00FA3FFF">
                    <w:t>M</w:t>
                  </w:r>
                </w:p>
              </w:tc>
            </w:tr>
            <w:tr w:rsidR="00206A63" w:rsidRPr="00FA3FFF" w:rsidTr="005A6928">
              <w:trPr>
                <w:jc w:val="center"/>
              </w:trPr>
              <w:tc>
                <w:tcPr>
                  <w:tcW w:w="648" w:type="dxa"/>
                </w:tcPr>
                <w:p w:rsidR="00206A63" w:rsidRPr="00FA3FFF" w:rsidRDefault="00206A63" w:rsidP="005A6928">
                  <w:r w:rsidRPr="00FA3FFF">
                    <w:t>10</w:t>
                  </w:r>
                </w:p>
              </w:tc>
              <w:tc>
                <w:tcPr>
                  <w:tcW w:w="1371" w:type="dxa"/>
                </w:tcPr>
                <w:p w:rsidR="00206A63" w:rsidRPr="00FA3FFF" w:rsidRDefault="00206A63" w:rsidP="005A6928">
                  <w:r w:rsidRPr="00FA3FFF">
                    <w:t>Hari</w:t>
                  </w:r>
                </w:p>
              </w:tc>
              <w:tc>
                <w:tcPr>
                  <w:tcW w:w="789" w:type="dxa"/>
                </w:tcPr>
                <w:p w:rsidR="00206A63" w:rsidRPr="00FA3FFF" w:rsidRDefault="00206A63" w:rsidP="005A6928">
                  <w:r w:rsidRPr="00FA3FFF">
                    <w:t>28</w:t>
                  </w:r>
                </w:p>
              </w:tc>
              <w:tc>
                <w:tcPr>
                  <w:tcW w:w="1422" w:type="dxa"/>
                </w:tcPr>
                <w:p w:rsidR="00206A63" w:rsidRPr="00FA3FFF" w:rsidRDefault="00206A63" w:rsidP="005A6928">
                  <w:r w:rsidRPr="00FA3FFF">
                    <w:t>Surgery</w:t>
                  </w:r>
                </w:p>
              </w:tc>
              <w:tc>
                <w:tcPr>
                  <w:tcW w:w="1442" w:type="dxa"/>
                </w:tcPr>
                <w:p w:rsidR="00206A63" w:rsidRPr="00FA3FFF" w:rsidRDefault="00206A63" w:rsidP="005A6928">
                  <w:r w:rsidRPr="00FA3FFF">
                    <w:t xml:space="preserve">19/03/06  </w:t>
                  </w:r>
                </w:p>
              </w:tc>
              <w:tc>
                <w:tcPr>
                  <w:tcW w:w="1096" w:type="dxa"/>
                </w:tcPr>
                <w:p w:rsidR="00206A63" w:rsidRPr="00FA3FFF" w:rsidRDefault="00206A63" w:rsidP="005A6928">
                  <w:r w:rsidRPr="00FA3FFF">
                    <w:t>450</w:t>
                  </w:r>
                </w:p>
              </w:tc>
              <w:tc>
                <w:tcPr>
                  <w:tcW w:w="900" w:type="dxa"/>
                </w:tcPr>
                <w:p w:rsidR="00206A63" w:rsidRPr="00FA3FFF" w:rsidRDefault="00206A63" w:rsidP="005A6928">
                  <w:r w:rsidRPr="00FA3FFF">
                    <w:t>M</w:t>
                  </w:r>
                </w:p>
              </w:tc>
            </w:tr>
          </w:tbl>
          <w:p w:rsidR="00206A63" w:rsidRPr="00FA3FFF" w:rsidRDefault="00206A63" w:rsidP="005A6928">
            <w:pPr>
              <w:ind w:left="720" w:hanging="360"/>
            </w:pPr>
            <w:r>
              <w:rPr>
                <w:b/>
              </w:rPr>
              <w:t>i)</w:t>
            </w:r>
            <w:r w:rsidRPr="00FA3FFF">
              <w:t xml:space="preserve">   Select SUM(Charge) from HOSPITAL where Sex=’F’;     </w:t>
            </w:r>
          </w:p>
          <w:p w:rsidR="00206A63" w:rsidRPr="00FA3FFF" w:rsidRDefault="00206A63" w:rsidP="005A6928">
            <w:pPr>
              <w:ind w:left="720" w:hanging="360"/>
            </w:pPr>
            <w:r w:rsidRPr="00FA3FFF">
              <w:t>(ii)    Select COUNT(DISTINCT Department ) from HOSPITAL;</w:t>
            </w:r>
          </w:p>
          <w:p w:rsidR="00206A63" w:rsidRPr="001C0CF9" w:rsidRDefault="00206A63" w:rsidP="005A6928">
            <w:pPr>
              <w:ind w:left="720" w:hanging="360"/>
            </w:pPr>
            <w:r w:rsidRPr="00FA3FFF">
              <w:t>(iii)   Select SUM(Charge) from HOSPITAL group by Department;</w:t>
            </w:r>
          </w:p>
        </w:tc>
        <w:tc>
          <w:tcPr>
            <w:tcW w:w="1168" w:type="dxa"/>
          </w:tcPr>
          <w:p w:rsidR="00206A63" w:rsidRDefault="00206A63" w:rsidP="005A6928">
            <w:r>
              <w:t>3</w:t>
            </w:r>
          </w:p>
        </w:tc>
      </w:tr>
      <w:tr w:rsidR="00206A63" w:rsidTr="005A6928">
        <w:tc>
          <w:tcPr>
            <w:tcW w:w="485" w:type="dxa"/>
          </w:tcPr>
          <w:p w:rsidR="00206A63" w:rsidRDefault="00206A63" w:rsidP="005A6928"/>
        </w:tc>
        <w:tc>
          <w:tcPr>
            <w:tcW w:w="719" w:type="dxa"/>
          </w:tcPr>
          <w:p w:rsidR="00206A63" w:rsidRDefault="00206A63" w:rsidP="005A6928">
            <w:r>
              <w:t>F)</w:t>
            </w:r>
          </w:p>
        </w:tc>
        <w:tc>
          <w:tcPr>
            <w:tcW w:w="7636" w:type="dxa"/>
          </w:tcPr>
          <w:p w:rsidR="00206A63" w:rsidRPr="00FA3FFF" w:rsidRDefault="00206A63" w:rsidP="005A6928">
            <w:pPr>
              <w:pStyle w:val="NormalJustified"/>
              <w:spacing w:line="240" w:lineRule="auto"/>
              <w:ind w:left="540" w:hanging="540"/>
              <w:jc w:val="left"/>
              <w:rPr>
                <w:rFonts w:cs="Times New Roman"/>
              </w:rPr>
            </w:pPr>
            <w:r w:rsidRPr="00FA3FFF">
              <w:rPr>
                <w:rFonts w:cs="Times New Roman"/>
                <w:b w:val="0"/>
              </w:rPr>
              <w:t>Consider the tables ITEMS &amp; COMPANY. Write SQL commands for the statements (i) to (iv) and give the outputs for SQL queries (v) to (viii).</w:t>
            </w:r>
            <w:r w:rsidRPr="00FA3FFF">
              <w:rPr>
                <w:rFonts w:cs="Times New Roman"/>
              </w:rPr>
              <w:tab/>
            </w:r>
            <w:r w:rsidRPr="00FA3FFF">
              <w:rPr>
                <w:rFonts w:cs="Times New Roman"/>
              </w:rPr>
              <w:tab/>
            </w:r>
          </w:p>
          <w:p w:rsidR="00206A63" w:rsidRDefault="00206A63" w:rsidP="005A6928">
            <w:pPr>
              <w:pStyle w:val="NormalJustified"/>
              <w:spacing w:line="240" w:lineRule="auto"/>
              <w:ind w:left="540" w:hanging="540"/>
              <w:jc w:val="center"/>
              <w:rPr>
                <w:rFonts w:cs="Times New Roman"/>
              </w:rPr>
            </w:pPr>
          </w:p>
          <w:p w:rsidR="00206A63" w:rsidRDefault="00206A63" w:rsidP="005A6928">
            <w:pPr>
              <w:pStyle w:val="NormalJustified"/>
              <w:spacing w:line="240" w:lineRule="auto"/>
              <w:ind w:left="540" w:hanging="540"/>
              <w:jc w:val="center"/>
              <w:rPr>
                <w:rFonts w:cs="Times New Roman"/>
              </w:rPr>
            </w:pPr>
          </w:p>
          <w:p w:rsidR="00206A63" w:rsidRPr="00FA3FFF" w:rsidRDefault="00206A63" w:rsidP="005A6928">
            <w:pPr>
              <w:pStyle w:val="NormalJustified"/>
              <w:spacing w:line="240" w:lineRule="auto"/>
              <w:ind w:left="540" w:hanging="540"/>
              <w:jc w:val="center"/>
              <w:rPr>
                <w:rFonts w:cs="Times New Roman"/>
              </w:rPr>
            </w:pPr>
            <w:r w:rsidRPr="00FA3FFF">
              <w:rPr>
                <w:rFonts w:cs="Times New Roman"/>
              </w:rPr>
              <w:lastRenderedPageBreak/>
              <w:t>Table :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998"/>
              <w:gridCol w:w="1107"/>
              <w:gridCol w:w="1310"/>
              <w:gridCol w:w="1107"/>
            </w:tblGrid>
            <w:tr w:rsidR="00206A63" w:rsidRPr="00FA3FFF" w:rsidTr="005A6928">
              <w:trPr>
                <w:jc w:val="center"/>
              </w:trPr>
              <w:tc>
                <w:tcPr>
                  <w:tcW w:w="1218" w:type="dxa"/>
                </w:tcPr>
                <w:p w:rsidR="00206A63" w:rsidRPr="00FA3FFF" w:rsidRDefault="00206A63" w:rsidP="005A6928">
                  <w:pPr>
                    <w:rPr>
                      <w:b/>
                    </w:rPr>
                  </w:pPr>
                  <w:r w:rsidRPr="00FA3FFF">
                    <w:rPr>
                      <w:b/>
                    </w:rPr>
                    <w:t>ID</w:t>
                  </w:r>
                </w:p>
              </w:tc>
              <w:tc>
                <w:tcPr>
                  <w:tcW w:w="1998" w:type="dxa"/>
                </w:tcPr>
                <w:p w:rsidR="00206A63" w:rsidRPr="00FA3FFF" w:rsidRDefault="00206A63" w:rsidP="005A6928">
                  <w:pPr>
                    <w:rPr>
                      <w:b/>
                    </w:rPr>
                  </w:pPr>
                  <w:r w:rsidRPr="00FA3FFF">
                    <w:rPr>
                      <w:b/>
                    </w:rPr>
                    <w:t>PNAME</w:t>
                  </w:r>
                </w:p>
              </w:tc>
              <w:tc>
                <w:tcPr>
                  <w:tcW w:w="1107" w:type="dxa"/>
                </w:tcPr>
                <w:p w:rsidR="00206A63" w:rsidRPr="00FA3FFF" w:rsidRDefault="00206A63" w:rsidP="005A6928">
                  <w:pPr>
                    <w:rPr>
                      <w:b/>
                    </w:rPr>
                  </w:pPr>
                  <w:r w:rsidRPr="00FA3FFF">
                    <w:rPr>
                      <w:b/>
                    </w:rPr>
                    <w:t>PRICE</w:t>
                  </w:r>
                </w:p>
              </w:tc>
              <w:tc>
                <w:tcPr>
                  <w:tcW w:w="1310" w:type="dxa"/>
                </w:tcPr>
                <w:p w:rsidR="00206A63" w:rsidRPr="00FA3FFF" w:rsidRDefault="00206A63" w:rsidP="005A6928">
                  <w:pPr>
                    <w:rPr>
                      <w:b/>
                    </w:rPr>
                  </w:pPr>
                  <w:r w:rsidRPr="00FA3FFF">
                    <w:rPr>
                      <w:b/>
                    </w:rPr>
                    <w:t>MDATE</w:t>
                  </w:r>
                </w:p>
              </w:tc>
              <w:tc>
                <w:tcPr>
                  <w:tcW w:w="1107" w:type="dxa"/>
                </w:tcPr>
                <w:p w:rsidR="00206A63" w:rsidRPr="00FA3FFF" w:rsidRDefault="00206A63" w:rsidP="005A6928">
                  <w:pPr>
                    <w:rPr>
                      <w:b/>
                    </w:rPr>
                  </w:pPr>
                  <w:r w:rsidRPr="00FA3FFF">
                    <w:rPr>
                      <w:b/>
                    </w:rPr>
                    <w:t>QTY</w:t>
                  </w:r>
                </w:p>
              </w:tc>
            </w:tr>
            <w:tr w:rsidR="00206A63" w:rsidRPr="00FA3FFF" w:rsidTr="005A6928">
              <w:trPr>
                <w:jc w:val="center"/>
              </w:trPr>
              <w:tc>
                <w:tcPr>
                  <w:tcW w:w="1218" w:type="dxa"/>
                </w:tcPr>
                <w:p w:rsidR="00206A63" w:rsidRPr="00FA3FFF" w:rsidRDefault="00206A63" w:rsidP="005A6928">
                  <w:r w:rsidRPr="00FA3FFF">
                    <w:t>T001</w:t>
                  </w:r>
                </w:p>
              </w:tc>
              <w:tc>
                <w:tcPr>
                  <w:tcW w:w="1998" w:type="dxa"/>
                </w:tcPr>
                <w:p w:rsidR="00206A63" w:rsidRPr="00FA3FFF" w:rsidRDefault="00206A63" w:rsidP="005A6928">
                  <w:r w:rsidRPr="00FA3FFF">
                    <w:t>Soap</w:t>
                  </w:r>
                </w:p>
              </w:tc>
              <w:tc>
                <w:tcPr>
                  <w:tcW w:w="1107" w:type="dxa"/>
                </w:tcPr>
                <w:p w:rsidR="00206A63" w:rsidRPr="00FA3FFF" w:rsidRDefault="00206A63" w:rsidP="005A6928">
                  <w:r w:rsidRPr="00FA3FFF">
                    <w:t>12.00</w:t>
                  </w:r>
                </w:p>
              </w:tc>
              <w:tc>
                <w:tcPr>
                  <w:tcW w:w="1310" w:type="dxa"/>
                </w:tcPr>
                <w:p w:rsidR="00206A63" w:rsidRPr="00FA3FFF" w:rsidRDefault="00206A63" w:rsidP="005A6928">
                  <w:r w:rsidRPr="00FA3FFF">
                    <w:t>11/03/2007</w:t>
                  </w:r>
                </w:p>
              </w:tc>
              <w:tc>
                <w:tcPr>
                  <w:tcW w:w="1107" w:type="dxa"/>
                </w:tcPr>
                <w:p w:rsidR="00206A63" w:rsidRPr="00FA3FFF" w:rsidRDefault="00206A63" w:rsidP="005A6928">
                  <w:r w:rsidRPr="00FA3FFF">
                    <w:t>200</w:t>
                  </w:r>
                </w:p>
              </w:tc>
            </w:tr>
            <w:tr w:rsidR="00206A63" w:rsidRPr="00FA3FFF" w:rsidTr="005A6928">
              <w:trPr>
                <w:jc w:val="center"/>
              </w:trPr>
              <w:tc>
                <w:tcPr>
                  <w:tcW w:w="1218" w:type="dxa"/>
                </w:tcPr>
                <w:p w:rsidR="00206A63" w:rsidRPr="00FA3FFF" w:rsidRDefault="00206A63" w:rsidP="005A6928">
                  <w:r w:rsidRPr="00FA3FFF">
                    <w:t>T002</w:t>
                  </w:r>
                </w:p>
              </w:tc>
              <w:tc>
                <w:tcPr>
                  <w:tcW w:w="1998" w:type="dxa"/>
                </w:tcPr>
                <w:p w:rsidR="00206A63" w:rsidRPr="00FA3FFF" w:rsidRDefault="00206A63" w:rsidP="005A6928">
                  <w:r w:rsidRPr="00FA3FFF">
                    <w:t>Paste</w:t>
                  </w:r>
                </w:p>
              </w:tc>
              <w:tc>
                <w:tcPr>
                  <w:tcW w:w="1107" w:type="dxa"/>
                </w:tcPr>
                <w:p w:rsidR="00206A63" w:rsidRPr="00FA3FFF" w:rsidRDefault="00206A63" w:rsidP="005A6928">
                  <w:r w:rsidRPr="00FA3FFF">
                    <w:t>39.50</w:t>
                  </w:r>
                </w:p>
              </w:tc>
              <w:tc>
                <w:tcPr>
                  <w:tcW w:w="1310" w:type="dxa"/>
                </w:tcPr>
                <w:p w:rsidR="00206A63" w:rsidRPr="00FA3FFF" w:rsidRDefault="00206A63" w:rsidP="005A6928">
                  <w:r w:rsidRPr="00FA3FFF">
                    <w:t>23/12/2006</w:t>
                  </w:r>
                </w:p>
              </w:tc>
              <w:tc>
                <w:tcPr>
                  <w:tcW w:w="1107" w:type="dxa"/>
                </w:tcPr>
                <w:p w:rsidR="00206A63" w:rsidRPr="00FA3FFF" w:rsidRDefault="00206A63" w:rsidP="005A6928">
                  <w:r w:rsidRPr="00FA3FFF">
                    <w:t>55</w:t>
                  </w:r>
                </w:p>
              </w:tc>
            </w:tr>
            <w:tr w:rsidR="00206A63" w:rsidRPr="00FA3FFF" w:rsidTr="005A6928">
              <w:trPr>
                <w:jc w:val="center"/>
              </w:trPr>
              <w:tc>
                <w:tcPr>
                  <w:tcW w:w="1218" w:type="dxa"/>
                </w:tcPr>
                <w:p w:rsidR="00206A63" w:rsidRPr="00FA3FFF" w:rsidRDefault="00206A63" w:rsidP="005A6928">
                  <w:r w:rsidRPr="00FA3FFF">
                    <w:t>T003</w:t>
                  </w:r>
                </w:p>
              </w:tc>
              <w:tc>
                <w:tcPr>
                  <w:tcW w:w="1998" w:type="dxa"/>
                </w:tcPr>
                <w:p w:rsidR="00206A63" w:rsidRPr="00FA3FFF" w:rsidRDefault="00206A63" w:rsidP="005A6928">
                  <w:r w:rsidRPr="00FA3FFF">
                    <w:t>Deodorant</w:t>
                  </w:r>
                </w:p>
              </w:tc>
              <w:tc>
                <w:tcPr>
                  <w:tcW w:w="1107" w:type="dxa"/>
                </w:tcPr>
                <w:p w:rsidR="00206A63" w:rsidRPr="00FA3FFF" w:rsidRDefault="00206A63" w:rsidP="005A6928">
                  <w:r w:rsidRPr="00FA3FFF">
                    <w:t>125.00</w:t>
                  </w:r>
                </w:p>
              </w:tc>
              <w:tc>
                <w:tcPr>
                  <w:tcW w:w="1310" w:type="dxa"/>
                </w:tcPr>
                <w:p w:rsidR="00206A63" w:rsidRPr="00FA3FFF" w:rsidRDefault="00206A63" w:rsidP="005A6928">
                  <w:r w:rsidRPr="00FA3FFF">
                    <w:t>12/06/2007</w:t>
                  </w:r>
                </w:p>
              </w:tc>
              <w:tc>
                <w:tcPr>
                  <w:tcW w:w="1107" w:type="dxa"/>
                </w:tcPr>
                <w:p w:rsidR="00206A63" w:rsidRPr="00FA3FFF" w:rsidRDefault="00206A63" w:rsidP="005A6928">
                  <w:r w:rsidRPr="00FA3FFF">
                    <w:t>46</w:t>
                  </w:r>
                </w:p>
              </w:tc>
            </w:tr>
            <w:tr w:rsidR="00206A63" w:rsidRPr="00FA3FFF" w:rsidTr="005A6928">
              <w:trPr>
                <w:jc w:val="center"/>
              </w:trPr>
              <w:tc>
                <w:tcPr>
                  <w:tcW w:w="1218" w:type="dxa"/>
                </w:tcPr>
                <w:p w:rsidR="00206A63" w:rsidRPr="00FA3FFF" w:rsidRDefault="00206A63" w:rsidP="005A6928">
                  <w:r w:rsidRPr="00FA3FFF">
                    <w:t>T004</w:t>
                  </w:r>
                </w:p>
              </w:tc>
              <w:tc>
                <w:tcPr>
                  <w:tcW w:w="1998" w:type="dxa"/>
                </w:tcPr>
                <w:p w:rsidR="00206A63" w:rsidRPr="00FA3FFF" w:rsidRDefault="00206A63" w:rsidP="005A6928">
                  <w:r w:rsidRPr="00FA3FFF">
                    <w:t>Hair Oil</w:t>
                  </w:r>
                </w:p>
              </w:tc>
              <w:tc>
                <w:tcPr>
                  <w:tcW w:w="1107" w:type="dxa"/>
                </w:tcPr>
                <w:p w:rsidR="00206A63" w:rsidRPr="00FA3FFF" w:rsidRDefault="00206A63" w:rsidP="005A6928">
                  <w:r w:rsidRPr="00FA3FFF">
                    <w:t>28.75</w:t>
                  </w:r>
                </w:p>
              </w:tc>
              <w:tc>
                <w:tcPr>
                  <w:tcW w:w="1310" w:type="dxa"/>
                </w:tcPr>
                <w:p w:rsidR="00206A63" w:rsidRPr="00FA3FFF" w:rsidRDefault="00206A63" w:rsidP="005A6928">
                  <w:r w:rsidRPr="00FA3FFF">
                    <w:t>25/09/2007</w:t>
                  </w:r>
                </w:p>
              </w:tc>
              <w:tc>
                <w:tcPr>
                  <w:tcW w:w="1107" w:type="dxa"/>
                </w:tcPr>
                <w:p w:rsidR="00206A63" w:rsidRPr="00FA3FFF" w:rsidRDefault="00206A63" w:rsidP="005A6928">
                  <w:r w:rsidRPr="00FA3FFF">
                    <w:t>325</w:t>
                  </w:r>
                </w:p>
              </w:tc>
            </w:tr>
            <w:tr w:rsidR="00206A63" w:rsidRPr="00FA3FFF" w:rsidTr="005A6928">
              <w:trPr>
                <w:jc w:val="center"/>
              </w:trPr>
              <w:tc>
                <w:tcPr>
                  <w:tcW w:w="1218" w:type="dxa"/>
                </w:tcPr>
                <w:p w:rsidR="00206A63" w:rsidRPr="00FA3FFF" w:rsidRDefault="00206A63" w:rsidP="005A6928">
                  <w:r w:rsidRPr="00FA3FFF">
                    <w:t>T005</w:t>
                  </w:r>
                </w:p>
              </w:tc>
              <w:tc>
                <w:tcPr>
                  <w:tcW w:w="1998" w:type="dxa"/>
                </w:tcPr>
                <w:p w:rsidR="00206A63" w:rsidRPr="00FA3FFF" w:rsidRDefault="00206A63" w:rsidP="005A6928">
                  <w:r w:rsidRPr="00FA3FFF">
                    <w:t>Cold Cream</w:t>
                  </w:r>
                </w:p>
              </w:tc>
              <w:tc>
                <w:tcPr>
                  <w:tcW w:w="1107" w:type="dxa"/>
                </w:tcPr>
                <w:p w:rsidR="00206A63" w:rsidRPr="00FA3FFF" w:rsidRDefault="00206A63" w:rsidP="005A6928">
                  <w:r w:rsidRPr="00FA3FFF">
                    <w:t>66.00</w:t>
                  </w:r>
                </w:p>
              </w:tc>
              <w:tc>
                <w:tcPr>
                  <w:tcW w:w="1310" w:type="dxa"/>
                </w:tcPr>
                <w:p w:rsidR="00206A63" w:rsidRPr="00FA3FFF" w:rsidRDefault="00206A63" w:rsidP="005A6928">
                  <w:r w:rsidRPr="00FA3FFF">
                    <w:t>09/10/2007</w:t>
                  </w:r>
                </w:p>
              </w:tc>
              <w:tc>
                <w:tcPr>
                  <w:tcW w:w="1107" w:type="dxa"/>
                </w:tcPr>
                <w:p w:rsidR="00206A63" w:rsidRPr="00FA3FFF" w:rsidRDefault="00206A63" w:rsidP="005A6928">
                  <w:r w:rsidRPr="00FA3FFF">
                    <w:t>144</w:t>
                  </w:r>
                </w:p>
              </w:tc>
            </w:tr>
            <w:tr w:rsidR="00206A63" w:rsidRPr="00FA3FFF" w:rsidTr="005A6928">
              <w:trPr>
                <w:jc w:val="center"/>
              </w:trPr>
              <w:tc>
                <w:tcPr>
                  <w:tcW w:w="1218" w:type="dxa"/>
                </w:tcPr>
                <w:p w:rsidR="00206A63" w:rsidRPr="00FA3FFF" w:rsidRDefault="00206A63" w:rsidP="005A6928">
                  <w:r w:rsidRPr="00FA3FFF">
                    <w:t>T006</w:t>
                  </w:r>
                </w:p>
              </w:tc>
              <w:tc>
                <w:tcPr>
                  <w:tcW w:w="1998" w:type="dxa"/>
                </w:tcPr>
                <w:p w:rsidR="00206A63" w:rsidRPr="00FA3FFF" w:rsidRDefault="00206A63" w:rsidP="005A6928">
                  <w:r w:rsidRPr="00FA3FFF">
                    <w:t>Tooth Brush</w:t>
                  </w:r>
                </w:p>
              </w:tc>
              <w:tc>
                <w:tcPr>
                  <w:tcW w:w="1107" w:type="dxa"/>
                </w:tcPr>
                <w:p w:rsidR="00206A63" w:rsidRPr="00FA3FFF" w:rsidRDefault="00206A63" w:rsidP="005A6928">
                  <w:r w:rsidRPr="00FA3FFF">
                    <w:t>25.00</w:t>
                  </w:r>
                </w:p>
              </w:tc>
              <w:tc>
                <w:tcPr>
                  <w:tcW w:w="1310" w:type="dxa"/>
                </w:tcPr>
                <w:p w:rsidR="00206A63" w:rsidRPr="00FA3FFF" w:rsidRDefault="00206A63" w:rsidP="005A6928">
                  <w:r w:rsidRPr="00FA3FFF">
                    <w:t>17/02/2006</w:t>
                  </w:r>
                </w:p>
              </w:tc>
              <w:tc>
                <w:tcPr>
                  <w:tcW w:w="1107" w:type="dxa"/>
                </w:tcPr>
                <w:p w:rsidR="00206A63" w:rsidRPr="00FA3FFF" w:rsidRDefault="00206A63" w:rsidP="005A6928">
                  <w:r w:rsidRPr="00FA3FFF">
                    <w:t>455</w:t>
                  </w:r>
                </w:p>
              </w:tc>
            </w:tr>
          </w:tbl>
          <w:p w:rsidR="00206A63" w:rsidRPr="00FA3FFF" w:rsidRDefault="00206A63" w:rsidP="005A6928">
            <w:pPr>
              <w:pStyle w:val="Heading2"/>
              <w:outlineLvl w:val="1"/>
              <w:rPr>
                <w:sz w:val="24"/>
                <w:szCs w:val="24"/>
              </w:rPr>
            </w:pPr>
          </w:p>
          <w:p w:rsidR="00206A63" w:rsidRPr="00FA3FFF" w:rsidRDefault="00206A63" w:rsidP="005A6928">
            <w:pPr>
              <w:pStyle w:val="Heading2"/>
              <w:outlineLvl w:val="1"/>
              <w:rPr>
                <w:sz w:val="24"/>
                <w:szCs w:val="24"/>
              </w:rPr>
            </w:pPr>
            <w:r w:rsidRPr="00FA3FFF">
              <w:rPr>
                <w:sz w:val="24"/>
                <w:szCs w:val="24"/>
              </w:rPr>
              <w:t>Table : COMPANY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596"/>
              <w:gridCol w:w="1302"/>
            </w:tblGrid>
            <w:tr w:rsidR="00206A63" w:rsidRPr="00FA3FFF" w:rsidTr="005A6928">
              <w:trPr>
                <w:jc w:val="center"/>
              </w:trPr>
              <w:tc>
                <w:tcPr>
                  <w:tcW w:w="1218" w:type="dxa"/>
                </w:tcPr>
                <w:p w:rsidR="00206A63" w:rsidRPr="00FA3FFF" w:rsidRDefault="00206A63" w:rsidP="005A6928">
                  <w:pPr>
                    <w:rPr>
                      <w:b/>
                    </w:rPr>
                  </w:pPr>
                  <w:r w:rsidRPr="00FA3FFF">
                    <w:rPr>
                      <w:b/>
                    </w:rPr>
                    <w:t>ID</w:t>
                  </w:r>
                </w:p>
              </w:tc>
              <w:tc>
                <w:tcPr>
                  <w:tcW w:w="1596" w:type="dxa"/>
                </w:tcPr>
                <w:p w:rsidR="00206A63" w:rsidRPr="00FA3FFF" w:rsidRDefault="00206A63" w:rsidP="005A6928">
                  <w:pPr>
                    <w:rPr>
                      <w:b/>
                    </w:rPr>
                  </w:pPr>
                  <w:r w:rsidRPr="00FA3FFF">
                    <w:rPr>
                      <w:b/>
                    </w:rPr>
                    <w:t>COMP</w:t>
                  </w:r>
                </w:p>
              </w:tc>
              <w:tc>
                <w:tcPr>
                  <w:tcW w:w="1279" w:type="dxa"/>
                </w:tcPr>
                <w:p w:rsidR="00206A63" w:rsidRPr="00FA3FFF" w:rsidRDefault="00206A63" w:rsidP="005A6928">
                  <w:pPr>
                    <w:rPr>
                      <w:b/>
                    </w:rPr>
                  </w:pPr>
                  <w:r w:rsidRPr="00FA3FFF">
                    <w:rPr>
                      <w:b/>
                    </w:rPr>
                    <w:t>City</w:t>
                  </w:r>
                </w:p>
              </w:tc>
            </w:tr>
            <w:tr w:rsidR="00206A63" w:rsidRPr="00FA3FFF" w:rsidTr="005A6928">
              <w:trPr>
                <w:jc w:val="center"/>
              </w:trPr>
              <w:tc>
                <w:tcPr>
                  <w:tcW w:w="1218" w:type="dxa"/>
                </w:tcPr>
                <w:p w:rsidR="00206A63" w:rsidRPr="00FA3FFF" w:rsidRDefault="00206A63" w:rsidP="005A6928">
                  <w:r w:rsidRPr="00FA3FFF">
                    <w:t>T001</w:t>
                  </w:r>
                </w:p>
              </w:tc>
              <w:tc>
                <w:tcPr>
                  <w:tcW w:w="1596" w:type="dxa"/>
                </w:tcPr>
                <w:p w:rsidR="00206A63" w:rsidRPr="00FA3FFF" w:rsidRDefault="00206A63" w:rsidP="005A6928">
                  <w:r w:rsidRPr="00FA3FFF">
                    <w:t>HLL</w:t>
                  </w:r>
                </w:p>
              </w:tc>
              <w:tc>
                <w:tcPr>
                  <w:tcW w:w="1279" w:type="dxa"/>
                </w:tcPr>
                <w:p w:rsidR="00206A63" w:rsidRPr="00FA3FFF" w:rsidRDefault="00206A63" w:rsidP="005A6928">
                  <w:r w:rsidRPr="00FA3FFF">
                    <w:t>Mumbai</w:t>
                  </w:r>
                </w:p>
              </w:tc>
            </w:tr>
            <w:tr w:rsidR="00206A63" w:rsidRPr="00FA3FFF" w:rsidTr="005A6928">
              <w:trPr>
                <w:jc w:val="center"/>
              </w:trPr>
              <w:tc>
                <w:tcPr>
                  <w:tcW w:w="1218" w:type="dxa"/>
                </w:tcPr>
                <w:p w:rsidR="00206A63" w:rsidRPr="00FA3FFF" w:rsidRDefault="00206A63" w:rsidP="005A6928">
                  <w:r w:rsidRPr="00FA3FFF">
                    <w:t>T008</w:t>
                  </w:r>
                </w:p>
              </w:tc>
              <w:tc>
                <w:tcPr>
                  <w:tcW w:w="1596" w:type="dxa"/>
                </w:tcPr>
                <w:p w:rsidR="00206A63" w:rsidRPr="00FA3FFF" w:rsidRDefault="00206A63" w:rsidP="005A6928">
                  <w:r w:rsidRPr="00FA3FFF">
                    <w:t>Colgate</w:t>
                  </w:r>
                </w:p>
              </w:tc>
              <w:tc>
                <w:tcPr>
                  <w:tcW w:w="1279" w:type="dxa"/>
                </w:tcPr>
                <w:p w:rsidR="00206A63" w:rsidRPr="00FA3FFF" w:rsidRDefault="00206A63" w:rsidP="005A6928">
                  <w:smartTag w:uri="urn:schemas-microsoft-com:office:smarttags" w:element="City">
                    <w:smartTag w:uri="urn:schemas-microsoft-com:office:smarttags" w:element="place">
                      <w:r w:rsidRPr="00FA3FFF">
                        <w:t>Delhi</w:t>
                      </w:r>
                    </w:smartTag>
                  </w:smartTag>
                </w:p>
              </w:tc>
            </w:tr>
            <w:tr w:rsidR="00206A63" w:rsidRPr="00FA3FFF" w:rsidTr="005A6928">
              <w:trPr>
                <w:jc w:val="center"/>
              </w:trPr>
              <w:tc>
                <w:tcPr>
                  <w:tcW w:w="1218" w:type="dxa"/>
                </w:tcPr>
                <w:p w:rsidR="00206A63" w:rsidRPr="00FA3FFF" w:rsidRDefault="00206A63" w:rsidP="005A6928">
                  <w:r w:rsidRPr="00FA3FFF">
                    <w:t>T003</w:t>
                  </w:r>
                </w:p>
              </w:tc>
              <w:tc>
                <w:tcPr>
                  <w:tcW w:w="1596" w:type="dxa"/>
                </w:tcPr>
                <w:p w:rsidR="00206A63" w:rsidRPr="00FA3FFF" w:rsidRDefault="00206A63" w:rsidP="005A6928">
                  <w:r w:rsidRPr="00FA3FFF">
                    <w:t>HLL</w:t>
                  </w:r>
                </w:p>
              </w:tc>
              <w:tc>
                <w:tcPr>
                  <w:tcW w:w="1279" w:type="dxa"/>
                </w:tcPr>
                <w:p w:rsidR="00206A63" w:rsidRPr="00FA3FFF" w:rsidRDefault="00206A63" w:rsidP="005A6928">
                  <w:r w:rsidRPr="00FA3FFF">
                    <w:t>Mumbai</w:t>
                  </w:r>
                </w:p>
              </w:tc>
            </w:tr>
            <w:tr w:rsidR="00206A63" w:rsidRPr="00FA3FFF" w:rsidTr="005A6928">
              <w:trPr>
                <w:jc w:val="center"/>
              </w:trPr>
              <w:tc>
                <w:tcPr>
                  <w:tcW w:w="1218" w:type="dxa"/>
                </w:tcPr>
                <w:p w:rsidR="00206A63" w:rsidRPr="00FA3FFF" w:rsidRDefault="00206A63" w:rsidP="005A6928">
                  <w:r w:rsidRPr="00FA3FFF">
                    <w:t>T004</w:t>
                  </w:r>
                </w:p>
              </w:tc>
              <w:tc>
                <w:tcPr>
                  <w:tcW w:w="1596" w:type="dxa"/>
                </w:tcPr>
                <w:p w:rsidR="00206A63" w:rsidRPr="00FA3FFF" w:rsidRDefault="00206A63" w:rsidP="005A6928">
                  <w:r w:rsidRPr="00FA3FFF">
                    <w:t>Paras</w:t>
                  </w:r>
                </w:p>
              </w:tc>
              <w:tc>
                <w:tcPr>
                  <w:tcW w:w="1279" w:type="dxa"/>
                </w:tcPr>
                <w:p w:rsidR="00206A63" w:rsidRPr="00FA3FFF" w:rsidRDefault="00206A63" w:rsidP="005A6928">
                  <w:r w:rsidRPr="00FA3FFF">
                    <w:t>Haryana</w:t>
                  </w:r>
                </w:p>
              </w:tc>
            </w:tr>
            <w:tr w:rsidR="00206A63" w:rsidRPr="00FA3FFF" w:rsidTr="005A6928">
              <w:trPr>
                <w:jc w:val="center"/>
              </w:trPr>
              <w:tc>
                <w:tcPr>
                  <w:tcW w:w="1218" w:type="dxa"/>
                </w:tcPr>
                <w:p w:rsidR="00206A63" w:rsidRPr="00FA3FFF" w:rsidRDefault="00206A63" w:rsidP="005A6928">
                  <w:r w:rsidRPr="00FA3FFF">
                    <w:t>T009</w:t>
                  </w:r>
                </w:p>
              </w:tc>
              <w:tc>
                <w:tcPr>
                  <w:tcW w:w="1596" w:type="dxa"/>
                </w:tcPr>
                <w:p w:rsidR="00206A63" w:rsidRPr="00FA3FFF" w:rsidRDefault="00206A63" w:rsidP="005A6928">
                  <w:r w:rsidRPr="00FA3FFF">
                    <w:t>Ponds</w:t>
                  </w:r>
                </w:p>
              </w:tc>
              <w:tc>
                <w:tcPr>
                  <w:tcW w:w="1279" w:type="dxa"/>
                </w:tcPr>
                <w:p w:rsidR="00206A63" w:rsidRPr="00FA3FFF" w:rsidRDefault="00206A63" w:rsidP="005A6928">
                  <w:r w:rsidRPr="00FA3FFF">
                    <w:t>Noida</w:t>
                  </w:r>
                </w:p>
              </w:tc>
            </w:tr>
            <w:tr w:rsidR="00206A63" w:rsidRPr="00FA3FFF" w:rsidTr="005A6928">
              <w:trPr>
                <w:jc w:val="center"/>
              </w:trPr>
              <w:tc>
                <w:tcPr>
                  <w:tcW w:w="1218" w:type="dxa"/>
                </w:tcPr>
                <w:p w:rsidR="00206A63" w:rsidRPr="00FA3FFF" w:rsidRDefault="00206A63" w:rsidP="005A6928">
                  <w:r w:rsidRPr="00FA3FFF">
                    <w:t>T006</w:t>
                  </w:r>
                </w:p>
              </w:tc>
              <w:tc>
                <w:tcPr>
                  <w:tcW w:w="1596" w:type="dxa"/>
                </w:tcPr>
                <w:p w:rsidR="00206A63" w:rsidRPr="00FA3FFF" w:rsidRDefault="00206A63" w:rsidP="005A6928">
                  <w:r w:rsidRPr="00FA3FFF">
                    <w:t>Wipro</w:t>
                  </w:r>
                </w:p>
              </w:tc>
              <w:tc>
                <w:tcPr>
                  <w:tcW w:w="1279" w:type="dxa"/>
                </w:tcPr>
                <w:p w:rsidR="00206A63" w:rsidRPr="00FA3FFF" w:rsidRDefault="00206A63" w:rsidP="005A6928">
                  <w:r w:rsidRPr="00FA3FFF">
                    <w:t>Ahmedabad</w:t>
                  </w:r>
                </w:p>
              </w:tc>
            </w:tr>
          </w:tbl>
          <w:p w:rsidR="00206A63" w:rsidRPr="00FA3FFF" w:rsidRDefault="00206A63" w:rsidP="005A6928">
            <w:pPr>
              <w:pStyle w:val="NormalJustified"/>
              <w:spacing w:line="240" w:lineRule="auto"/>
              <w:ind w:left="360"/>
              <w:rPr>
                <w:rFonts w:cs="Times New Roman"/>
                <w:b w:val="0"/>
              </w:rPr>
            </w:pPr>
          </w:p>
          <w:p w:rsidR="00206A63" w:rsidRPr="00FA3FFF" w:rsidRDefault="00206A63" w:rsidP="005A6928">
            <w:pPr>
              <w:pStyle w:val="NormalJustified"/>
              <w:spacing w:line="240" w:lineRule="auto"/>
              <w:rPr>
                <w:rFonts w:cs="Times New Roman"/>
                <w:b w:val="0"/>
              </w:rPr>
            </w:pPr>
            <w:r>
              <w:rPr>
                <w:rFonts w:cs="Times New Roman"/>
                <w:b w:val="0"/>
              </w:rPr>
              <w:t>i)</w:t>
            </w:r>
            <w:r w:rsidRPr="00FA3FFF">
              <w:rPr>
                <w:rFonts w:cs="Times New Roman"/>
                <w:b w:val="0"/>
              </w:rPr>
              <w:t xml:space="preserve">To display PNAME, PRICE </w:t>
            </w:r>
            <w:r>
              <w:rPr>
                <w:rFonts w:cs="Times New Roman"/>
                <w:b w:val="0"/>
              </w:rPr>
              <w:t>* QTY only for the where price is greater than 100</w:t>
            </w:r>
            <w:r w:rsidRPr="00FA3FFF">
              <w:rPr>
                <w:rFonts w:cs="Times New Roman"/>
                <w:b w:val="0"/>
              </w:rPr>
              <w:tab/>
            </w:r>
            <w:r w:rsidRPr="00FA3FFF">
              <w:rPr>
                <w:rFonts w:cs="Times New Roman"/>
                <w:b w:val="0"/>
              </w:rPr>
              <w:tab/>
            </w:r>
          </w:p>
          <w:p w:rsidR="00206A63" w:rsidRDefault="00206A63" w:rsidP="005A6928">
            <w:pPr>
              <w:pStyle w:val="NormalJustified"/>
              <w:spacing w:line="240" w:lineRule="auto"/>
              <w:rPr>
                <w:rFonts w:cs="Times New Roman"/>
                <w:b w:val="0"/>
              </w:rPr>
            </w:pPr>
            <w:r>
              <w:rPr>
                <w:rFonts w:cs="Times New Roman"/>
                <w:b w:val="0"/>
              </w:rPr>
              <w:t>ii)To display  company name &amp; city</w:t>
            </w:r>
            <w:r w:rsidRPr="00FA3FFF">
              <w:rPr>
                <w:rFonts w:cs="Times New Roman"/>
                <w:b w:val="0"/>
              </w:rPr>
              <w:t xml:space="preserve"> for </w:t>
            </w:r>
            <w:r>
              <w:rPr>
                <w:rFonts w:cs="Times New Roman"/>
                <w:b w:val="0"/>
              </w:rPr>
              <w:t>ID= T001 and T008</w:t>
            </w:r>
          </w:p>
          <w:p w:rsidR="00206A63" w:rsidRDefault="00206A63" w:rsidP="005A6928">
            <w:pPr>
              <w:pStyle w:val="NormalJustified"/>
              <w:spacing w:line="240" w:lineRule="auto"/>
              <w:rPr>
                <w:rFonts w:cs="Times New Roman"/>
                <w:b w:val="0"/>
              </w:rPr>
            </w:pPr>
            <w:r>
              <w:rPr>
                <w:rFonts w:cs="Times New Roman"/>
                <w:b w:val="0"/>
              </w:rPr>
              <w:t>iii)</w:t>
            </w:r>
            <w:r w:rsidRPr="00FA3FFF">
              <w:rPr>
                <w:rFonts w:cs="Times New Roman"/>
                <w:b w:val="0"/>
              </w:rPr>
              <w:t xml:space="preserve">To delete the items produced before 2007.   </w:t>
            </w:r>
          </w:p>
          <w:p w:rsidR="00206A63" w:rsidRPr="006018A0" w:rsidRDefault="00206A63" w:rsidP="005A6928">
            <w:pPr>
              <w:pStyle w:val="NormalJustified"/>
              <w:spacing w:line="240" w:lineRule="auto"/>
              <w:rPr>
                <w:rFonts w:cs="Times New Roman"/>
                <w:b w:val="0"/>
              </w:rPr>
            </w:pPr>
            <w:r>
              <w:rPr>
                <w:rFonts w:cs="Times New Roman"/>
                <w:b w:val="0"/>
              </w:rPr>
              <w:t>iv)</w:t>
            </w:r>
            <w:r w:rsidRPr="006018A0">
              <w:rPr>
                <w:rFonts w:cs="Times New Roman"/>
                <w:b w:val="0"/>
              </w:rPr>
              <w:t>To increase the quantity by 20 for soap and paste.</w:t>
            </w:r>
            <w:r w:rsidRPr="006018A0">
              <w:rPr>
                <w:rFonts w:cs="Times New Roman"/>
                <w:b w:val="0"/>
              </w:rPr>
              <w:tab/>
            </w:r>
          </w:p>
        </w:tc>
        <w:tc>
          <w:tcPr>
            <w:tcW w:w="1168" w:type="dxa"/>
          </w:tcPr>
          <w:p w:rsidR="00206A63" w:rsidRDefault="00206A63" w:rsidP="005A6928">
            <w:r>
              <w:lastRenderedPageBreak/>
              <w:t>4</w:t>
            </w:r>
          </w:p>
        </w:tc>
      </w:tr>
      <w:tr w:rsidR="00206A63" w:rsidTr="005A6928">
        <w:tc>
          <w:tcPr>
            <w:tcW w:w="10008" w:type="dxa"/>
            <w:gridSpan w:val="4"/>
          </w:tcPr>
          <w:p w:rsidR="00206A63" w:rsidRPr="00593A06" w:rsidRDefault="00206A63" w:rsidP="005A6928">
            <w:pPr>
              <w:jc w:val="center"/>
              <w:rPr>
                <w:b/>
              </w:rPr>
            </w:pPr>
            <w:r w:rsidRPr="00593A06">
              <w:rPr>
                <w:b/>
              </w:rPr>
              <w:lastRenderedPageBreak/>
              <w:t>SECTION D</w:t>
            </w:r>
          </w:p>
        </w:tc>
      </w:tr>
      <w:tr w:rsidR="00206A63" w:rsidTr="005A6928">
        <w:tc>
          <w:tcPr>
            <w:tcW w:w="485" w:type="dxa"/>
          </w:tcPr>
          <w:p w:rsidR="00206A63" w:rsidRDefault="00206A63" w:rsidP="005A6928">
            <w:r>
              <w:t>Q5</w:t>
            </w:r>
          </w:p>
        </w:tc>
        <w:tc>
          <w:tcPr>
            <w:tcW w:w="719" w:type="dxa"/>
          </w:tcPr>
          <w:p w:rsidR="00206A63" w:rsidRDefault="00206A63" w:rsidP="005A6928">
            <w:r>
              <w:t>A)</w:t>
            </w:r>
          </w:p>
        </w:tc>
        <w:tc>
          <w:tcPr>
            <w:tcW w:w="7636" w:type="dxa"/>
          </w:tcPr>
          <w:p w:rsidR="00206A63" w:rsidRPr="00AC6A37" w:rsidRDefault="00206A63" w:rsidP="005A6928">
            <w:r w:rsidRPr="00AC6A37">
              <w:t>What are the different ways in which authentincation of a person can be performed?</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B)</w:t>
            </w:r>
          </w:p>
        </w:tc>
        <w:tc>
          <w:tcPr>
            <w:tcW w:w="7636" w:type="dxa"/>
          </w:tcPr>
          <w:p w:rsidR="00206A63" w:rsidRPr="00AC6A37" w:rsidRDefault="00206A63" w:rsidP="005A6928">
            <w:r w:rsidRPr="00AC6A37">
              <w:t>Define the term open data</w:t>
            </w:r>
          </w:p>
        </w:tc>
        <w:tc>
          <w:tcPr>
            <w:tcW w:w="1168" w:type="dxa"/>
          </w:tcPr>
          <w:p w:rsidR="00206A63" w:rsidRDefault="00206A63" w:rsidP="005A6928">
            <w:r>
              <w:t>1</w:t>
            </w:r>
          </w:p>
        </w:tc>
      </w:tr>
      <w:tr w:rsidR="00206A63" w:rsidTr="005A6928">
        <w:tc>
          <w:tcPr>
            <w:tcW w:w="485" w:type="dxa"/>
          </w:tcPr>
          <w:p w:rsidR="00206A63" w:rsidRDefault="00206A63" w:rsidP="005A6928"/>
        </w:tc>
        <w:tc>
          <w:tcPr>
            <w:tcW w:w="719" w:type="dxa"/>
          </w:tcPr>
          <w:p w:rsidR="00206A63" w:rsidRDefault="00206A63" w:rsidP="005A6928">
            <w:r>
              <w:t>C)</w:t>
            </w:r>
          </w:p>
        </w:tc>
        <w:tc>
          <w:tcPr>
            <w:tcW w:w="7636" w:type="dxa"/>
          </w:tcPr>
          <w:p w:rsidR="00206A63" w:rsidRPr="00AC6A37" w:rsidRDefault="00206A63" w:rsidP="005A6928">
            <w:r w:rsidRPr="00AC6A37">
              <w:t>Write any two categories of cyber crime</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D)</w:t>
            </w:r>
          </w:p>
        </w:tc>
        <w:tc>
          <w:tcPr>
            <w:tcW w:w="7636" w:type="dxa"/>
          </w:tcPr>
          <w:p w:rsidR="00206A63" w:rsidRPr="00AC6A37" w:rsidRDefault="00206A63" w:rsidP="005A6928">
            <w:r w:rsidRPr="00AC6A37">
              <w:t xml:space="preserve">Explain Phishing.                                                                                                                                 </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E)</w:t>
            </w:r>
          </w:p>
        </w:tc>
        <w:tc>
          <w:tcPr>
            <w:tcW w:w="7636" w:type="dxa"/>
          </w:tcPr>
          <w:p w:rsidR="00206A63" w:rsidRPr="00AC6A37" w:rsidRDefault="00206A63" w:rsidP="005A6928">
            <w:r w:rsidRPr="00AC6A37">
              <w:t>How can we recycle e-waste safely?</w:t>
            </w:r>
          </w:p>
        </w:tc>
        <w:tc>
          <w:tcPr>
            <w:tcW w:w="1168" w:type="dxa"/>
          </w:tcPr>
          <w:p w:rsidR="00206A63" w:rsidRDefault="00206A63" w:rsidP="005A6928">
            <w:r>
              <w:t>2</w:t>
            </w:r>
          </w:p>
        </w:tc>
      </w:tr>
      <w:tr w:rsidR="00206A63" w:rsidTr="005A6928">
        <w:tc>
          <w:tcPr>
            <w:tcW w:w="485" w:type="dxa"/>
          </w:tcPr>
          <w:p w:rsidR="00206A63" w:rsidRDefault="00206A63" w:rsidP="005A6928"/>
        </w:tc>
        <w:tc>
          <w:tcPr>
            <w:tcW w:w="719" w:type="dxa"/>
          </w:tcPr>
          <w:p w:rsidR="00206A63" w:rsidRDefault="00206A63" w:rsidP="005A6928">
            <w:r>
              <w:t>F)</w:t>
            </w:r>
          </w:p>
        </w:tc>
        <w:tc>
          <w:tcPr>
            <w:tcW w:w="7636" w:type="dxa"/>
          </w:tcPr>
          <w:p w:rsidR="00206A63" w:rsidRPr="00AC6A37" w:rsidRDefault="00206A63" w:rsidP="005A6928">
            <w:r w:rsidRPr="00AC6A37">
              <w:t xml:space="preserve">if someone attacks your web site, who would you complain to ?                                                                 </w:t>
            </w:r>
          </w:p>
        </w:tc>
        <w:tc>
          <w:tcPr>
            <w:tcW w:w="1168" w:type="dxa"/>
          </w:tcPr>
          <w:p w:rsidR="00206A63" w:rsidRDefault="00206A63" w:rsidP="005A6928">
            <w:r>
              <w:t>1</w:t>
            </w:r>
          </w:p>
        </w:tc>
      </w:tr>
    </w:tbl>
    <w:p w:rsidR="00206A63" w:rsidRDefault="00206A63" w:rsidP="00206A63"/>
    <w:p w:rsidR="00483409" w:rsidRDefault="00483409" w:rsidP="008E5610">
      <w:pPr>
        <w:jc w:val="both"/>
        <w:rPr>
          <w:rStyle w:val="e24kjd"/>
          <w:sz w:val="24"/>
          <w:szCs w:val="24"/>
        </w:rPr>
      </w:pPr>
    </w:p>
    <w:p w:rsidR="00483409" w:rsidRPr="004E7874" w:rsidRDefault="00483409" w:rsidP="008E5610">
      <w:pPr>
        <w:jc w:val="both"/>
        <w:rPr>
          <w:rFonts w:cs="Arial"/>
          <w:sz w:val="24"/>
          <w:szCs w:val="24"/>
        </w:rPr>
      </w:pPr>
    </w:p>
    <w:p w:rsidR="008E5610" w:rsidRDefault="008E5610" w:rsidP="00B16BA8">
      <w:pPr>
        <w:spacing w:after="0" w:line="240" w:lineRule="auto"/>
        <w:contextualSpacing/>
        <w:rPr>
          <w:rFonts w:cstheme="minorHAnsi"/>
          <w:b/>
          <w:bCs/>
          <w:sz w:val="28"/>
          <w:szCs w:val="28"/>
          <w:lang w:val="en-IN" w:bidi="hi-IN"/>
        </w:rPr>
      </w:pPr>
    </w:p>
    <w:p w:rsidR="005A6928" w:rsidRDefault="005A6928" w:rsidP="00B16BA8">
      <w:pPr>
        <w:spacing w:after="0" w:line="240" w:lineRule="auto"/>
        <w:contextualSpacing/>
        <w:rPr>
          <w:rFonts w:cstheme="minorHAnsi"/>
          <w:b/>
          <w:bCs/>
          <w:sz w:val="28"/>
          <w:szCs w:val="28"/>
          <w:lang w:val="en-IN" w:bidi="hi-IN"/>
        </w:rPr>
      </w:pPr>
    </w:p>
    <w:p w:rsidR="005A6928" w:rsidRDefault="005A6928" w:rsidP="00B16BA8">
      <w:pPr>
        <w:spacing w:after="0" w:line="240" w:lineRule="auto"/>
        <w:contextualSpacing/>
        <w:rPr>
          <w:rFonts w:cstheme="minorHAnsi"/>
          <w:b/>
          <w:bCs/>
          <w:sz w:val="28"/>
          <w:szCs w:val="28"/>
          <w:lang w:val="en-IN" w:bidi="hi-IN"/>
        </w:rPr>
      </w:pPr>
    </w:p>
    <w:p w:rsidR="00B1627D" w:rsidRPr="004E03F5" w:rsidRDefault="00B1627D" w:rsidP="00B1627D">
      <w:pPr>
        <w:spacing w:line="272" w:lineRule="auto"/>
        <w:ind w:left="1920" w:right="1820"/>
        <w:jc w:val="center"/>
        <w:rPr>
          <w:rFonts w:ascii="Calibri" w:hAnsi="Calibri"/>
          <w:sz w:val="24"/>
          <w:szCs w:val="24"/>
        </w:rPr>
      </w:pPr>
      <w:r w:rsidRPr="004E03F5">
        <w:rPr>
          <w:rFonts w:ascii="Calibri" w:eastAsia="Arial" w:hAnsi="Calibri" w:cs="Arial"/>
          <w:b/>
          <w:bCs/>
          <w:sz w:val="24"/>
          <w:szCs w:val="24"/>
        </w:rPr>
        <w:lastRenderedPageBreak/>
        <w:t>COMPUTER SCIENCE – NEW (083) SAMPLE QUESTION PAPER (2019-20) CLASS- XII</w:t>
      </w:r>
    </w:p>
    <w:p w:rsidR="00B1627D" w:rsidRPr="004E03F5" w:rsidRDefault="00B1627D" w:rsidP="00B1627D">
      <w:pPr>
        <w:tabs>
          <w:tab w:val="left" w:pos="2790"/>
        </w:tabs>
        <w:spacing w:line="200" w:lineRule="exact"/>
        <w:jc w:val="center"/>
        <w:rPr>
          <w:rFonts w:ascii="Calibri" w:hAnsi="Calibri"/>
          <w:sz w:val="24"/>
          <w:szCs w:val="24"/>
        </w:rPr>
      </w:pPr>
      <w:r>
        <w:rPr>
          <w:rFonts w:ascii="Calibri" w:hAnsi="Calibri"/>
          <w:sz w:val="24"/>
          <w:szCs w:val="24"/>
        </w:rPr>
        <w:t>MARKING SCHEME</w:t>
      </w:r>
    </w:p>
    <w:p w:rsidR="00B1627D" w:rsidRPr="004E03F5" w:rsidRDefault="00B1627D" w:rsidP="00B1627D">
      <w:pPr>
        <w:spacing w:line="233" w:lineRule="exact"/>
        <w:rPr>
          <w:rFonts w:ascii="Calibri" w:hAnsi="Calibri"/>
          <w:sz w:val="24"/>
          <w:szCs w:val="24"/>
        </w:rPr>
      </w:pPr>
    </w:p>
    <w:p w:rsidR="00B1627D" w:rsidRPr="004E03F5" w:rsidRDefault="00B1627D" w:rsidP="00B1627D">
      <w:pPr>
        <w:tabs>
          <w:tab w:val="left" w:pos="2460"/>
        </w:tabs>
        <w:spacing w:line="236" w:lineRule="auto"/>
        <w:ind w:left="2460"/>
        <w:rPr>
          <w:rFonts w:ascii="Calibri" w:eastAsia="Calibri" w:hAnsi="Calibri" w:cs="Calibri"/>
          <w:sz w:val="24"/>
          <w:szCs w:val="24"/>
        </w:rPr>
      </w:pPr>
    </w:p>
    <w:p w:rsidR="00B1627D" w:rsidRPr="004E03F5" w:rsidRDefault="00B1627D" w:rsidP="00B1627D">
      <w:pPr>
        <w:tabs>
          <w:tab w:val="left" w:pos="2460"/>
        </w:tabs>
        <w:spacing w:line="236" w:lineRule="auto"/>
        <w:ind w:left="2460"/>
        <w:rPr>
          <w:rFonts w:ascii="Calibri" w:eastAsia="Wingdings" w:hAnsi="Calibri" w:cs="Wingdings"/>
          <w:sz w:val="24"/>
          <w:szCs w:val="24"/>
        </w:rPr>
      </w:pPr>
    </w:p>
    <w:tbl>
      <w:tblPr>
        <w:tblStyle w:val="TableGrid"/>
        <w:tblW w:w="10008" w:type="dxa"/>
        <w:tblLook w:val="04A0" w:firstRow="1" w:lastRow="0" w:firstColumn="1" w:lastColumn="0" w:noHBand="0" w:noVBand="1"/>
      </w:tblPr>
      <w:tblGrid>
        <w:gridCol w:w="500"/>
        <w:gridCol w:w="718"/>
        <w:gridCol w:w="7622"/>
        <w:gridCol w:w="1168"/>
      </w:tblGrid>
      <w:tr w:rsidR="00B1627D" w:rsidRPr="004E03F5" w:rsidTr="004E34FD">
        <w:tc>
          <w:tcPr>
            <w:tcW w:w="10008" w:type="dxa"/>
            <w:gridSpan w:val="4"/>
          </w:tcPr>
          <w:p w:rsidR="00B1627D" w:rsidRPr="004E03F5" w:rsidRDefault="00B1627D" w:rsidP="004E34FD">
            <w:pPr>
              <w:jc w:val="center"/>
              <w:rPr>
                <w:rFonts w:ascii="Calibri" w:hAnsi="Calibri"/>
                <w:b/>
                <w:sz w:val="24"/>
                <w:szCs w:val="24"/>
              </w:rPr>
            </w:pPr>
            <w:r w:rsidRPr="004E03F5">
              <w:rPr>
                <w:rFonts w:ascii="Calibri" w:hAnsi="Calibri"/>
                <w:b/>
                <w:sz w:val="24"/>
                <w:szCs w:val="24"/>
              </w:rPr>
              <w:t>SECTION</w:t>
            </w:r>
            <w:r w:rsidRPr="004E03F5">
              <w:rPr>
                <w:rFonts w:ascii="Calibri" w:hAnsi="Calibri"/>
                <w:sz w:val="24"/>
                <w:szCs w:val="24"/>
              </w:rPr>
              <w:t xml:space="preserve"> </w:t>
            </w:r>
            <w:r w:rsidRPr="004E03F5">
              <w:rPr>
                <w:rFonts w:ascii="Calibri" w:hAnsi="Calibri"/>
                <w:b/>
                <w:sz w:val="24"/>
                <w:szCs w:val="24"/>
              </w:rPr>
              <w:t>A</w:t>
            </w:r>
          </w:p>
        </w:tc>
      </w:tr>
      <w:tr w:rsidR="00B1627D" w:rsidRPr="004E03F5" w:rsidTr="004E34FD">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Q1</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A)</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(i) %</w:t>
            </w:r>
            <w:r w:rsidRPr="004E03F5">
              <w:rPr>
                <w:rFonts w:ascii="Calibri" w:hAnsi="Calibri"/>
                <w:sz w:val="24"/>
                <w:szCs w:val="24"/>
              </w:rPr>
              <w:tab/>
            </w:r>
            <w:r w:rsidRPr="004E03F5">
              <w:rPr>
                <w:rFonts w:ascii="Calibri" w:hAnsi="Calibri"/>
                <w:sz w:val="24"/>
                <w:szCs w:val="24"/>
              </w:rPr>
              <w:tab/>
            </w:r>
            <w:r w:rsidRPr="004E03F5">
              <w:rPr>
                <w:rFonts w:ascii="Calibri" w:hAnsi="Calibri"/>
                <w:sz w:val="24"/>
                <w:szCs w:val="24"/>
              </w:rPr>
              <w:tab/>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B)</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 (ii) roll_no</w:t>
            </w:r>
            <w:r w:rsidRPr="004E03F5">
              <w:rPr>
                <w:rFonts w:ascii="Calibri" w:hAnsi="Calibri"/>
                <w:sz w:val="24"/>
                <w:szCs w:val="24"/>
              </w:rPr>
              <w:tab/>
            </w:r>
            <w:r w:rsidRPr="004E03F5">
              <w:rPr>
                <w:rFonts w:ascii="Calibri" w:hAnsi="Calibri"/>
                <w:sz w:val="24"/>
                <w:szCs w:val="24"/>
              </w:rPr>
              <w:tab/>
            </w:r>
            <w:r w:rsidRPr="004E03F5">
              <w:rPr>
                <w:rFonts w:ascii="Calibri" w:hAnsi="Calibri"/>
                <w:sz w:val="24"/>
                <w:szCs w:val="24"/>
              </w:rPr>
              <w:tab/>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 (i) cos()   :-Math (ii) dump ():-pickle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Rewrite the following code in python after removing all syntax error(s).</w:t>
            </w:r>
          </w:p>
          <w:p w:rsidR="00B1627D" w:rsidRPr="004E03F5" w:rsidRDefault="00B1627D" w:rsidP="004E34FD">
            <w:pPr>
              <w:rPr>
                <w:rFonts w:ascii="Calibri" w:hAnsi="Calibri"/>
                <w:sz w:val="24"/>
                <w:szCs w:val="24"/>
              </w:rPr>
            </w:pPr>
            <w:r w:rsidRPr="004E03F5">
              <w:rPr>
                <w:rFonts w:ascii="Calibri" w:hAnsi="Calibri"/>
                <w:sz w:val="24"/>
                <w:szCs w:val="24"/>
              </w:rPr>
              <w:t xml:space="preserve">Underline each correction done in the code. </w:t>
            </w:r>
          </w:p>
          <w:p w:rsidR="00B1627D" w:rsidRPr="004E03F5" w:rsidRDefault="00B1627D" w:rsidP="004E34FD">
            <w:pPr>
              <w:rPr>
                <w:rFonts w:ascii="Calibri" w:hAnsi="Calibri"/>
                <w:sz w:val="24"/>
                <w:szCs w:val="24"/>
                <w:u w:val="single"/>
              </w:rPr>
            </w:pPr>
            <w:r w:rsidRPr="004E03F5">
              <w:rPr>
                <w:rFonts w:ascii="Calibri" w:hAnsi="Calibri"/>
                <w:sz w:val="24"/>
                <w:szCs w:val="24"/>
                <w:u w:val="single"/>
              </w:rPr>
              <w:t>k=5</w:t>
            </w:r>
          </w:p>
          <w:p w:rsidR="00B1627D" w:rsidRPr="004E03F5" w:rsidRDefault="00B1627D" w:rsidP="004E34FD">
            <w:pPr>
              <w:rPr>
                <w:rFonts w:ascii="Calibri" w:hAnsi="Calibri"/>
                <w:sz w:val="24"/>
                <w:szCs w:val="24"/>
              </w:rPr>
            </w:pPr>
            <w:r w:rsidRPr="004E03F5">
              <w:rPr>
                <w:rFonts w:ascii="Calibri" w:hAnsi="Calibri"/>
                <w:sz w:val="24"/>
                <w:szCs w:val="24"/>
              </w:rPr>
              <w:t>for m in range(0,k)</w:t>
            </w:r>
            <w:r w:rsidRPr="004E03F5">
              <w:rPr>
                <w:rFonts w:ascii="Calibri" w:hAnsi="Calibri"/>
                <w:sz w:val="24"/>
                <w:szCs w:val="24"/>
                <w:u w:val="single"/>
              </w:rPr>
              <w:t>:</w:t>
            </w:r>
            <w:r w:rsidRPr="004E03F5">
              <w:rPr>
                <w:rFonts w:ascii="Calibri" w:hAnsi="Calibri"/>
                <w:sz w:val="24"/>
                <w:szCs w:val="24"/>
              </w:rPr>
              <w:t xml:space="preserve"> </w:t>
            </w:r>
          </w:p>
          <w:p w:rsidR="00B1627D" w:rsidRPr="004E03F5" w:rsidRDefault="00B1627D" w:rsidP="004E34FD">
            <w:pPr>
              <w:rPr>
                <w:rFonts w:ascii="Calibri" w:hAnsi="Calibri"/>
                <w:sz w:val="24"/>
                <w:szCs w:val="24"/>
              </w:rPr>
            </w:pPr>
            <w:r w:rsidRPr="004E03F5">
              <w:rPr>
                <w:rFonts w:ascii="Calibri" w:hAnsi="Calibri"/>
                <w:sz w:val="24"/>
                <w:szCs w:val="24"/>
              </w:rPr>
              <w:t xml:space="preserve">              if m%4</w:t>
            </w:r>
            <w:r w:rsidRPr="004E03F5">
              <w:rPr>
                <w:rFonts w:ascii="Calibri" w:hAnsi="Calibri"/>
                <w:sz w:val="24"/>
                <w:szCs w:val="24"/>
                <w:u w:val="single"/>
              </w:rPr>
              <w:t>==</w:t>
            </w:r>
            <w:r w:rsidRPr="004E03F5">
              <w:rPr>
                <w:rFonts w:ascii="Calibri" w:hAnsi="Calibri"/>
                <w:sz w:val="24"/>
                <w:szCs w:val="24"/>
              </w:rPr>
              <w:t>0:</w:t>
            </w:r>
          </w:p>
          <w:p w:rsidR="00B1627D" w:rsidRPr="004E03F5" w:rsidRDefault="00B1627D" w:rsidP="004E34FD">
            <w:pPr>
              <w:rPr>
                <w:rFonts w:ascii="Calibri" w:hAnsi="Calibri"/>
                <w:sz w:val="24"/>
                <w:szCs w:val="24"/>
              </w:rPr>
            </w:pPr>
            <w:r w:rsidRPr="004E03F5">
              <w:rPr>
                <w:rFonts w:ascii="Calibri" w:hAnsi="Calibri"/>
                <w:sz w:val="24"/>
                <w:szCs w:val="24"/>
              </w:rPr>
              <w:t xml:space="preserve">                    print(m*4) </w:t>
            </w:r>
          </w:p>
          <w:p w:rsidR="00B1627D" w:rsidRPr="004E03F5" w:rsidRDefault="00B1627D" w:rsidP="004E34FD">
            <w:pPr>
              <w:rPr>
                <w:rFonts w:ascii="Calibri" w:hAnsi="Calibri"/>
                <w:sz w:val="24"/>
                <w:szCs w:val="24"/>
              </w:rPr>
            </w:pPr>
            <w:r w:rsidRPr="004E03F5">
              <w:rPr>
                <w:rFonts w:ascii="Calibri" w:hAnsi="Calibri"/>
                <w:sz w:val="24"/>
                <w:szCs w:val="24"/>
              </w:rPr>
              <w:t xml:space="preserve">             else:</w:t>
            </w:r>
          </w:p>
          <w:p w:rsidR="00B1627D" w:rsidRPr="004E03F5" w:rsidRDefault="00B1627D" w:rsidP="004E34FD">
            <w:pPr>
              <w:rPr>
                <w:rFonts w:ascii="Calibri" w:hAnsi="Calibri"/>
                <w:sz w:val="24"/>
                <w:szCs w:val="24"/>
              </w:rPr>
            </w:pPr>
            <w:r w:rsidRPr="004E03F5">
              <w:rPr>
                <w:rFonts w:ascii="Calibri" w:hAnsi="Calibri"/>
                <w:sz w:val="24"/>
                <w:szCs w:val="24"/>
              </w:rPr>
              <w:t xml:space="preserve">                    print </w:t>
            </w:r>
            <w:r w:rsidRPr="004E03F5">
              <w:rPr>
                <w:rFonts w:ascii="Calibri" w:hAnsi="Calibri"/>
                <w:sz w:val="24"/>
                <w:szCs w:val="24"/>
                <w:u w:val="single"/>
              </w:rPr>
              <w:t>(m+3)</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 xml:space="preserve">  </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E)</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GMAILbbCOM</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F)</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Mimimum value of Y=0</w:t>
            </w:r>
          </w:p>
          <w:p w:rsidR="00B1627D" w:rsidRPr="004E03F5" w:rsidRDefault="00B1627D" w:rsidP="004E34FD">
            <w:pPr>
              <w:rPr>
                <w:rFonts w:ascii="Calibri" w:hAnsi="Calibri"/>
                <w:sz w:val="24"/>
                <w:szCs w:val="24"/>
              </w:rPr>
            </w:pPr>
            <w:r w:rsidRPr="004E03F5">
              <w:rPr>
                <w:rFonts w:ascii="Calibri" w:hAnsi="Calibri"/>
                <w:sz w:val="24"/>
                <w:szCs w:val="24"/>
              </w:rPr>
              <w:t>Maximum value of Y=4</w:t>
            </w:r>
          </w:p>
          <w:p w:rsidR="00B1627D" w:rsidRPr="004E03F5" w:rsidRDefault="00B1627D" w:rsidP="004E34FD">
            <w:pPr>
              <w:rPr>
                <w:rFonts w:ascii="Calibri" w:hAnsi="Calibri"/>
                <w:sz w:val="24"/>
                <w:szCs w:val="24"/>
              </w:rPr>
            </w:pPr>
            <w:r w:rsidRPr="004E03F5">
              <w:rPr>
                <w:rFonts w:ascii="Calibri" w:hAnsi="Calibri"/>
                <w:sz w:val="24"/>
                <w:szCs w:val="24"/>
              </w:rPr>
              <w:t xml:space="preserve">(i)0 : 0 </w:t>
            </w:r>
          </w:p>
          <w:p w:rsidR="00B1627D" w:rsidRPr="004E03F5" w:rsidRDefault="00B1627D" w:rsidP="004E34FD">
            <w:pPr>
              <w:rPr>
                <w:rFonts w:ascii="Calibri" w:hAnsi="Calibri"/>
                <w:sz w:val="24"/>
                <w:szCs w:val="24"/>
              </w:rPr>
            </w:pPr>
            <w:r w:rsidRPr="004E03F5">
              <w:rPr>
                <w:rFonts w:ascii="Calibri" w:hAnsi="Calibri"/>
                <w:sz w:val="24"/>
                <w:szCs w:val="24"/>
              </w:rPr>
              <w:t>( (iv) 0 : 3</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G)</w:t>
            </w:r>
          </w:p>
        </w:tc>
        <w:tc>
          <w:tcPr>
            <w:tcW w:w="7636" w:type="dxa"/>
          </w:tcPr>
          <w:p w:rsidR="00B1627D" w:rsidRPr="004E03F5" w:rsidRDefault="00B1627D" w:rsidP="004E34FD">
            <w:pPr>
              <w:autoSpaceDE w:val="0"/>
              <w:autoSpaceDN w:val="0"/>
              <w:adjustRightInd w:val="0"/>
              <w:rPr>
                <w:rFonts w:ascii="Calibri" w:hAnsi="Calibri" w:cs="Calibri"/>
                <w:sz w:val="24"/>
                <w:szCs w:val="24"/>
              </w:rPr>
            </w:pPr>
            <w:r w:rsidRPr="004E03F5">
              <w:rPr>
                <w:rFonts w:ascii="Calibri" w:hAnsi="Calibri" w:cs="Calibri"/>
                <w:sz w:val="24"/>
                <w:szCs w:val="24"/>
              </w:rPr>
              <w:t>5 # 20</w:t>
            </w:r>
          </w:p>
          <w:p w:rsidR="00B1627D" w:rsidRPr="004E03F5" w:rsidRDefault="00B1627D" w:rsidP="004E34FD">
            <w:pPr>
              <w:autoSpaceDE w:val="0"/>
              <w:autoSpaceDN w:val="0"/>
              <w:adjustRightInd w:val="0"/>
              <w:rPr>
                <w:rFonts w:ascii="Calibri" w:hAnsi="Calibri" w:cs="Calibri"/>
                <w:sz w:val="24"/>
                <w:szCs w:val="24"/>
              </w:rPr>
            </w:pPr>
            <w:r w:rsidRPr="004E03F5">
              <w:rPr>
                <w:rFonts w:ascii="Calibri" w:hAnsi="Calibri" w:cs="Calibri"/>
                <w:sz w:val="24"/>
                <w:szCs w:val="24"/>
              </w:rPr>
              <w:t>5 # 20</w:t>
            </w:r>
          </w:p>
          <w:p w:rsidR="00B1627D" w:rsidRPr="004E03F5" w:rsidRDefault="00B1627D" w:rsidP="004E34FD">
            <w:pPr>
              <w:autoSpaceDE w:val="0"/>
              <w:autoSpaceDN w:val="0"/>
              <w:adjustRightInd w:val="0"/>
              <w:rPr>
                <w:rFonts w:ascii="Calibri" w:hAnsi="Calibri" w:cs="Calibri"/>
                <w:sz w:val="24"/>
                <w:szCs w:val="24"/>
              </w:rPr>
            </w:pPr>
            <w:r w:rsidRPr="004E03F5">
              <w:rPr>
                <w:rFonts w:ascii="Calibri" w:hAnsi="Calibri" w:cs="Calibri"/>
                <w:sz w:val="24"/>
                <w:szCs w:val="24"/>
              </w:rPr>
              <w:t>20 # 10</w:t>
            </w:r>
          </w:p>
          <w:p w:rsidR="00B1627D" w:rsidRPr="004E03F5" w:rsidRDefault="00B1627D" w:rsidP="004E34FD">
            <w:pPr>
              <w:autoSpaceDE w:val="0"/>
              <w:autoSpaceDN w:val="0"/>
              <w:adjustRightInd w:val="0"/>
              <w:rPr>
                <w:rFonts w:ascii="Calibri" w:hAnsi="Calibri" w:cs="Calibri"/>
                <w:sz w:val="24"/>
                <w:szCs w:val="24"/>
              </w:rPr>
            </w:pPr>
            <w:r w:rsidRPr="004E03F5">
              <w:rPr>
                <w:rFonts w:ascii="Calibri" w:hAnsi="Calibri" w:cs="Calibri"/>
                <w:sz w:val="24"/>
                <w:szCs w:val="24"/>
              </w:rPr>
              <w:t>5 # 20</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3</w:t>
            </w:r>
          </w:p>
        </w:tc>
      </w:tr>
      <w:tr w:rsidR="00B1627D" w:rsidRPr="004E03F5" w:rsidTr="004E34FD">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Q2</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A)</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Comments are the code lines which are not executed by python interprerer</w:t>
            </w:r>
          </w:p>
          <w:p w:rsidR="00B1627D" w:rsidRPr="004E03F5" w:rsidRDefault="00B1627D" w:rsidP="004E34FD">
            <w:pPr>
              <w:rPr>
                <w:rFonts w:ascii="Calibri" w:hAnsi="Calibri"/>
                <w:sz w:val="24"/>
                <w:szCs w:val="24"/>
              </w:rPr>
            </w:pPr>
            <w:r w:rsidRPr="004E03F5">
              <w:rPr>
                <w:rFonts w:ascii="Calibri" w:hAnsi="Calibri"/>
                <w:sz w:val="24"/>
                <w:szCs w:val="24"/>
              </w:rPr>
              <w:t>It is used to make program more readable and easy to understand</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B)</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iv)i ) and ii) are correct way to declare tuple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Top={‘A’:97,”B:98,’C’:99}</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Find the output of the following</w:t>
            </w:r>
          </w:p>
          <w:p w:rsidR="00B1627D" w:rsidRPr="004E03F5" w:rsidRDefault="00B1627D" w:rsidP="004E34FD">
            <w:pPr>
              <w:rPr>
                <w:rFonts w:ascii="Calibri" w:hAnsi="Calibri"/>
                <w:sz w:val="24"/>
                <w:szCs w:val="24"/>
              </w:rPr>
            </w:pPr>
            <w:r w:rsidRPr="004E03F5">
              <w:rPr>
                <w:rFonts w:ascii="Calibri" w:hAnsi="Calibri"/>
                <w:sz w:val="24"/>
                <w:szCs w:val="24"/>
              </w:rPr>
              <w:t>X=”Iamaprogrammer”</w:t>
            </w:r>
          </w:p>
          <w:p w:rsidR="00B1627D" w:rsidRPr="004E03F5" w:rsidRDefault="00B1627D" w:rsidP="004E34FD">
            <w:pPr>
              <w:rPr>
                <w:rFonts w:ascii="Calibri" w:hAnsi="Calibri"/>
                <w:sz w:val="24"/>
                <w:szCs w:val="24"/>
              </w:rPr>
            </w:pPr>
            <w:r w:rsidRPr="004E03F5">
              <w:rPr>
                <w:rFonts w:ascii="Calibri" w:hAnsi="Calibri"/>
                <w:sz w:val="24"/>
                <w:szCs w:val="24"/>
              </w:rPr>
              <w:t>print(X[2:]) :maprogrammer</w:t>
            </w:r>
          </w:p>
          <w:p w:rsidR="00B1627D" w:rsidRPr="004E03F5" w:rsidRDefault="00B1627D" w:rsidP="004E34FD">
            <w:pPr>
              <w:rPr>
                <w:rFonts w:ascii="Calibri" w:hAnsi="Calibri"/>
                <w:sz w:val="24"/>
                <w:szCs w:val="24"/>
              </w:rPr>
            </w:pPr>
            <w:r w:rsidRPr="004E03F5">
              <w:rPr>
                <w:rFonts w:ascii="Calibri" w:hAnsi="Calibri"/>
                <w:sz w:val="24"/>
                <w:szCs w:val="24"/>
              </w:rPr>
              <w:t>print(X[3:8]maprog</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E)</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None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F)</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Actual argument is the argument defined at the time of function calling .formal argument is used at the time of function definition.Actual argument can be a variable,or expression or literal</w:t>
            </w:r>
          </w:p>
          <w:p w:rsidR="00B1627D" w:rsidRPr="004E03F5" w:rsidRDefault="00B1627D" w:rsidP="004E34FD">
            <w:pPr>
              <w:rPr>
                <w:rFonts w:ascii="Calibri" w:hAnsi="Calibri"/>
                <w:sz w:val="24"/>
                <w:szCs w:val="24"/>
              </w:rPr>
            </w:pPr>
          </w:p>
          <w:p w:rsidR="00B1627D" w:rsidRPr="004E03F5" w:rsidRDefault="00B1627D" w:rsidP="004E34FD">
            <w:pPr>
              <w:rPr>
                <w:rFonts w:ascii="Calibri" w:hAnsi="Calibri"/>
                <w:sz w:val="24"/>
                <w:szCs w:val="24"/>
              </w:rPr>
            </w:pPr>
            <w:r w:rsidRPr="004E03F5">
              <w:rPr>
                <w:rFonts w:ascii="Calibri" w:hAnsi="Calibri"/>
                <w:sz w:val="24"/>
                <w:szCs w:val="24"/>
              </w:rPr>
              <w:t>Or</w:t>
            </w:r>
          </w:p>
          <w:p w:rsidR="00B1627D" w:rsidRPr="004E03F5" w:rsidRDefault="00B1627D" w:rsidP="004E34FD">
            <w:pPr>
              <w:rPr>
                <w:rFonts w:ascii="Calibri" w:hAnsi="Calibri"/>
                <w:sz w:val="24"/>
                <w:szCs w:val="24"/>
              </w:rPr>
            </w:pPr>
            <w:r w:rsidRPr="004E03F5">
              <w:rPr>
                <w:rFonts w:ascii="Calibri" w:hAnsi="Calibri"/>
                <w:sz w:val="24"/>
                <w:szCs w:val="24"/>
              </w:rPr>
              <w:t>def  rec_sum(n):</w:t>
            </w:r>
          </w:p>
          <w:p w:rsidR="00B1627D" w:rsidRPr="004E03F5" w:rsidRDefault="00B1627D" w:rsidP="004E34FD">
            <w:pPr>
              <w:rPr>
                <w:rFonts w:ascii="Calibri" w:hAnsi="Calibri"/>
                <w:sz w:val="24"/>
                <w:szCs w:val="24"/>
              </w:rPr>
            </w:pPr>
            <w:r w:rsidRPr="004E03F5">
              <w:rPr>
                <w:rFonts w:ascii="Calibri" w:hAnsi="Calibri"/>
                <w:sz w:val="24"/>
                <w:szCs w:val="24"/>
              </w:rPr>
              <w:t xml:space="preserve">   if n  =1:</w:t>
            </w:r>
          </w:p>
          <w:p w:rsidR="00B1627D" w:rsidRPr="004E03F5" w:rsidRDefault="00B1627D" w:rsidP="004E34FD">
            <w:pPr>
              <w:rPr>
                <w:rFonts w:ascii="Calibri" w:hAnsi="Calibri"/>
                <w:sz w:val="24"/>
                <w:szCs w:val="24"/>
              </w:rPr>
            </w:pPr>
            <w:r w:rsidRPr="004E03F5">
              <w:rPr>
                <w:rFonts w:ascii="Calibri" w:hAnsi="Calibri"/>
                <w:sz w:val="24"/>
                <w:szCs w:val="24"/>
              </w:rPr>
              <w:t xml:space="preserve">         return(1)</w:t>
            </w:r>
          </w:p>
          <w:p w:rsidR="00B1627D" w:rsidRPr="004E03F5" w:rsidRDefault="00B1627D" w:rsidP="004E34FD">
            <w:pPr>
              <w:rPr>
                <w:rFonts w:ascii="Calibri" w:hAnsi="Calibri"/>
                <w:sz w:val="24"/>
                <w:szCs w:val="24"/>
              </w:rPr>
            </w:pPr>
            <w:r w:rsidRPr="004E03F5">
              <w:rPr>
                <w:rFonts w:ascii="Calibri" w:hAnsi="Calibri"/>
                <w:sz w:val="24"/>
                <w:szCs w:val="24"/>
              </w:rPr>
              <w:t xml:space="preserve">   else:</w:t>
            </w:r>
          </w:p>
          <w:p w:rsidR="00B1627D" w:rsidRPr="004E03F5" w:rsidRDefault="00B1627D" w:rsidP="004E34FD">
            <w:pPr>
              <w:rPr>
                <w:rFonts w:ascii="Calibri" w:hAnsi="Calibri"/>
                <w:sz w:val="24"/>
                <w:szCs w:val="24"/>
              </w:rPr>
            </w:pPr>
            <w:r w:rsidRPr="004E03F5">
              <w:rPr>
                <w:rFonts w:ascii="Calibri" w:hAnsi="Calibri"/>
                <w:sz w:val="24"/>
                <w:szCs w:val="24"/>
              </w:rPr>
              <w:lastRenderedPageBreak/>
              <w:t xml:space="preserve">         return((a+rec_sum(n-1))</w:t>
            </w:r>
          </w:p>
          <w:p w:rsidR="00B1627D" w:rsidRPr="004E03F5" w:rsidRDefault="00B1627D" w:rsidP="004E34FD">
            <w:pPr>
              <w:rPr>
                <w:rFonts w:ascii="Calibri" w:hAnsi="Calibri"/>
                <w:sz w:val="24"/>
                <w:szCs w:val="24"/>
              </w:rPr>
            </w:pP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lastRenderedPageBreak/>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G)</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def count():</w:t>
            </w:r>
          </w:p>
          <w:p w:rsidR="00B1627D" w:rsidRPr="004E03F5" w:rsidRDefault="00B1627D" w:rsidP="004E34FD">
            <w:pPr>
              <w:rPr>
                <w:rFonts w:ascii="Calibri" w:hAnsi="Calibri"/>
                <w:sz w:val="24"/>
                <w:szCs w:val="24"/>
              </w:rPr>
            </w:pPr>
            <w:r w:rsidRPr="004E03F5">
              <w:rPr>
                <w:rFonts w:ascii="Calibri" w:hAnsi="Calibri"/>
                <w:sz w:val="24"/>
                <w:szCs w:val="24"/>
              </w:rPr>
              <w:t xml:space="preserve">      f1=open(‘sample.txt’,’r’)</w:t>
            </w:r>
          </w:p>
          <w:p w:rsidR="00B1627D" w:rsidRPr="004E03F5" w:rsidRDefault="00B1627D" w:rsidP="004E34FD">
            <w:pPr>
              <w:rPr>
                <w:rFonts w:ascii="Calibri" w:hAnsi="Calibri"/>
                <w:sz w:val="24"/>
                <w:szCs w:val="24"/>
              </w:rPr>
            </w:pPr>
            <w:r w:rsidRPr="004E03F5">
              <w:rPr>
                <w:rFonts w:ascii="Calibri" w:hAnsi="Calibri"/>
                <w:sz w:val="24"/>
                <w:szCs w:val="24"/>
              </w:rPr>
              <w:t>c=0</w:t>
            </w:r>
          </w:p>
          <w:p w:rsidR="00B1627D" w:rsidRPr="004E03F5" w:rsidRDefault="00B1627D" w:rsidP="004E34FD">
            <w:pPr>
              <w:rPr>
                <w:rFonts w:ascii="Calibri" w:hAnsi="Calibri"/>
                <w:sz w:val="24"/>
                <w:szCs w:val="24"/>
              </w:rPr>
            </w:pPr>
            <w:r w:rsidRPr="004E03F5">
              <w:rPr>
                <w:rFonts w:ascii="Calibri" w:hAnsi="Calibri"/>
                <w:sz w:val="24"/>
                <w:szCs w:val="24"/>
              </w:rPr>
              <w:t>.     l1=f1.readlines()</w:t>
            </w:r>
          </w:p>
          <w:p w:rsidR="00B1627D" w:rsidRPr="004E03F5" w:rsidRDefault="00B1627D" w:rsidP="004E34FD">
            <w:pPr>
              <w:rPr>
                <w:rFonts w:ascii="Calibri" w:hAnsi="Calibri"/>
                <w:sz w:val="24"/>
                <w:szCs w:val="24"/>
              </w:rPr>
            </w:pPr>
            <w:r w:rsidRPr="004E03F5">
              <w:rPr>
                <w:rFonts w:ascii="Calibri" w:hAnsi="Calibri"/>
                <w:sz w:val="24"/>
                <w:szCs w:val="24"/>
              </w:rPr>
              <w:t xml:space="preserve"> for k in l1:</w:t>
            </w:r>
          </w:p>
          <w:p w:rsidR="00B1627D" w:rsidRPr="004E03F5" w:rsidRDefault="00B1627D" w:rsidP="004E34FD">
            <w:pPr>
              <w:rPr>
                <w:rFonts w:ascii="Calibri" w:hAnsi="Calibri"/>
                <w:sz w:val="24"/>
                <w:szCs w:val="24"/>
              </w:rPr>
            </w:pPr>
            <w:r w:rsidRPr="004E03F5">
              <w:rPr>
                <w:rFonts w:ascii="Calibri" w:hAnsi="Calibri"/>
                <w:sz w:val="24"/>
                <w:szCs w:val="24"/>
              </w:rPr>
              <w:t xml:space="preserve">     If k[0]==’H’</w:t>
            </w:r>
          </w:p>
          <w:p w:rsidR="00B1627D" w:rsidRPr="004E03F5" w:rsidRDefault="00B1627D" w:rsidP="004E34FD">
            <w:pPr>
              <w:rPr>
                <w:rFonts w:ascii="Calibri" w:hAnsi="Calibri"/>
                <w:sz w:val="24"/>
                <w:szCs w:val="24"/>
              </w:rPr>
            </w:pPr>
            <w:r w:rsidRPr="004E03F5">
              <w:rPr>
                <w:rFonts w:ascii="Calibri" w:hAnsi="Calibri"/>
                <w:sz w:val="24"/>
                <w:szCs w:val="24"/>
              </w:rPr>
              <w:t xml:space="preserve">           C=C+1</w:t>
            </w:r>
          </w:p>
          <w:p w:rsidR="00B1627D" w:rsidRPr="004E03F5" w:rsidRDefault="00B1627D" w:rsidP="004E34FD">
            <w:pPr>
              <w:rPr>
                <w:rFonts w:ascii="Calibri" w:hAnsi="Calibri"/>
                <w:sz w:val="24"/>
                <w:szCs w:val="24"/>
              </w:rPr>
            </w:pPr>
            <w:r w:rsidRPr="004E03F5">
              <w:rPr>
                <w:rFonts w:ascii="Calibri" w:hAnsi="Calibri"/>
                <w:sz w:val="24"/>
                <w:szCs w:val="24"/>
              </w:rPr>
              <w:t xml:space="preserve">     </w:t>
            </w:r>
          </w:p>
          <w:p w:rsidR="00B1627D" w:rsidRPr="004E03F5" w:rsidRDefault="00B1627D" w:rsidP="004E34FD">
            <w:pPr>
              <w:rPr>
                <w:rFonts w:ascii="Calibri" w:hAnsi="Calibri"/>
                <w:sz w:val="24"/>
                <w:szCs w:val="24"/>
              </w:rPr>
            </w:pPr>
            <w:r w:rsidRPr="004E03F5">
              <w:rPr>
                <w:rFonts w:ascii="Calibri" w:hAnsi="Calibri"/>
                <w:sz w:val="24"/>
                <w:szCs w:val="24"/>
              </w:rPr>
              <w:t>OR</w:t>
            </w:r>
          </w:p>
          <w:p w:rsidR="00B1627D" w:rsidRPr="004E03F5" w:rsidRDefault="00B1627D" w:rsidP="004E34FD">
            <w:pPr>
              <w:rPr>
                <w:rFonts w:ascii="Calibri" w:hAnsi="Calibri"/>
                <w:sz w:val="24"/>
                <w:szCs w:val="24"/>
              </w:rPr>
            </w:pPr>
            <w:r w:rsidRPr="004E03F5">
              <w:rPr>
                <w:rFonts w:ascii="Calibri" w:hAnsi="Calibri"/>
                <w:sz w:val="24"/>
                <w:szCs w:val="24"/>
              </w:rPr>
              <w:t>def count():</w:t>
            </w:r>
          </w:p>
          <w:p w:rsidR="00B1627D" w:rsidRPr="004E03F5" w:rsidRDefault="00B1627D" w:rsidP="004E34FD">
            <w:pPr>
              <w:rPr>
                <w:rFonts w:ascii="Calibri" w:hAnsi="Calibri"/>
                <w:sz w:val="24"/>
                <w:szCs w:val="24"/>
              </w:rPr>
            </w:pPr>
            <w:r w:rsidRPr="004E03F5">
              <w:rPr>
                <w:rFonts w:ascii="Calibri" w:hAnsi="Calibri"/>
                <w:sz w:val="24"/>
                <w:szCs w:val="24"/>
              </w:rPr>
              <w:t xml:space="preserve">        c=0</w:t>
            </w:r>
          </w:p>
          <w:p w:rsidR="00B1627D" w:rsidRPr="004E03F5" w:rsidRDefault="00B1627D" w:rsidP="004E34FD">
            <w:pPr>
              <w:rPr>
                <w:rFonts w:ascii="Calibri" w:hAnsi="Calibri"/>
                <w:sz w:val="24"/>
                <w:szCs w:val="24"/>
              </w:rPr>
            </w:pPr>
            <w:r w:rsidRPr="004E03F5">
              <w:rPr>
                <w:rFonts w:ascii="Calibri" w:hAnsi="Calibri"/>
                <w:sz w:val="24"/>
                <w:szCs w:val="24"/>
              </w:rPr>
              <w:t xml:space="preserve">      f1=open(‘sample.txt’,’r’)</w:t>
            </w:r>
          </w:p>
          <w:p w:rsidR="00B1627D" w:rsidRPr="004E03F5" w:rsidRDefault="00B1627D" w:rsidP="004E34FD">
            <w:pPr>
              <w:rPr>
                <w:rFonts w:ascii="Calibri" w:hAnsi="Calibri"/>
                <w:sz w:val="24"/>
                <w:szCs w:val="24"/>
              </w:rPr>
            </w:pPr>
            <w:r w:rsidRPr="004E03F5">
              <w:rPr>
                <w:rFonts w:ascii="Calibri" w:hAnsi="Calibri"/>
                <w:sz w:val="24"/>
                <w:szCs w:val="24"/>
              </w:rPr>
              <w:t>.     l1=f1.readlines()</w:t>
            </w:r>
          </w:p>
          <w:p w:rsidR="00B1627D" w:rsidRPr="004E03F5" w:rsidRDefault="00B1627D" w:rsidP="004E34FD">
            <w:pPr>
              <w:rPr>
                <w:rFonts w:ascii="Calibri" w:hAnsi="Calibri"/>
                <w:sz w:val="24"/>
                <w:szCs w:val="24"/>
              </w:rPr>
            </w:pPr>
            <w:r w:rsidRPr="004E03F5">
              <w:rPr>
                <w:rFonts w:ascii="Calibri" w:hAnsi="Calibri"/>
                <w:sz w:val="24"/>
                <w:szCs w:val="24"/>
              </w:rPr>
              <w:t xml:space="preserve"> For k in l1:</w:t>
            </w:r>
          </w:p>
          <w:p w:rsidR="00B1627D" w:rsidRPr="004E03F5" w:rsidRDefault="00B1627D" w:rsidP="004E34FD">
            <w:pPr>
              <w:rPr>
                <w:rFonts w:ascii="Calibri" w:hAnsi="Calibri"/>
                <w:sz w:val="24"/>
                <w:szCs w:val="24"/>
              </w:rPr>
            </w:pPr>
            <w:r w:rsidRPr="004E03F5">
              <w:rPr>
                <w:rFonts w:ascii="Calibri" w:hAnsi="Calibri"/>
                <w:sz w:val="24"/>
                <w:szCs w:val="24"/>
              </w:rPr>
              <w:t xml:space="preserve">           C=C+1</w:t>
            </w:r>
          </w:p>
          <w:p w:rsidR="00B1627D" w:rsidRPr="004E03F5" w:rsidRDefault="00B1627D" w:rsidP="004E34FD">
            <w:pPr>
              <w:rPr>
                <w:rFonts w:ascii="Calibri" w:hAnsi="Calibri"/>
                <w:sz w:val="24"/>
                <w:szCs w:val="24"/>
              </w:rPr>
            </w:pP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H)</w:t>
            </w:r>
          </w:p>
        </w:tc>
        <w:tc>
          <w:tcPr>
            <w:tcW w:w="7636" w:type="dxa"/>
          </w:tcPr>
          <w:p w:rsidR="00B1627D" w:rsidRPr="004E03F5" w:rsidRDefault="00B1627D" w:rsidP="004E34FD">
            <w:pPr>
              <w:rPr>
                <w:rFonts w:ascii="Calibri" w:hAnsi="Calibri"/>
                <w:sz w:val="24"/>
                <w:szCs w:val="24"/>
              </w:rPr>
            </w:pPr>
            <w:r>
              <w:object w:dxaOrig="17265" w:dyaOrig="8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93.75pt" o:ole="">
                  <v:imagedata r:id="rId26" o:title=""/>
                </v:shape>
                <o:OLEObject Type="Embed" ProgID="PBrush" ShapeID="_x0000_i1025" DrawAspect="Content" ObjectID="_1632917236" r:id="rId27"/>
              </w:object>
            </w:r>
          </w:p>
          <w:p w:rsidR="00B1627D" w:rsidRPr="004E03F5" w:rsidRDefault="00B1627D" w:rsidP="004E34FD">
            <w:pPr>
              <w:rPr>
                <w:rFonts w:ascii="Calibri" w:hAnsi="Calibri"/>
                <w:b/>
                <w:sz w:val="24"/>
                <w:szCs w:val="24"/>
              </w:rPr>
            </w:pPr>
            <w:r w:rsidRPr="004E03F5">
              <w:rPr>
                <w:rFonts w:ascii="Calibri" w:hAnsi="Calibri"/>
                <w:b/>
                <w:sz w:val="24"/>
                <w:szCs w:val="24"/>
              </w:rPr>
              <w:t>OR</w:t>
            </w:r>
          </w:p>
          <w:p w:rsidR="00B1627D" w:rsidRDefault="00B1627D" w:rsidP="004E34FD">
            <w:pPr>
              <w:rPr>
                <w:rFonts w:ascii="Calibri" w:hAnsi="Calibri"/>
                <w:b/>
                <w:sz w:val="24"/>
                <w:szCs w:val="24"/>
              </w:rPr>
            </w:pPr>
            <w:r>
              <w:rPr>
                <w:rFonts w:ascii="Calibri" w:hAnsi="Calibri"/>
                <w:b/>
                <w:sz w:val="24"/>
                <w:szCs w:val="24"/>
              </w:rPr>
              <w:t>½ marks for import matplotlib.puplot</w:t>
            </w:r>
          </w:p>
          <w:p w:rsidR="00B1627D" w:rsidRDefault="00B1627D" w:rsidP="004E34FD">
            <w:pPr>
              <w:rPr>
                <w:rFonts w:ascii="Calibri" w:hAnsi="Calibri"/>
                <w:b/>
                <w:sz w:val="24"/>
                <w:szCs w:val="24"/>
              </w:rPr>
            </w:pPr>
            <w:r>
              <w:rPr>
                <w:rFonts w:ascii="Calibri" w:hAnsi="Calibri"/>
                <w:b/>
                <w:sz w:val="24"/>
                <w:szCs w:val="24"/>
              </w:rPr>
              <w:t>½ marks for creation of list</w:t>
            </w:r>
          </w:p>
          <w:p w:rsidR="00B1627D" w:rsidRDefault="00B1627D" w:rsidP="004E34FD">
            <w:pPr>
              <w:rPr>
                <w:rFonts w:ascii="Calibri" w:hAnsi="Calibri"/>
                <w:b/>
                <w:sz w:val="24"/>
                <w:szCs w:val="24"/>
              </w:rPr>
            </w:pPr>
            <w:r>
              <w:rPr>
                <w:rFonts w:ascii="Calibri" w:hAnsi="Calibri"/>
                <w:b/>
                <w:sz w:val="24"/>
                <w:szCs w:val="24"/>
              </w:rPr>
              <w:t>½ marks for barhfunction</w:t>
            </w:r>
          </w:p>
          <w:p w:rsidR="00B1627D" w:rsidRPr="004E03F5" w:rsidRDefault="00B1627D" w:rsidP="004E34FD">
            <w:pPr>
              <w:rPr>
                <w:rFonts w:ascii="Calibri" w:hAnsi="Calibri"/>
                <w:b/>
                <w:sz w:val="24"/>
                <w:szCs w:val="24"/>
              </w:rPr>
            </w:pPr>
            <w:r>
              <w:rPr>
                <w:rFonts w:ascii="Calibri" w:hAnsi="Calibri"/>
                <w:b/>
                <w:sz w:val="24"/>
                <w:szCs w:val="24"/>
              </w:rPr>
              <w:t xml:space="preserve">½ marks for use of  xticks </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I)</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1 marks for linear search and 1 foe binary search</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J)</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def IN_QU(A):</w:t>
            </w:r>
          </w:p>
          <w:p w:rsidR="00B1627D" w:rsidRPr="004E03F5" w:rsidRDefault="00B1627D" w:rsidP="004E34FD">
            <w:pPr>
              <w:rPr>
                <w:rFonts w:ascii="Calibri" w:hAnsi="Calibri"/>
                <w:sz w:val="24"/>
                <w:szCs w:val="24"/>
              </w:rPr>
            </w:pPr>
            <w:r w:rsidRPr="004E03F5">
              <w:rPr>
                <w:rFonts w:ascii="Calibri" w:hAnsi="Calibri"/>
                <w:sz w:val="24"/>
                <w:szCs w:val="24"/>
              </w:rPr>
              <w:t xml:space="preserve"> data=int(input("enter data to be inserted: "))</w:t>
            </w:r>
          </w:p>
          <w:p w:rsidR="00B1627D" w:rsidRPr="004E03F5" w:rsidRDefault="00B1627D" w:rsidP="004E34FD">
            <w:pPr>
              <w:rPr>
                <w:rFonts w:ascii="Calibri" w:hAnsi="Calibri"/>
                <w:sz w:val="24"/>
                <w:szCs w:val="24"/>
              </w:rPr>
            </w:pPr>
            <w:r w:rsidRPr="004E03F5">
              <w:rPr>
                <w:rFonts w:ascii="Calibri" w:hAnsi="Calibri"/>
                <w:sz w:val="24"/>
                <w:szCs w:val="24"/>
              </w:rPr>
              <w:t xml:space="preserve"> A.append(data)</w:t>
            </w:r>
          </w:p>
          <w:p w:rsidR="00B1627D" w:rsidRPr="004E03F5" w:rsidRDefault="00B1627D" w:rsidP="004E34FD">
            <w:pPr>
              <w:rPr>
                <w:rFonts w:ascii="Calibri" w:hAnsi="Calibri"/>
                <w:sz w:val="24"/>
                <w:szCs w:val="24"/>
              </w:rPr>
            </w:pPr>
          </w:p>
          <w:p w:rsidR="00B1627D" w:rsidRPr="004E03F5" w:rsidRDefault="00B1627D" w:rsidP="004E34FD">
            <w:pPr>
              <w:rPr>
                <w:rFonts w:ascii="Calibri" w:hAnsi="Calibri"/>
                <w:sz w:val="24"/>
                <w:szCs w:val="24"/>
              </w:rPr>
            </w:pPr>
            <w:r w:rsidRPr="004E03F5">
              <w:rPr>
                <w:rFonts w:ascii="Calibri" w:hAnsi="Calibri"/>
                <w:sz w:val="24"/>
                <w:szCs w:val="24"/>
              </w:rPr>
              <w:t>def DEL_QU(A):</w:t>
            </w:r>
          </w:p>
          <w:p w:rsidR="00B1627D" w:rsidRPr="004E03F5" w:rsidRDefault="00B1627D" w:rsidP="004E34FD">
            <w:pPr>
              <w:rPr>
                <w:rFonts w:ascii="Calibri" w:hAnsi="Calibri"/>
                <w:sz w:val="24"/>
                <w:szCs w:val="24"/>
              </w:rPr>
            </w:pPr>
            <w:r w:rsidRPr="004E03F5">
              <w:rPr>
                <w:rFonts w:ascii="Calibri" w:hAnsi="Calibri"/>
                <w:sz w:val="24"/>
                <w:szCs w:val="24"/>
              </w:rPr>
              <w:t xml:space="preserve">        if (Arr==[]):</w:t>
            </w:r>
          </w:p>
          <w:p w:rsidR="00B1627D" w:rsidRPr="004E03F5" w:rsidRDefault="00B1627D" w:rsidP="004E34FD">
            <w:pPr>
              <w:rPr>
                <w:rFonts w:ascii="Calibri" w:hAnsi="Calibri"/>
                <w:sz w:val="24"/>
                <w:szCs w:val="24"/>
              </w:rPr>
            </w:pPr>
            <w:r w:rsidRPr="004E03F5">
              <w:rPr>
                <w:rFonts w:ascii="Calibri" w:hAnsi="Calibri"/>
                <w:sz w:val="24"/>
                <w:szCs w:val="24"/>
              </w:rPr>
              <w:t xml:space="preserve">             print( "Queue empty")</w:t>
            </w:r>
          </w:p>
          <w:p w:rsidR="00B1627D" w:rsidRPr="004E03F5" w:rsidRDefault="00B1627D" w:rsidP="004E34FD">
            <w:pPr>
              <w:rPr>
                <w:rFonts w:ascii="Calibri" w:hAnsi="Calibri"/>
                <w:sz w:val="24"/>
                <w:szCs w:val="24"/>
              </w:rPr>
            </w:pPr>
            <w:r w:rsidRPr="004E03F5">
              <w:rPr>
                <w:rFonts w:ascii="Calibri" w:hAnsi="Calibri"/>
                <w:sz w:val="24"/>
                <w:szCs w:val="24"/>
              </w:rPr>
              <w:t xml:space="preserve">       else:</w:t>
            </w:r>
          </w:p>
          <w:p w:rsidR="00B1627D" w:rsidRPr="004E03F5" w:rsidRDefault="00B1627D" w:rsidP="004E34FD">
            <w:pPr>
              <w:rPr>
                <w:rFonts w:ascii="Calibri" w:hAnsi="Calibri"/>
                <w:sz w:val="24"/>
                <w:szCs w:val="24"/>
              </w:rPr>
            </w:pPr>
            <w:r w:rsidRPr="004E03F5">
              <w:rPr>
                <w:rFonts w:ascii="Calibri" w:hAnsi="Calibri"/>
                <w:sz w:val="24"/>
                <w:szCs w:val="24"/>
              </w:rPr>
              <w:t xml:space="preserve">               print ("Deleted element is: ",A[0])</w:t>
            </w:r>
          </w:p>
          <w:p w:rsidR="00B1627D" w:rsidRPr="004E03F5" w:rsidRDefault="00B1627D" w:rsidP="004E34FD">
            <w:pPr>
              <w:rPr>
                <w:rFonts w:ascii="Calibri" w:hAnsi="Calibri"/>
                <w:sz w:val="24"/>
                <w:szCs w:val="24"/>
              </w:rPr>
            </w:pPr>
            <w:r w:rsidRPr="004E03F5">
              <w:rPr>
                <w:rFonts w:ascii="Calibri" w:hAnsi="Calibri"/>
                <w:sz w:val="24"/>
                <w:szCs w:val="24"/>
              </w:rPr>
              <w:t xml:space="preserve"> del(A[0])</w:t>
            </w:r>
          </w:p>
          <w:p w:rsidR="00B1627D" w:rsidRPr="004E03F5" w:rsidRDefault="00B1627D" w:rsidP="004E34FD">
            <w:pPr>
              <w:rPr>
                <w:rFonts w:ascii="Calibri" w:hAnsi="Calibri"/>
                <w:sz w:val="24"/>
                <w:szCs w:val="24"/>
              </w:rPr>
            </w:pPr>
            <w:r w:rsidRPr="004E03F5">
              <w:rPr>
                <w:rFonts w:ascii="Calibri" w:hAnsi="Calibri"/>
                <w:sz w:val="24"/>
                <w:szCs w:val="24"/>
              </w:rPr>
              <w:t>( ½ mark insert header)</w:t>
            </w:r>
          </w:p>
          <w:p w:rsidR="00B1627D" w:rsidRPr="004E03F5" w:rsidRDefault="00B1627D" w:rsidP="004E34FD">
            <w:pPr>
              <w:rPr>
                <w:rFonts w:ascii="Calibri" w:hAnsi="Calibri"/>
                <w:sz w:val="24"/>
                <w:szCs w:val="24"/>
              </w:rPr>
            </w:pPr>
            <w:r w:rsidRPr="004E03F5">
              <w:rPr>
                <w:rFonts w:ascii="Calibri" w:hAnsi="Calibri"/>
                <w:sz w:val="24"/>
                <w:szCs w:val="24"/>
              </w:rPr>
              <w:t>( ½ mark for accepting a value from user)</w:t>
            </w:r>
          </w:p>
          <w:p w:rsidR="00B1627D" w:rsidRPr="004E03F5" w:rsidRDefault="00B1627D" w:rsidP="004E34FD">
            <w:pPr>
              <w:rPr>
                <w:rFonts w:ascii="Calibri" w:hAnsi="Calibri"/>
                <w:sz w:val="24"/>
                <w:szCs w:val="24"/>
              </w:rPr>
            </w:pPr>
            <w:r w:rsidRPr="004E03F5">
              <w:rPr>
                <w:rFonts w:ascii="Calibri" w:hAnsi="Calibri"/>
                <w:sz w:val="24"/>
                <w:szCs w:val="24"/>
              </w:rPr>
              <w:t>( ½ mark for adding value in list)</w:t>
            </w:r>
          </w:p>
          <w:p w:rsidR="00B1627D" w:rsidRPr="004E03F5" w:rsidRDefault="00B1627D" w:rsidP="004E34FD">
            <w:pPr>
              <w:rPr>
                <w:rFonts w:ascii="Calibri" w:hAnsi="Calibri"/>
                <w:sz w:val="24"/>
                <w:szCs w:val="24"/>
              </w:rPr>
            </w:pPr>
            <w:r w:rsidRPr="004E03F5">
              <w:rPr>
                <w:rFonts w:ascii="Calibri" w:hAnsi="Calibri"/>
                <w:sz w:val="24"/>
                <w:szCs w:val="24"/>
              </w:rPr>
              <w:t>( ½ mark for delete header)</w:t>
            </w:r>
          </w:p>
          <w:p w:rsidR="00B1627D" w:rsidRPr="004E03F5" w:rsidRDefault="00B1627D" w:rsidP="004E34FD">
            <w:pPr>
              <w:rPr>
                <w:rFonts w:ascii="Calibri" w:hAnsi="Calibri"/>
                <w:sz w:val="24"/>
                <w:szCs w:val="24"/>
              </w:rPr>
            </w:pPr>
            <w:r w:rsidRPr="004E03F5">
              <w:rPr>
                <w:rFonts w:ascii="Calibri" w:hAnsi="Calibri"/>
                <w:sz w:val="24"/>
                <w:szCs w:val="24"/>
              </w:rPr>
              <w:t>( ½ mark for checking empty list condition)</w:t>
            </w:r>
          </w:p>
          <w:p w:rsidR="00B1627D" w:rsidRPr="004E03F5" w:rsidRDefault="00B1627D" w:rsidP="004E34FD">
            <w:pPr>
              <w:rPr>
                <w:rFonts w:ascii="Calibri" w:hAnsi="Calibri"/>
                <w:sz w:val="24"/>
                <w:szCs w:val="24"/>
              </w:rPr>
            </w:pPr>
            <w:r w:rsidRPr="004E03F5">
              <w:rPr>
                <w:rFonts w:ascii="Calibri" w:hAnsi="Calibri"/>
                <w:sz w:val="24"/>
                <w:szCs w:val="24"/>
              </w:rPr>
              <w:t>( ½ mark for displaying “Queue empty”)</w:t>
            </w:r>
          </w:p>
          <w:p w:rsidR="00B1627D" w:rsidRPr="004E03F5" w:rsidRDefault="00B1627D" w:rsidP="004E34FD">
            <w:pPr>
              <w:rPr>
                <w:rFonts w:ascii="Calibri" w:hAnsi="Calibri"/>
                <w:sz w:val="24"/>
                <w:szCs w:val="24"/>
              </w:rPr>
            </w:pPr>
            <w:r w:rsidRPr="004E03F5">
              <w:rPr>
                <w:rFonts w:ascii="Calibri" w:hAnsi="Calibri"/>
                <w:sz w:val="24"/>
                <w:szCs w:val="24"/>
              </w:rPr>
              <w:t>( ½ mark for displaying the value to be deleted)</w:t>
            </w:r>
          </w:p>
          <w:p w:rsidR="00B1627D" w:rsidRPr="004E03F5" w:rsidRDefault="00B1627D" w:rsidP="004E34FD">
            <w:pPr>
              <w:rPr>
                <w:rFonts w:ascii="Calibri" w:hAnsi="Calibri"/>
                <w:sz w:val="24"/>
                <w:szCs w:val="24"/>
              </w:rPr>
            </w:pPr>
            <w:r w:rsidRPr="004E03F5">
              <w:rPr>
                <w:rFonts w:ascii="Calibri" w:hAnsi="Calibri"/>
                <w:sz w:val="24"/>
                <w:szCs w:val="24"/>
              </w:rPr>
              <w:lastRenderedPageBreak/>
              <w:t>( ½ mark for deleting value from list)</w:t>
            </w:r>
          </w:p>
          <w:p w:rsidR="00B1627D" w:rsidRPr="004E03F5" w:rsidRDefault="00B1627D" w:rsidP="004E34FD">
            <w:pPr>
              <w:rPr>
                <w:rFonts w:ascii="Calibri" w:hAnsi="Calibri"/>
                <w:sz w:val="24"/>
                <w:szCs w:val="24"/>
              </w:rPr>
            </w:pPr>
            <w:r w:rsidRPr="004E03F5">
              <w:rPr>
                <w:rFonts w:ascii="Calibri" w:hAnsi="Calibri"/>
                <w:sz w:val="24"/>
                <w:szCs w:val="24"/>
              </w:rPr>
              <w:t xml:space="preserve"> OR</w:t>
            </w:r>
          </w:p>
          <w:p w:rsidR="00B1627D" w:rsidRPr="004E03F5" w:rsidRDefault="00B1627D" w:rsidP="004E34FD">
            <w:pPr>
              <w:rPr>
                <w:rFonts w:ascii="Calibri" w:hAnsi="Calibri"/>
                <w:sz w:val="24"/>
                <w:szCs w:val="24"/>
              </w:rPr>
            </w:pPr>
            <w:r w:rsidRPr="004E03F5">
              <w:rPr>
                <w:rFonts w:ascii="Calibri" w:hAnsi="Calibri"/>
                <w:sz w:val="24"/>
                <w:szCs w:val="24"/>
              </w:rPr>
              <w:t>def  Push(employee):</w:t>
            </w:r>
          </w:p>
          <w:p w:rsidR="00B1627D" w:rsidRPr="004E03F5" w:rsidRDefault="00B1627D" w:rsidP="004E34FD">
            <w:pPr>
              <w:rPr>
                <w:rFonts w:ascii="Calibri" w:hAnsi="Calibri"/>
                <w:sz w:val="24"/>
                <w:szCs w:val="24"/>
              </w:rPr>
            </w:pPr>
            <w:r w:rsidRPr="004E03F5">
              <w:rPr>
                <w:rFonts w:ascii="Calibri" w:hAnsi="Calibri"/>
                <w:sz w:val="24"/>
                <w:szCs w:val="24"/>
              </w:rPr>
              <w:t xml:space="preserve">      a=int(input("enter package title : "))</w:t>
            </w:r>
          </w:p>
          <w:p w:rsidR="00B1627D" w:rsidRPr="004E03F5" w:rsidRDefault="00B1627D" w:rsidP="004E34FD">
            <w:pPr>
              <w:rPr>
                <w:rFonts w:ascii="Calibri" w:hAnsi="Calibri"/>
                <w:sz w:val="24"/>
                <w:szCs w:val="24"/>
              </w:rPr>
            </w:pPr>
            <w:r w:rsidRPr="004E03F5">
              <w:rPr>
                <w:rFonts w:ascii="Calibri" w:hAnsi="Calibri"/>
                <w:sz w:val="24"/>
                <w:szCs w:val="24"/>
              </w:rPr>
              <w:t xml:space="preserve">     employee.append(a)</w:t>
            </w:r>
          </w:p>
          <w:p w:rsidR="00B1627D" w:rsidRPr="004E03F5" w:rsidRDefault="00B1627D" w:rsidP="004E34FD">
            <w:pPr>
              <w:rPr>
                <w:rFonts w:ascii="Calibri" w:hAnsi="Calibri"/>
                <w:sz w:val="24"/>
                <w:szCs w:val="24"/>
              </w:rPr>
            </w:pPr>
            <w:r w:rsidRPr="004E03F5">
              <w:rPr>
                <w:rFonts w:ascii="Calibri" w:hAnsi="Calibri"/>
                <w:sz w:val="24"/>
                <w:szCs w:val="24"/>
              </w:rPr>
              <w:t>def  Pop(employee):</w:t>
            </w:r>
          </w:p>
          <w:p w:rsidR="00B1627D" w:rsidRPr="004E03F5" w:rsidRDefault="00B1627D" w:rsidP="004E34FD">
            <w:pPr>
              <w:rPr>
                <w:rFonts w:ascii="Calibri" w:hAnsi="Calibri"/>
                <w:sz w:val="24"/>
                <w:szCs w:val="24"/>
              </w:rPr>
            </w:pPr>
            <w:r w:rsidRPr="004E03F5">
              <w:rPr>
                <w:rFonts w:ascii="Calibri" w:hAnsi="Calibri"/>
                <w:sz w:val="24"/>
                <w:szCs w:val="24"/>
              </w:rPr>
              <w:t xml:space="preserve"> if (employee==[]):</w:t>
            </w:r>
          </w:p>
          <w:p w:rsidR="00B1627D" w:rsidRPr="004E03F5" w:rsidRDefault="00B1627D" w:rsidP="004E34FD">
            <w:pPr>
              <w:rPr>
                <w:rFonts w:ascii="Calibri" w:hAnsi="Calibri"/>
                <w:sz w:val="24"/>
                <w:szCs w:val="24"/>
              </w:rPr>
            </w:pPr>
            <w:r w:rsidRPr="004E03F5">
              <w:rPr>
                <w:rFonts w:ascii="Calibri" w:hAnsi="Calibri"/>
                <w:sz w:val="24"/>
                <w:szCs w:val="24"/>
              </w:rPr>
              <w:t xml:space="preserve"> print( "Stack empty")</w:t>
            </w:r>
          </w:p>
          <w:p w:rsidR="00B1627D" w:rsidRPr="004E03F5" w:rsidRDefault="00B1627D" w:rsidP="004E34FD">
            <w:pPr>
              <w:rPr>
                <w:rFonts w:ascii="Calibri" w:hAnsi="Calibri"/>
                <w:sz w:val="24"/>
                <w:szCs w:val="24"/>
              </w:rPr>
            </w:pPr>
            <w:r w:rsidRPr="004E03F5">
              <w:rPr>
                <w:rFonts w:ascii="Calibri" w:hAnsi="Calibri"/>
                <w:sz w:val="24"/>
                <w:szCs w:val="24"/>
              </w:rPr>
              <w:t xml:space="preserve"> else:</w:t>
            </w:r>
          </w:p>
          <w:p w:rsidR="00B1627D" w:rsidRPr="004E03F5" w:rsidRDefault="00B1627D" w:rsidP="004E34FD">
            <w:pPr>
              <w:rPr>
                <w:rFonts w:ascii="Calibri" w:hAnsi="Calibri"/>
                <w:sz w:val="24"/>
                <w:szCs w:val="24"/>
              </w:rPr>
            </w:pPr>
            <w:r w:rsidRPr="004E03F5">
              <w:rPr>
                <w:rFonts w:ascii="Calibri" w:hAnsi="Calibri"/>
                <w:sz w:val="24"/>
                <w:szCs w:val="24"/>
              </w:rPr>
              <w:t xml:space="preserve"> print ("Deleted element:",employee.pop())</w:t>
            </w:r>
          </w:p>
          <w:p w:rsidR="00B1627D" w:rsidRPr="004E03F5" w:rsidRDefault="00B1627D" w:rsidP="004E34FD">
            <w:pPr>
              <w:rPr>
                <w:rFonts w:ascii="Calibri" w:hAnsi="Calibri"/>
                <w:sz w:val="24"/>
                <w:szCs w:val="24"/>
              </w:rPr>
            </w:pPr>
            <w:r w:rsidRPr="004E03F5">
              <w:rPr>
                <w:rFonts w:ascii="Calibri" w:hAnsi="Calibri"/>
                <w:sz w:val="24"/>
                <w:szCs w:val="24"/>
              </w:rPr>
              <w:t>(½ mark for Push() header)</w:t>
            </w:r>
          </w:p>
          <w:p w:rsidR="00B1627D" w:rsidRPr="004E03F5" w:rsidRDefault="00B1627D" w:rsidP="004E34FD">
            <w:pPr>
              <w:rPr>
                <w:rFonts w:ascii="Calibri" w:hAnsi="Calibri"/>
                <w:sz w:val="24"/>
                <w:szCs w:val="24"/>
              </w:rPr>
            </w:pPr>
            <w:r w:rsidRPr="004E03F5">
              <w:rPr>
                <w:rFonts w:ascii="Calibri" w:hAnsi="Calibri"/>
                <w:sz w:val="24"/>
                <w:szCs w:val="24"/>
              </w:rPr>
              <w:t>( ½ mark for accepting a value from user)</w:t>
            </w:r>
          </w:p>
          <w:p w:rsidR="00B1627D" w:rsidRPr="004E03F5" w:rsidRDefault="00B1627D" w:rsidP="004E34FD">
            <w:pPr>
              <w:rPr>
                <w:rFonts w:ascii="Calibri" w:hAnsi="Calibri"/>
                <w:sz w:val="24"/>
                <w:szCs w:val="24"/>
              </w:rPr>
            </w:pPr>
            <w:r w:rsidRPr="004E03F5">
              <w:rPr>
                <w:rFonts w:ascii="Calibri" w:hAnsi="Calibri"/>
                <w:sz w:val="24"/>
                <w:szCs w:val="24"/>
              </w:rPr>
              <w:t>( ½ mark for adding value in list)</w:t>
            </w:r>
          </w:p>
          <w:p w:rsidR="00B1627D" w:rsidRPr="004E03F5" w:rsidRDefault="00B1627D" w:rsidP="004E34FD">
            <w:pPr>
              <w:rPr>
                <w:rFonts w:ascii="Calibri" w:hAnsi="Calibri"/>
                <w:sz w:val="24"/>
                <w:szCs w:val="24"/>
              </w:rPr>
            </w:pPr>
            <w:r w:rsidRPr="004E03F5">
              <w:rPr>
                <w:rFonts w:ascii="Calibri" w:hAnsi="Calibri"/>
                <w:sz w:val="24"/>
                <w:szCs w:val="24"/>
              </w:rPr>
              <w:t>( ½ mark for Pop() header)</w:t>
            </w:r>
          </w:p>
          <w:p w:rsidR="00B1627D" w:rsidRPr="004E03F5" w:rsidRDefault="00B1627D" w:rsidP="004E34FD">
            <w:pPr>
              <w:rPr>
                <w:rFonts w:ascii="Calibri" w:hAnsi="Calibri"/>
                <w:sz w:val="24"/>
                <w:szCs w:val="24"/>
              </w:rPr>
            </w:pPr>
            <w:r w:rsidRPr="004E03F5">
              <w:rPr>
                <w:rFonts w:ascii="Calibri" w:hAnsi="Calibri"/>
                <w:sz w:val="24"/>
                <w:szCs w:val="24"/>
              </w:rPr>
              <w:t>( ½ mark for checking empty list condition)</w:t>
            </w:r>
          </w:p>
          <w:p w:rsidR="00B1627D" w:rsidRPr="004E03F5" w:rsidRDefault="00B1627D" w:rsidP="004E34FD">
            <w:pPr>
              <w:rPr>
                <w:rFonts w:ascii="Calibri" w:hAnsi="Calibri"/>
                <w:sz w:val="24"/>
                <w:szCs w:val="24"/>
              </w:rPr>
            </w:pPr>
            <w:r w:rsidRPr="004E03F5">
              <w:rPr>
                <w:rFonts w:ascii="Calibri" w:hAnsi="Calibri"/>
                <w:sz w:val="24"/>
                <w:szCs w:val="24"/>
              </w:rPr>
              <w:t>( ½ mark for displaying “Stack empty”)</w:t>
            </w:r>
          </w:p>
          <w:p w:rsidR="00B1627D" w:rsidRPr="004E03F5" w:rsidRDefault="00B1627D" w:rsidP="004E34FD">
            <w:pPr>
              <w:rPr>
                <w:rFonts w:ascii="Calibri" w:hAnsi="Calibri"/>
                <w:sz w:val="24"/>
                <w:szCs w:val="24"/>
              </w:rPr>
            </w:pPr>
            <w:r w:rsidRPr="004E03F5">
              <w:rPr>
                <w:rFonts w:ascii="Calibri" w:hAnsi="Calibri"/>
                <w:sz w:val="24"/>
                <w:szCs w:val="24"/>
              </w:rPr>
              <w:t>( ½ mark for displaying the value to be deleted)</w:t>
            </w:r>
            <w:r w:rsidRPr="004E03F5">
              <w:rPr>
                <w:rFonts w:ascii="Calibri" w:hAnsi="Calibri"/>
                <w:sz w:val="24"/>
                <w:szCs w:val="24"/>
              </w:rPr>
              <w:cr/>
              <w:t>( ½ mark for deleting the value)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lastRenderedPageBreak/>
              <w:t>4</w:t>
            </w:r>
          </w:p>
        </w:tc>
      </w:tr>
      <w:tr w:rsidR="00B1627D" w:rsidRPr="004E03F5" w:rsidTr="004E34FD">
        <w:tc>
          <w:tcPr>
            <w:tcW w:w="10008" w:type="dxa"/>
            <w:gridSpan w:val="4"/>
          </w:tcPr>
          <w:p w:rsidR="00B1627D" w:rsidRPr="004E03F5" w:rsidRDefault="00B1627D" w:rsidP="004E34FD">
            <w:pPr>
              <w:jc w:val="center"/>
              <w:rPr>
                <w:rFonts w:ascii="Calibri" w:hAnsi="Calibri"/>
                <w:sz w:val="24"/>
                <w:szCs w:val="24"/>
              </w:rPr>
            </w:pPr>
            <w:r w:rsidRPr="004E03F5">
              <w:rPr>
                <w:rFonts w:ascii="Calibri" w:hAnsi="Calibri"/>
                <w:b/>
                <w:sz w:val="24"/>
                <w:szCs w:val="24"/>
              </w:rPr>
              <w:lastRenderedPageBreak/>
              <w:t>SECTION</w:t>
            </w:r>
            <w:r w:rsidRPr="004E03F5">
              <w:rPr>
                <w:rFonts w:ascii="Calibri" w:hAnsi="Calibri"/>
                <w:sz w:val="24"/>
                <w:szCs w:val="24"/>
              </w:rPr>
              <w:t xml:space="preserve"> </w:t>
            </w:r>
            <w:r w:rsidRPr="004E03F5">
              <w:rPr>
                <w:rFonts w:ascii="Calibri" w:hAnsi="Calibri"/>
                <w:b/>
                <w:sz w:val="24"/>
                <w:szCs w:val="24"/>
              </w:rPr>
              <w:t>B</w:t>
            </w:r>
          </w:p>
        </w:tc>
      </w:tr>
      <w:tr w:rsidR="00B1627D" w:rsidRPr="004E03F5" w:rsidTr="004E34FD">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Q3</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A)</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PROTOCOL</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B)</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SMTP</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Modulation is the process of modulating message signal .Two Types of modulation are :Amplitude modulation and Frequency Modulation</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It is the network of physical objects or things embedded with electronics,software,sensors and network connectivity which enables these objects to collect and exchange data </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E)</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Email System comprises of following components</w:t>
            </w:r>
          </w:p>
          <w:p w:rsidR="00B1627D" w:rsidRPr="004E03F5" w:rsidRDefault="00B1627D" w:rsidP="00B1627D">
            <w:pPr>
              <w:pStyle w:val="ListParagraph"/>
              <w:numPr>
                <w:ilvl w:val="0"/>
                <w:numId w:val="66"/>
              </w:numPr>
              <w:spacing w:after="200" w:line="276" w:lineRule="auto"/>
              <w:rPr>
                <w:rFonts w:ascii="Calibri" w:hAnsi="Calibri"/>
                <w:sz w:val="24"/>
                <w:szCs w:val="24"/>
              </w:rPr>
            </w:pPr>
            <w:r w:rsidRPr="004E03F5">
              <w:rPr>
                <w:rFonts w:ascii="Calibri" w:hAnsi="Calibri"/>
                <w:sz w:val="24"/>
                <w:szCs w:val="24"/>
              </w:rPr>
              <w:t>Mailer</w:t>
            </w:r>
          </w:p>
          <w:p w:rsidR="00B1627D" w:rsidRPr="004E03F5" w:rsidRDefault="00B1627D" w:rsidP="00B1627D">
            <w:pPr>
              <w:pStyle w:val="ListParagraph"/>
              <w:numPr>
                <w:ilvl w:val="0"/>
                <w:numId w:val="66"/>
              </w:numPr>
              <w:spacing w:after="200" w:line="276" w:lineRule="auto"/>
              <w:rPr>
                <w:rFonts w:ascii="Calibri" w:hAnsi="Calibri"/>
                <w:sz w:val="24"/>
                <w:szCs w:val="24"/>
              </w:rPr>
            </w:pPr>
            <w:r w:rsidRPr="004E03F5">
              <w:rPr>
                <w:rFonts w:ascii="Calibri" w:hAnsi="Calibri"/>
                <w:sz w:val="24"/>
                <w:szCs w:val="24"/>
              </w:rPr>
              <w:t>Mail Server</w:t>
            </w:r>
          </w:p>
          <w:p w:rsidR="00B1627D" w:rsidRPr="004E03F5" w:rsidRDefault="00B1627D" w:rsidP="00B1627D">
            <w:pPr>
              <w:pStyle w:val="ListParagraph"/>
              <w:numPr>
                <w:ilvl w:val="0"/>
                <w:numId w:val="66"/>
              </w:numPr>
              <w:spacing w:after="200" w:line="276" w:lineRule="auto"/>
              <w:rPr>
                <w:rFonts w:ascii="Calibri" w:hAnsi="Calibri"/>
                <w:sz w:val="24"/>
                <w:szCs w:val="24"/>
              </w:rPr>
            </w:pPr>
            <w:r w:rsidRPr="004E03F5">
              <w:rPr>
                <w:rFonts w:ascii="Calibri" w:hAnsi="Calibri"/>
                <w:sz w:val="24"/>
                <w:szCs w:val="24"/>
              </w:rPr>
              <w:t>Mailbox</w:t>
            </w:r>
          </w:p>
          <w:p w:rsidR="00B1627D" w:rsidRPr="004E03F5" w:rsidRDefault="00B1627D" w:rsidP="004E34FD">
            <w:pPr>
              <w:rPr>
                <w:rFonts w:ascii="Calibri" w:hAnsi="Calibri"/>
                <w:sz w:val="24"/>
                <w:szCs w:val="24"/>
              </w:rPr>
            </w:pPr>
            <w:r w:rsidRPr="004E03F5">
              <w:rPr>
                <w:rFonts w:ascii="Calibri" w:hAnsi="Calibri"/>
                <w:sz w:val="24"/>
                <w:szCs w:val="24"/>
              </w:rPr>
              <w:t>Mailer:It is also called mail program,mail application or mail client .It allows us to manage ,read and compose email</w:t>
            </w:r>
          </w:p>
          <w:p w:rsidR="00B1627D" w:rsidRPr="004E03F5" w:rsidRDefault="00B1627D" w:rsidP="004E34FD">
            <w:pPr>
              <w:rPr>
                <w:rFonts w:ascii="Calibri" w:hAnsi="Calibri"/>
                <w:sz w:val="24"/>
                <w:szCs w:val="24"/>
              </w:rPr>
            </w:pPr>
            <w:r w:rsidRPr="004E03F5">
              <w:rPr>
                <w:rFonts w:ascii="Calibri" w:hAnsi="Calibri"/>
                <w:sz w:val="24"/>
                <w:szCs w:val="24"/>
              </w:rPr>
              <w:t>Mail Server:The function of mail Server is to receive ,store and deliever the email.It is a must for mail server to be running all the time because if it crashes or is down,email can  be lost</w:t>
            </w:r>
          </w:p>
          <w:p w:rsidR="00B1627D" w:rsidRPr="004E03F5" w:rsidRDefault="00B1627D" w:rsidP="004E34FD">
            <w:pPr>
              <w:rPr>
                <w:rFonts w:ascii="Calibri" w:hAnsi="Calibri"/>
                <w:sz w:val="24"/>
                <w:szCs w:val="24"/>
              </w:rPr>
            </w:pPr>
            <w:r w:rsidRPr="004E03F5">
              <w:rPr>
                <w:rFonts w:ascii="Calibri" w:hAnsi="Calibri"/>
                <w:sz w:val="24"/>
                <w:szCs w:val="24"/>
              </w:rPr>
              <w:t>Mailboxes :Mailboxes is generally a folder that contains emails and information about them.</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F)</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IPV4 Internet is protocol version 4 and IP6  is Internet protocol version 6</w:t>
            </w:r>
          </w:p>
          <w:p w:rsidR="00B1627D" w:rsidRPr="004E03F5" w:rsidRDefault="00B1627D" w:rsidP="004E34FD">
            <w:pPr>
              <w:rPr>
                <w:rFonts w:ascii="Calibri" w:hAnsi="Calibri"/>
                <w:sz w:val="24"/>
                <w:szCs w:val="24"/>
              </w:rPr>
            </w:pPr>
            <w:r w:rsidRPr="004E03F5">
              <w:rPr>
                <w:rFonts w:ascii="Calibri" w:hAnsi="Calibri"/>
                <w:sz w:val="24"/>
                <w:szCs w:val="24"/>
              </w:rPr>
              <w:t>IPv4 is 32 bit and IPv6 is 128 bit</w:t>
            </w:r>
          </w:p>
          <w:p w:rsidR="00B1627D" w:rsidRPr="004E03F5" w:rsidRDefault="00B1627D" w:rsidP="004E34FD">
            <w:pPr>
              <w:rPr>
                <w:rFonts w:ascii="Calibri" w:hAnsi="Calibri"/>
                <w:sz w:val="24"/>
                <w:szCs w:val="24"/>
              </w:rPr>
            </w:pPr>
            <w:r w:rsidRPr="004E03F5">
              <w:rPr>
                <w:rFonts w:ascii="Calibri" w:hAnsi="Calibri"/>
                <w:sz w:val="24"/>
                <w:szCs w:val="24"/>
              </w:rPr>
              <w:t>IPv6 is still in transition phase and it will expected to replace IPV4</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G)</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Expand the following terms</w:t>
            </w:r>
          </w:p>
          <w:p w:rsidR="00B1627D" w:rsidRPr="004E03F5" w:rsidRDefault="00B1627D" w:rsidP="004E34FD">
            <w:pPr>
              <w:rPr>
                <w:rFonts w:ascii="Calibri" w:hAnsi="Calibri"/>
                <w:sz w:val="24"/>
                <w:szCs w:val="24"/>
              </w:rPr>
            </w:pPr>
            <w:r w:rsidRPr="004E03F5">
              <w:rPr>
                <w:rFonts w:ascii="Calibri" w:hAnsi="Calibri"/>
                <w:sz w:val="24"/>
                <w:szCs w:val="24"/>
              </w:rPr>
              <w:t xml:space="preserve">i)NFC  (Near Field Communication)         </w:t>
            </w:r>
          </w:p>
          <w:p w:rsidR="00B1627D" w:rsidRPr="004E03F5" w:rsidRDefault="00B1627D" w:rsidP="004E34FD">
            <w:pPr>
              <w:rPr>
                <w:rFonts w:ascii="Calibri" w:hAnsi="Calibri"/>
                <w:sz w:val="24"/>
                <w:szCs w:val="24"/>
              </w:rPr>
            </w:pPr>
            <w:r w:rsidRPr="004E03F5">
              <w:rPr>
                <w:rFonts w:ascii="Calibri" w:hAnsi="Calibri"/>
                <w:sz w:val="24"/>
                <w:szCs w:val="24"/>
              </w:rPr>
              <w:t xml:space="preserve">ii)IMAP (Internet Message Access Protocol)           </w:t>
            </w:r>
          </w:p>
          <w:p w:rsidR="00B1627D" w:rsidRPr="004E03F5" w:rsidRDefault="00B1627D" w:rsidP="004E34FD">
            <w:pPr>
              <w:rPr>
                <w:rFonts w:ascii="Calibri" w:hAnsi="Calibri"/>
                <w:sz w:val="24"/>
                <w:szCs w:val="24"/>
              </w:rPr>
            </w:pPr>
            <w:r w:rsidRPr="004E03F5">
              <w:rPr>
                <w:rFonts w:ascii="Calibri" w:hAnsi="Calibri"/>
                <w:sz w:val="24"/>
                <w:szCs w:val="24"/>
              </w:rPr>
              <w:t xml:space="preserve"> iii)CDMA(code division multiple access)</w:t>
            </w:r>
          </w:p>
          <w:p w:rsidR="00B1627D" w:rsidRPr="004E03F5" w:rsidRDefault="00B1627D" w:rsidP="004E34FD">
            <w:pPr>
              <w:rPr>
                <w:rFonts w:ascii="Calibri" w:hAnsi="Calibri"/>
                <w:sz w:val="24"/>
                <w:szCs w:val="24"/>
              </w:rPr>
            </w:pPr>
            <w:r w:rsidRPr="004E03F5">
              <w:rPr>
                <w:rFonts w:ascii="Calibri" w:hAnsi="Calibri"/>
                <w:sz w:val="24"/>
                <w:szCs w:val="24"/>
              </w:rPr>
              <w:t xml:space="preserve">iv)MAC(Media Access Control)       </w:t>
            </w:r>
          </w:p>
          <w:p w:rsidR="00B1627D" w:rsidRPr="004E03F5" w:rsidRDefault="00B1627D" w:rsidP="004E34FD">
            <w:pPr>
              <w:rPr>
                <w:rFonts w:ascii="Calibri" w:hAnsi="Calibri"/>
                <w:sz w:val="24"/>
                <w:szCs w:val="24"/>
              </w:rPr>
            </w:pPr>
            <w:r w:rsidRPr="004E03F5">
              <w:rPr>
                <w:rFonts w:ascii="Calibri" w:hAnsi="Calibri"/>
                <w:sz w:val="24"/>
                <w:szCs w:val="24"/>
              </w:rPr>
              <w:t xml:space="preserve"> v)VoIP  (Voice Over Internet Protocol)</w:t>
            </w:r>
          </w:p>
          <w:p w:rsidR="00B1627D" w:rsidRPr="004E03F5" w:rsidRDefault="00B1627D" w:rsidP="004E34FD">
            <w:pPr>
              <w:rPr>
                <w:rFonts w:ascii="Calibri" w:hAnsi="Calibri"/>
                <w:sz w:val="24"/>
                <w:szCs w:val="24"/>
              </w:rPr>
            </w:pPr>
            <w:r w:rsidRPr="004E03F5">
              <w:rPr>
                <w:rFonts w:ascii="Calibri" w:hAnsi="Calibri"/>
                <w:sz w:val="24"/>
                <w:szCs w:val="24"/>
              </w:rPr>
              <w:lastRenderedPageBreak/>
              <w:t xml:space="preserve">  vi)URL(Uniform resourse locator)</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lastRenderedPageBreak/>
              <w:t xml:space="preserve"> 1/2×6=3</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H)</w:t>
            </w:r>
          </w:p>
        </w:tc>
        <w:tc>
          <w:tcPr>
            <w:tcW w:w="7636" w:type="dxa"/>
          </w:tcPr>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a)</w:t>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noProof/>
                <w:lang w:val="en-US" w:eastAsia="en-US" w:bidi="hi-IN"/>
              </w:rPr>
              <mc:AlternateContent>
                <mc:Choice Requires="wpg">
                  <w:drawing>
                    <wp:anchor distT="0" distB="0" distL="114300" distR="114300" simplePos="0" relativeHeight="251671552" behindDoc="0" locked="0" layoutInCell="1" allowOverlap="1" wp14:anchorId="552E68B8" wp14:editId="707436C7">
                      <wp:simplePos x="0" y="0"/>
                      <wp:positionH relativeFrom="column">
                        <wp:posOffset>229358</wp:posOffset>
                      </wp:positionH>
                      <wp:positionV relativeFrom="paragraph">
                        <wp:posOffset>89535</wp:posOffset>
                      </wp:positionV>
                      <wp:extent cx="4124325" cy="1751330"/>
                      <wp:effectExtent l="19050" t="19050" r="28575" b="203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1751330"/>
                                <a:chOff x="1620" y="5342"/>
                                <a:chExt cx="9360" cy="4018"/>
                              </a:xfrm>
                            </wpg:grpSpPr>
                            <wps:wsp>
                              <wps:cNvPr id="18" name="Rectangle 3"/>
                              <wps:cNvSpPr>
                                <a:spLocks noChangeArrowheads="1"/>
                              </wps:cNvSpPr>
                              <wps:spPr bwMode="auto">
                                <a:xfrm>
                                  <a:off x="1620" y="5342"/>
                                  <a:ext cx="9360" cy="401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9" name="AutoShape 4"/>
                              <wps:cNvSpPr>
                                <a:spLocks noChangeArrowheads="1"/>
                              </wps:cNvSpPr>
                              <wps:spPr bwMode="auto">
                                <a:xfrm rot="16200000">
                                  <a:off x="2115" y="5747"/>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B1627D" w:rsidRDefault="00B1627D" w:rsidP="00B1627D"/>
                                  <w:p w:rsidR="00B1627D" w:rsidRDefault="00B1627D" w:rsidP="00B1627D">
                                    <w:r>
                                      <w:t xml:space="preserve">    A</w:t>
                                    </w:r>
                                    <w:r>
                                      <w:tab/>
                                    </w:r>
                                    <w:r>
                                      <w:tab/>
                                    </w:r>
                                  </w:p>
                                </w:txbxContent>
                              </wps:txbx>
                              <wps:bodyPr rot="0" vert="horz" wrap="square" lIns="91440" tIns="45720" rIns="91440" bIns="45720" anchor="t" anchorCtr="0" upright="1">
                                <a:noAutofit/>
                              </wps:bodyPr>
                            </wps:wsp>
                            <wps:wsp>
                              <wps:cNvPr id="20" name="AutoShape 5"/>
                              <wps:cNvSpPr>
                                <a:spLocks noChangeArrowheads="1"/>
                              </wps:cNvSpPr>
                              <wps:spPr bwMode="auto">
                                <a:xfrm rot="16200000">
                                  <a:off x="9315" y="760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B1627D" w:rsidRDefault="00B1627D" w:rsidP="00B1627D"/>
                                  <w:p w:rsidR="00B1627D" w:rsidRDefault="00B1627D" w:rsidP="00B1627D">
                                    <w:r>
                                      <w:t xml:space="preserve">     E</w:t>
                                    </w:r>
                                  </w:p>
                                </w:txbxContent>
                              </wps:txbx>
                              <wps:bodyPr rot="0" vert="horz" wrap="square" lIns="91440" tIns="45720" rIns="91440" bIns="45720" anchor="t" anchorCtr="0" upright="1">
                                <a:noAutofit/>
                              </wps:bodyPr>
                            </wps:wsp>
                            <wps:wsp>
                              <wps:cNvPr id="21" name="AutoShape 6"/>
                              <wps:cNvSpPr>
                                <a:spLocks noChangeArrowheads="1"/>
                              </wps:cNvSpPr>
                              <wps:spPr bwMode="auto">
                                <a:xfrm rot="16200000">
                                  <a:off x="5895" y="769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B1627D" w:rsidRDefault="00B1627D" w:rsidP="00B1627D"/>
                                  <w:p w:rsidR="00B1627D" w:rsidRDefault="00B1627D" w:rsidP="00B1627D">
                                    <w:r>
                                      <w:t xml:space="preserve">    D</w:t>
                                    </w:r>
                                  </w:p>
                                </w:txbxContent>
                              </wps:txbx>
                              <wps:bodyPr rot="0" vert="horz" wrap="square" lIns="91440" tIns="45720" rIns="91440" bIns="45720" anchor="t" anchorCtr="0" upright="1">
                                <a:noAutofit/>
                              </wps:bodyPr>
                            </wps:wsp>
                            <wps:wsp>
                              <wps:cNvPr id="22" name="AutoShape 7"/>
                              <wps:cNvSpPr>
                                <a:spLocks noChangeArrowheads="1"/>
                              </wps:cNvSpPr>
                              <wps:spPr bwMode="auto">
                                <a:xfrm rot="16200000">
                                  <a:off x="4275" y="5805"/>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B1627D" w:rsidRDefault="00B1627D" w:rsidP="00B1627D"/>
                                  <w:p w:rsidR="00B1627D" w:rsidRDefault="00B1627D" w:rsidP="00B1627D">
                                    <w:r>
                                      <w:t xml:space="preserve">    B</w:t>
                                    </w:r>
                                  </w:p>
                                </w:txbxContent>
                              </wps:txbx>
                              <wps:bodyPr rot="0" vert="horz" wrap="square" lIns="91440" tIns="45720" rIns="91440" bIns="45720" anchor="t" anchorCtr="0" upright="1">
                                <a:noAutofit/>
                              </wps:bodyPr>
                            </wps:wsp>
                            <wps:wsp>
                              <wps:cNvPr id="23" name="AutoShape 8"/>
                              <wps:cNvSpPr>
                                <a:spLocks noChangeArrowheads="1"/>
                              </wps:cNvSpPr>
                              <wps:spPr bwMode="auto">
                                <a:xfrm rot="16200000">
                                  <a:off x="7515" y="5747"/>
                                  <a:ext cx="1350" cy="1260"/>
                                </a:xfrm>
                                <a:prstGeom prst="homePlate">
                                  <a:avLst>
                                    <a:gd name="adj" fmla="val 26786"/>
                                  </a:avLst>
                                </a:prstGeom>
                                <a:solidFill>
                                  <a:srgbClr val="FFFFFF"/>
                                </a:solidFill>
                                <a:ln w="38100" cmpd="dbl">
                                  <a:solidFill>
                                    <a:srgbClr val="000000"/>
                                  </a:solidFill>
                                  <a:miter lim="800000"/>
                                  <a:headEnd/>
                                  <a:tailEnd/>
                                </a:ln>
                              </wps:spPr>
                              <wps:txbx>
                                <w:txbxContent>
                                  <w:p w:rsidR="00B1627D" w:rsidRDefault="00B1627D" w:rsidP="00B1627D"/>
                                  <w:p w:rsidR="00B1627D" w:rsidRDefault="00B1627D" w:rsidP="00B1627D">
                                    <w:r>
                                      <w:t xml:space="preserve">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68B8" id="Group 17" o:spid="_x0000_s1038" style="position:absolute;left:0;text-align:left;margin-left:18.05pt;margin-top:7.05pt;width:324.75pt;height:137.9pt;z-index:251671552" coordorigin="1620,5342" coordsize="9360,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">
                      <v:rect id="Rectangle 3" o:spid="_x0000_s1039" style="position:absolute;left:1620;top:5342;width:9360;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" strokeweight="3pt">
                        <v:stroke linestyle="thinThin"/>
                      </v:rect>
                      <v:shape id="AutoShape 4" o:spid="_x0000_s1040" type="#_x0000_t15" style="position:absolute;left:2115;top:5747;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" strokeweight="3pt">
                        <v:stroke linestyle="thinThin"/>
                        <v:textbox>
                          <w:txbxContent>
                            <w:p w:rsidR="00B1627D" w:rsidRDefault="00B1627D" w:rsidP="00B1627D"/>
                            <w:p w:rsidR="00B1627D" w:rsidRDefault="00B1627D" w:rsidP="00B1627D">
                              <w:r>
                                <w:t xml:space="preserve">    A</w:t>
                              </w:r>
                              <w:r>
                                <w:tab/>
                              </w:r>
                              <w:r>
                                <w:tab/>
                              </w:r>
                            </w:p>
                          </w:txbxContent>
                        </v:textbox>
                      </v:shape>
                      <v:shape id="AutoShape 5" o:spid="_x0000_s1041" type="#_x0000_t15" style="position:absolute;left:9315;top:760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" strokeweight="3pt">
                        <v:stroke linestyle="thinThin"/>
                        <v:textbox>
                          <w:txbxContent>
                            <w:p w:rsidR="00B1627D" w:rsidRDefault="00B1627D" w:rsidP="00B1627D"/>
                            <w:p w:rsidR="00B1627D" w:rsidRDefault="00B1627D" w:rsidP="00B1627D">
                              <w:r>
                                <w:t xml:space="preserve">     E</w:t>
                              </w:r>
                            </w:p>
                          </w:txbxContent>
                        </v:textbox>
                      </v:shape>
                      <v:shape id="AutoShape 6" o:spid="_x0000_s1042" type="#_x0000_t15" style="position:absolute;left:5895;top:769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" strokeweight="3pt">
                        <v:stroke linestyle="thinThin"/>
                        <v:textbox>
                          <w:txbxContent>
                            <w:p w:rsidR="00B1627D" w:rsidRDefault="00B1627D" w:rsidP="00B1627D"/>
                            <w:p w:rsidR="00B1627D" w:rsidRDefault="00B1627D" w:rsidP="00B1627D">
                              <w:r>
                                <w:t xml:space="preserve">    D</w:t>
                              </w:r>
                            </w:p>
                          </w:txbxContent>
                        </v:textbox>
                      </v:shape>
                      <v:shape id="AutoShape 7" o:spid="_x0000_s1043" type="#_x0000_t15" style="position:absolute;left:4275;top:5805;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" strokeweight="3pt">
                        <v:stroke linestyle="thinThin"/>
                        <v:textbox>
                          <w:txbxContent>
                            <w:p w:rsidR="00B1627D" w:rsidRDefault="00B1627D" w:rsidP="00B1627D"/>
                            <w:p w:rsidR="00B1627D" w:rsidRDefault="00B1627D" w:rsidP="00B1627D">
                              <w:r>
                                <w:t xml:space="preserve">    B</w:t>
                              </w:r>
                            </w:p>
                          </w:txbxContent>
                        </v:textbox>
                      </v:shape>
                      <v:shape id="AutoShape 8" o:spid="_x0000_s1044" type="#_x0000_t15" style="position:absolute;left:7515;top:5747;width:135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" strokeweight="3pt">
                        <v:stroke linestyle="thinThin"/>
                        <v:textbox>
                          <w:txbxContent>
                            <w:p w:rsidR="00B1627D" w:rsidRDefault="00B1627D" w:rsidP="00B1627D"/>
                            <w:p w:rsidR="00B1627D" w:rsidRDefault="00B1627D" w:rsidP="00B1627D">
                              <w:r>
                                <w:t xml:space="preserve">     C</w:t>
                              </w:r>
                            </w:p>
                          </w:txbxContent>
                        </v:textbox>
                      </v:shape>
                    </v:group>
                  </w:pict>
                </mc:Fallback>
              </mc:AlternateContent>
            </w: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noProof/>
                <w:lang w:val="en-US" w:eastAsia="en-US" w:bidi="hi-IN"/>
              </w:rPr>
              <mc:AlternateContent>
                <mc:Choice Requires="wps">
                  <w:drawing>
                    <wp:anchor distT="0" distB="0" distL="114300" distR="114300" simplePos="0" relativeHeight="251674624" behindDoc="0" locked="0" layoutInCell="1" allowOverlap="1" wp14:anchorId="35666BA0" wp14:editId="353BB25E">
                      <wp:simplePos x="0" y="0"/>
                      <wp:positionH relativeFrom="column">
                        <wp:posOffset>1970405</wp:posOffset>
                      </wp:positionH>
                      <wp:positionV relativeFrom="paragraph">
                        <wp:posOffset>78740</wp:posOffset>
                      </wp:positionV>
                      <wp:extent cx="872453" cy="47625"/>
                      <wp:effectExtent l="0" t="0" r="23495" b="28575"/>
                      <wp:wrapNone/>
                      <wp:docPr id="24" name="Straight Connector 24"/>
                      <wp:cNvGraphicFramePr/>
                      <a:graphic xmlns:a="http://schemas.openxmlformats.org/drawingml/2006/main">
                        <a:graphicData uri="http://schemas.microsoft.com/office/word/2010/wordprocessingShape">
                          <wps:wsp>
                            <wps:cNvCnPr/>
                            <wps:spPr>
                              <a:xfrm flipV="1">
                                <a:off x="0" y="0"/>
                                <a:ext cx="872453"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D7F76" id="Straight Connector 2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5.15pt,6.2pt" to="22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" strokecolor="#5b9bd5 [3204]" strokeweight=".5pt">
                      <v:stroke joinstyle="miter"/>
                    </v:line>
                  </w:pict>
                </mc:Fallback>
              </mc:AlternateContent>
            </w:r>
            <w:r w:rsidRPr="004E03F5">
              <w:rPr>
                <w:rFonts w:ascii="Calibri" w:hAnsi="Calibri" w:cs="Times New Roman"/>
                <w:b w:val="0"/>
                <w:noProof/>
                <w:lang w:val="en-US" w:eastAsia="en-US" w:bidi="hi-IN"/>
              </w:rPr>
              <mc:AlternateContent>
                <mc:Choice Requires="wps">
                  <w:drawing>
                    <wp:anchor distT="0" distB="0" distL="114300" distR="114300" simplePos="0" relativeHeight="251672576" behindDoc="0" locked="0" layoutInCell="1" allowOverlap="1" wp14:anchorId="4E368070" wp14:editId="1BEA1CAF">
                      <wp:simplePos x="0" y="0"/>
                      <wp:positionH relativeFrom="column">
                        <wp:posOffset>1019201</wp:posOffset>
                      </wp:positionH>
                      <wp:positionV relativeFrom="paragraph">
                        <wp:posOffset>107950</wp:posOffset>
                      </wp:positionV>
                      <wp:extent cx="396568" cy="9525"/>
                      <wp:effectExtent l="0" t="0" r="22860" b="28575"/>
                      <wp:wrapNone/>
                      <wp:docPr id="25" name="Straight Connector 25"/>
                      <wp:cNvGraphicFramePr/>
                      <a:graphic xmlns:a="http://schemas.openxmlformats.org/drawingml/2006/main">
                        <a:graphicData uri="http://schemas.microsoft.com/office/word/2010/wordprocessingShape">
                          <wps:wsp>
                            <wps:cNvCnPr/>
                            <wps:spPr>
                              <a:xfrm flipH="1">
                                <a:off x="0" y="0"/>
                                <a:ext cx="396568"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3289D" id="Straight Connector 2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0.25pt,8.5pt" to="1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" strokecolor="#5b9bd5 [3204]" strokeweight=".5pt">
                      <v:stroke joinstyle="miter"/>
                    </v:line>
                  </w:pict>
                </mc:Fallback>
              </mc:AlternateContent>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noProof/>
                <w:lang w:val="en-US" w:eastAsia="en-US" w:bidi="hi-IN"/>
              </w:rPr>
              <mc:AlternateContent>
                <mc:Choice Requires="wps">
                  <w:drawing>
                    <wp:anchor distT="0" distB="0" distL="114300" distR="114300" simplePos="0" relativeHeight="251675648" behindDoc="0" locked="0" layoutInCell="1" allowOverlap="1" wp14:anchorId="7F5B30CC" wp14:editId="686C1065">
                      <wp:simplePos x="0" y="0"/>
                      <wp:positionH relativeFrom="column">
                        <wp:posOffset>1970967</wp:posOffset>
                      </wp:positionH>
                      <wp:positionV relativeFrom="paragraph">
                        <wp:posOffset>56515</wp:posOffset>
                      </wp:positionV>
                      <wp:extent cx="1665592" cy="571500"/>
                      <wp:effectExtent l="0" t="0" r="30480" b="19050"/>
                      <wp:wrapNone/>
                      <wp:docPr id="26" name="Straight Connector 26"/>
                      <wp:cNvGraphicFramePr/>
                      <a:graphic xmlns:a="http://schemas.openxmlformats.org/drawingml/2006/main">
                        <a:graphicData uri="http://schemas.microsoft.com/office/word/2010/wordprocessingShape">
                          <wps:wsp>
                            <wps:cNvCnPr/>
                            <wps:spPr>
                              <a:xfrm>
                                <a:off x="0" y="0"/>
                                <a:ext cx="1665592"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4BFF8"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5.2pt,4.45pt" to="286.3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" strokecolor="#5b9bd5 [3204]" strokeweight=".5pt">
                      <v:stroke joinstyle="miter"/>
                    </v:line>
                  </w:pict>
                </mc:Fallback>
              </mc:AlternateContent>
            </w:r>
            <w:r w:rsidRPr="004E03F5">
              <w:rPr>
                <w:rFonts w:ascii="Calibri" w:hAnsi="Calibri" w:cs="Times New Roman"/>
                <w:b w:val="0"/>
                <w:noProof/>
                <w:lang w:val="en-US" w:eastAsia="en-US" w:bidi="hi-IN"/>
              </w:rPr>
              <mc:AlternateContent>
                <mc:Choice Requires="wps">
                  <w:drawing>
                    <wp:anchor distT="0" distB="0" distL="114300" distR="114300" simplePos="0" relativeHeight="251673600" behindDoc="0" locked="0" layoutInCell="1" allowOverlap="1" wp14:anchorId="14BDF080" wp14:editId="55C01100">
                      <wp:simplePos x="0" y="0"/>
                      <wp:positionH relativeFrom="column">
                        <wp:posOffset>1970967</wp:posOffset>
                      </wp:positionH>
                      <wp:positionV relativeFrom="paragraph">
                        <wp:posOffset>144630</wp:posOffset>
                      </wp:positionV>
                      <wp:extent cx="255343" cy="388135"/>
                      <wp:effectExtent l="0" t="0" r="30480" b="31115"/>
                      <wp:wrapNone/>
                      <wp:docPr id="27" name="Straight Connector 27"/>
                      <wp:cNvGraphicFramePr/>
                      <a:graphic xmlns:a="http://schemas.openxmlformats.org/drawingml/2006/main">
                        <a:graphicData uri="http://schemas.microsoft.com/office/word/2010/wordprocessingShape">
                          <wps:wsp>
                            <wps:cNvCnPr/>
                            <wps:spPr>
                              <a:xfrm>
                                <a:off x="0" y="0"/>
                                <a:ext cx="255343" cy="388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6013A"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5.2pt,11.4pt" to="175.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" strokecolor="#5b9bd5 [3204]" strokeweight=".5pt">
                      <v:stroke joinstyle="miter"/>
                    </v:line>
                  </w:pict>
                </mc:Fallback>
              </mc:AlternateContent>
            </w: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rPr>
                <w:rFonts w:ascii="Calibri" w:hAnsi="Calibri" w:cs="Times New Roman"/>
                <w:b w:val="0"/>
              </w:rPr>
            </w:pPr>
          </w:p>
          <w:p w:rsidR="00B1627D" w:rsidRPr="004E03F5" w:rsidRDefault="00B1627D" w:rsidP="004E34FD">
            <w:pPr>
              <w:pStyle w:val="NormalJustified"/>
              <w:spacing w:line="240" w:lineRule="auto"/>
              <w:ind w:left="360"/>
              <w:rPr>
                <w:rFonts w:ascii="Calibri" w:hAnsi="Calibri" w:cs="Times New Roman"/>
                <w:b w:val="0"/>
              </w:rPr>
            </w:pPr>
            <w:r w:rsidRPr="004E03F5">
              <w:rPr>
                <w:rFonts w:ascii="Calibri" w:hAnsi="Calibri" w:cs="Times New Roman"/>
                <w:b w:val="0"/>
              </w:rPr>
              <w:t xml:space="preserve"> b)Building B</w:t>
            </w:r>
          </w:p>
          <w:p w:rsidR="00B1627D" w:rsidRPr="004E03F5" w:rsidRDefault="00B1627D" w:rsidP="004E34FD">
            <w:pPr>
              <w:pStyle w:val="NormalJustified"/>
              <w:spacing w:line="240" w:lineRule="auto"/>
              <w:ind w:left="360"/>
              <w:rPr>
                <w:rFonts w:ascii="Calibri" w:hAnsi="Calibri" w:cs="Times New Roman"/>
                <w:b w:val="0"/>
              </w:rPr>
            </w:pPr>
            <w:r w:rsidRPr="004E03F5">
              <w:rPr>
                <w:rFonts w:ascii="Calibri" w:hAnsi="Calibri" w:cs="Times New Roman"/>
                <w:b w:val="0"/>
              </w:rPr>
              <w:t>c) i)Hub/Switch is placed in each building</w:t>
            </w:r>
          </w:p>
          <w:p w:rsidR="00B1627D" w:rsidRPr="004E03F5" w:rsidRDefault="00B1627D" w:rsidP="004E34FD">
            <w:pPr>
              <w:pStyle w:val="NormalJustified"/>
              <w:spacing w:line="240" w:lineRule="auto"/>
              <w:ind w:left="360"/>
              <w:rPr>
                <w:rFonts w:ascii="Calibri" w:hAnsi="Calibri" w:cs="Times New Roman"/>
                <w:b w:val="0"/>
              </w:rPr>
            </w:pPr>
            <w:r w:rsidRPr="004E03F5">
              <w:rPr>
                <w:rFonts w:ascii="Calibri" w:hAnsi="Calibri" w:cs="Times New Roman"/>
                <w:b w:val="0"/>
              </w:rPr>
              <w:t>ii)Repeater is placed between D TO A</w:t>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d)i)Satellite Communication</w:t>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 xml:space="preserve">ii)WAN </w:t>
            </w:r>
            <w:r w:rsidRPr="004E03F5">
              <w:rPr>
                <w:rFonts w:ascii="Calibri" w:hAnsi="Calibri" w:cs="Times New Roman"/>
                <w:b w:val="0"/>
              </w:rPr>
              <w:tab/>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1+1+1+1</w:t>
            </w:r>
          </w:p>
        </w:tc>
      </w:tr>
      <w:tr w:rsidR="00B1627D" w:rsidRPr="004E03F5" w:rsidTr="004E34FD">
        <w:tc>
          <w:tcPr>
            <w:tcW w:w="10008" w:type="dxa"/>
            <w:gridSpan w:val="4"/>
          </w:tcPr>
          <w:p w:rsidR="00B1627D" w:rsidRPr="004E03F5" w:rsidRDefault="00B1627D" w:rsidP="004E34FD">
            <w:pPr>
              <w:jc w:val="center"/>
              <w:rPr>
                <w:rFonts w:ascii="Calibri" w:hAnsi="Calibri"/>
                <w:b/>
                <w:sz w:val="24"/>
                <w:szCs w:val="24"/>
              </w:rPr>
            </w:pPr>
            <w:r w:rsidRPr="004E03F5">
              <w:rPr>
                <w:rFonts w:ascii="Calibri" w:hAnsi="Calibri"/>
                <w:b/>
                <w:sz w:val="24"/>
                <w:szCs w:val="24"/>
              </w:rPr>
              <w:t>SECTION C</w:t>
            </w:r>
          </w:p>
        </w:tc>
      </w:tr>
      <w:tr w:rsidR="00B1627D" w:rsidRPr="004E03F5" w:rsidTr="004E34FD">
        <w:trPr>
          <w:trHeight w:val="305"/>
        </w:trPr>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Q4</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A)</w:t>
            </w:r>
          </w:p>
        </w:tc>
        <w:tc>
          <w:tcPr>
            <w:tcW w:w="7636" w:type="dxa"/>
          </w:tcPr>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I)django-admin startproject &lt;projectname&gt;</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B)</w:t>
            </w:r>
          </w:p>
        </w:tc>
        <w:tc>
          <w:tcPr>
            <w:tcW w:w="7636" w:type="dxa"/>
          </w:tcPr>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iii)Delete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NULL value means empty value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Char is fixed length width but varchar is variable length width</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i)Primary key is the key which uniquely identifies a tuple but foreign key is the key which takes reference from primary key</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ii)There is only one primary key in a table but there can be multiple foreign key on a table</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 xml:space="preserve">iii)Primary key is not NULL but Null can be allowed in foreign key </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iv)primary key must be unique but duplicate values are not allowed in primary key</w:t>
            </w:r>
          </w:p>
          <w:p w:rsidR="00B1627D" w:rsidRPr="004E03F5" w:rsidRDefault="00B1627D" w:rsidP="004E34FD">
            <w:pPr>
              <w:pStyle w:val="NormalJustified"/>
              <w:spacing w:line="240" w:lineRule="auto"/>
              <w:ind w:left="360" w:hanging="360"/>
              <w:rPr>
                <w:rFonts w:ascii="Calibri" w:hAnsi="Calibri" w:cs="Times New Roman"/>
                <w:b w:val="0"/>
              </w:rPr>
            </w:pP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Or</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Alter command in DDL command but update command is DML Command</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Alter command is used to add,modify and delete a column from the table and update command is used to make changes in the record of the table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1)HTTP Get Request</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2)HTTP Post Request</w:t>
            </w:r>
          </w:p>
          <w:p w:rsidR="00B1627D" w:rsidRPr="004E03F5" w:rsidRDefault="00B1627D" w:rsidP="004E34FD">
            <w:pPr>
              <w:pStyle w:val="NormalJustified"/>
              <w:spacing w:line="240" w:lineRule="auto"/>
              <w:ind w:left="360" w:hanging="360"/>
              <w:rPr>
                <w:rFonts w:ascii="Calibri" w:hAnsi="Calibri" w:cs="Times New Roman"/>
                <w:b w:val="0"/>
              </w:rPr>
            </w:pPr>
            <w:r w:rsidRPr="004E03F5">
              <w:rPr>
                <w:rFonts w:ascii="Calibri" w:hAnsi="Calibri" w:cs="Times New Roman"/>
                <w:b w:val="0"/>
              </w:rPr>
              <w:t>1 marks for each type of correct explanation</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1+1</w:t>
            </w:r>
          </w:p>
        </w:tc>
      </w:tr>
      <w:tr w:rsidR="00B1627D" w:rsidRPr="004E03F5" w:rsidTr="004E34FD">
        <w:trPr>
          <w:trHeight w:val="1628"/>
        </w:trPr>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E)</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i)1200</w:t>
            </w:r>
          </w:p>
          <w:p w:rsidR="00B1627D" w:rsidRPr="004E03F5" w:rsidRDefault="00B1627D" w:rsidP="004E34FD">
            <w:pPr>
              <w:rPr>
                <w:rFonts w:ascii="Calibri" w:hAnsi="Calibri"/>
                <w:sz w:val="24"/>
                <w:szCs w:val="24"/>
              </w:rPr>
            </w:pPr>
            <w:r w:rsidRPr="004E03F5">
              <w:rPr>
                <w:rFonts w:ascii="Calibri" w:hAnsi="Calibri"/>
                <w:sz w:val="24"/>
                <w:szCs w:val="24"/>
              </w:rPr>
              <w:t>ii)4</w:t>
            </w:r>
          </w:p>
          <w:p w:rsidR="00B1627D" w:rsidRPr="004E03F5" w:rsidRDefault="00B1627D" w:rsidP="004E34FD">
            <w:pPr>
              <w:rPr>
                <w:rFonts w:ascii="Calibri" w:hAnsi="Calibri"/>
                <w:sz w:val="24"/>
                <w:szCs w:val="24"/>
              </w:rPr>
            </w:pPr>
            <w:r w:rsidRPr="004E03F5">
              <w:rPr>
                <w:rFonts w:ascii="Calibri" w:hAnsi="Calibri"/>
                <w:sz w:val="24"/>
                <w:szCs w:val="24"/>
              </w:rPr>
              <w:t>iii)1050</w:t>
            </w:r>
          </w:p>
          <w:p w:rsidR="00B1627D" w:rsidRPr="004E03F5" w:rsidRDefault="00B1627D" w:rsidP="004E34FD">
            <w:pPr>
              <w:rPr>
                <w:rFonts w:ascii="Calibri" w:hAnsi="Calibri"/>
                <w:sz w:val="24"/>
                <w:szCs w:val="24"/>
              </w:rPr>
            </w:pPr>
            <w:r w:rsidRPr="004E03F5">
              <w:rPr>
                <w:rFonts w:ascii="Calibri" w:hAnsi="Calibri"/>
                <w:sz w:val="24"/>
                <w:szCs w:val="24"/>
              </w:rPr>
              <w:t xml:space="preserve"> 700</w:t>
            </w:r>
          </w:p>
          <w:p w:rsidR="00B1627D" w:rsidRPr="004E03F5" w:rsidRDefault="00B1627D" w:rsidP="004E34FD">
            <w:pPr>
              <w:rPr>
                <w:rFonts w:ascii="Calibri" w:hAnsi="Calibri"/>
                <w:sz w:val="24"/>
                <w:szCs w:val="24"/>
              </w:rPr>
            </w:pPr>
            <w:r w:rsidRPr="004E03F5">
              <w:rPr>
                <w:rFonts w:ascii="Calibri" w:hAnsi="Calibri"/>
                <w:sz w:val="24"/>
                <w:szCs w:val="24"/>
              </w:rPr>
              <w:t>1150</w:t>
            </w:r>
          </w:p>
          <w:p w:rsidR="00B1627D" w:rsidRPr="004E03F5" w:rsidRDefault="00B1627D" w:rsidP="004E34FD">
            <w:pPr>
              <w:rPr>
                <w:rFonts w:ascii="Calibri" w:hAnsi="Calibri"/>
                <w:sz w:val="24"/>
                <w:szCs w:val="24"/>
              </w:rPr>
            </w:pPr>
            <w:r w:rsidRPr="004E03F5">
              <w:rPr>
                <w:rFonts w:ascii="Calibri" w:hAnsi="Calibri"/>
                <w:sz w:val="24"/>
                <w:szCs w:val="24"/>
              </w:rPr>
              <w:t>1300</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1+1+1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F)</w:t>
            </w:r>
          </w:p>
        </w:tc>
        <w:tc>
          <w:tcPr>
            <w:tcW w:w="7636" w:type="dxa"/>
          </w:tcPr>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i)Select PNAME, PRICE * QTY from ITEMS where Price&gt;100</w:t>
            </w:r>
            <w:r w:rsidRPr="004E03F5">
              <w:rPr>
                <w:rFonts w:ascii="Calibri" w:hAnsi="Calibri" w:cs="Times New Roman"/>
                <w:b w:val="0"/>
              </w:rPr>
              <w:tab/>
            </w:r>
            <w:r w:rsidRPr="004E03F5">
              <w:rPr>
                <w:rFonts w:ascii="Calibri" w:hAnsi="Calibri" w:cs="Times New Roman"/>
                <w:b w:val="0"/>
              </w:rPr>
              <w:tab/>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ii)Select comp,city from company where ID IN(‘T001’ AND ‘T008’</w:t>
            </w:r>
            <w:r w:rsidRPr="004E03F5">
              <w:rPr>
                <w:rFonts w:ascii="Calibri" w:hAnsi="Calibri" w:cs="Times New Roman"/>
                <w:b w:val="0"/>
              </w:rPr>
              <w:tab/>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t xml:space="preserve">iii)DELETE * from ITEMS where year(MDATE)&lt;2007.   </w:t>
            </w:r>
          </w:p>
          <w:p w:rsidR="00B1627D" w:rsidRPr="004E03F5" w:rsidRDefault="00B1627D" w:rsidP="004E34FD">
            <w:pPr>
              <w:pStyle w:val="NormalJustified"/>
              <w:spacing w:line="240" w:lineRule="auto"/>
              <w:rPr>
                <w:rFonts w:ascii="Calibri" w:hAnsi="Calibri" w:cs="Times New Roman"/>
                <w:b w:val="0"/>
              </w:rPr>
            </w:pPr>
            <w:r w:rsidRPr="004E03F5">
              <w:rPr>
                <w:rFonts w:ascii="Calibri" w:hAnsi="Calibri" w:cs="Times New Roman"/>
                <w:b w:val="0"/>
              </w:rPr>
              <w:lastRenderedPageBreak/>
              <w:t>iv)Update ITEMS Set QTY=QTY+20 where Items in (‘soap’,’paste)</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lastRenderedPageBreak/>
              <w:t>1+1+1+1</w:t>
            </w:r>
          </w:p>
        </w:tc>
      </w:tr>
      <w:tr w:rsidR="00B1627D" w:rsidRPr="004E03F5" w:rsidTr="004E34FD">
        <w:tc>
          <w:tcPr>
            <w:tcW w:w="10008" w:type="dxa"/>
            <w:gridSpan w:val="4"/>
          </w:tcPr>
          <w:p w:rsidR="00B1627D" w:rsidRPr="004E03F5" w:rsidRDefault="00B1627D" w:rsidP="004E34FD">
            <w:pPr>
              <w:jc w:val="center"/>
              <w:rPr>
                <w:rFonts w:ascii="Calibri" w:hAnsi="Calibri"/>
                <w:b/>
                <w:sz w:val="24"/>
                <w:szCs w:val="24"/>
              </w:rPr>
            </w:pPr>
            <w:r w:rsidRPr="004E03F5">
              <w:rPr>
                <w:rFonts w:ascii="Calibri" w:hAnsi="Calibri"/>
                <w:b/>
                <w:sz w:val="24"/>
                <w:szCs w:val="24"/>
              </w:rPr>
              <w:lastRenderedPageBreak/>
              <w:t>SECTION D</w:t>
            </w:r>
          </w:p>
        </w:tc>
      </w:tr>
      <w:tr w:rsidR="00B1627D" w:rsidRPr="004E03F5" w:rsidTr="004E34FD">
        <w:tc>
          <w:tcPr>
            <w:tcW w:w="485" w:type="dxa"/>
          </w:tcPr>
          <w:p w:rsidR="00B1627D" w:rsidRPr="004E03F5" w:rsidRDefault="00B1627D" w:rsidP="004E34FD">
            <w:pPr>
              <w:rPr>
                <w:rFonts w:ascii="Calibri" w:hAnsi="Calibri"/>
                <w:sz w:val="24"/>
                <w:szCs w:val="24"/>
              </w:rPr>
            </w:pPr>
            <w:r w:rsidRPr="004E03F5">
              <w:rPr>
                <w:rFonts w:ascii="Calibri" w:hAnsi="Calibri"/>
                <w:sz w:val="24"/>
                <w:szCs w:val="24"/>
              </w:rPr>
              <w:t>Q5</w:t>
            </w: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A)</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Passwods, Token, Biometrics, OTP</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B)</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Open Data: Data that can be freely available and republished</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C)</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Cyber crime encompasses a wide range of activities, but these can generally be broken into two categories: </w:t>
            </w:r>
          </w:p>
          <w:p w:rsidR="00B1627D" w:rsidRPr="004E03F5" w:rsidRDefault="00B1627D" w:rsidP="004E34FD">
            <w:pPr>
              <w:rPr>
                <w:rFonts w:ascii="Calibri" w:hAnsi="Calibri"/>
                <w:sz w:val="24"/>
                <w:szCs w:val="24"/>
              </w:rPr>
            </w:pPr>
            <w:r w:rsidRPr="004E03F5">
              <w:rPr>
                <w:rFonts w:ascii="Calibri" w:hAnsi="Calibri"/>
                <w:sz w:val="24"/>
                <w:szCs w:val="24"/>
              </w:rPr>
              <w:t xml:space="preserve">•Crimes that target computer networks or devices: Such types of crimes include viruses and </w:t>
            </w:r>
          </w:p>
          <w:p w:rsidR="00B1627D" w:rsidRPr="004E03F5" w:rsidRDefault="00B1627D" w:rsidP="004E34FD">
            <w:pPr>
              <w:rPr>
                <w:rFonts w:ascii="Calibri" w:hAnsi="Calibri"/>
                <w:sz w:val="24"/>
                <w:szCs w:val="24"/>
              </w:rPr>
            </w:pPr>
            <w:r w:rsidRPr="004E03F5">
              <w:rPr>
                <w:rFonts w:ascii="Calibri" w:hAnsi="Calibri"/>
                <w:sz w:val="24"/>
                <w:szCs w:val="24"/>
              </w:rPr>
              <w:t xml:space="preserve">denial-of-service (DoS) attacks. </w:t>
            </w:r>
          </w:p>
          <w:p w:rsidR="00B1627D" w:rsidRPr="004E03F5" w:rsidRDefault="00B1627D" w:rsidP="004E34FD">
            <w:pPr>
              <w:rPr>
                <w:rFonts w:ascii="Calibri" w:hAnsi="Calibri"/>
                <w:sz w:val="24"/>
                <w:szCs w:val="24"/>
              </w:rPr>
            </w:pPr>
            <w:r w:rsidRPr="004E03F5">
              <w:rPr>
                <w:rFonts w:ascii="Calibri" w:hAnsi="Calibri"/>
                <w:sz w:val="24"/>
                <w:szCs w:val="24"/>
              </w:rPr>
              <w:t xml:space="preserve">•Crimes that use computer networks to advance other criminal activities: These types of crimes </w:t>
            </w:r>
          </w:p>
          <w:p w:rsidR="00B1627D" w:rsidRPr="004E03F5" w:rsidRDefault="00B1627D" w:rsidP="004E34FD">
            <w:pPr>
              <w:rPr>
                <w:rFonts w:ascii="Calibri" w:hAnsi="Calibri"/>
                <w:sz w:val="24"/>
                <w:szCs w:val="24"/>
              </w:rPr>
            </w:pPr>
            <w:r w:rsidRPr="004E03F5">
              <w:rPr>
                <w:rFonts w:ascii="Calibri" w:hAnsi="Calibri"/>
                <w:sz w:val="24"/>
                <w:szCs w:val="24"/>
              </w:rPr>
              <w:t>include cyberstalking, phishing and fraud or identity theft.</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D)</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Fraudulent attempt to obtain sensitive information such as User name,Password and Credit   card detail as trust worthy entity through electronic communication</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E)</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(i) Use a certified e-waste recycler. </w:t>
            </w:r>
          </w:p>
          <w:p w:rsidR="00B1627D" w:rsidRPr="004E03F5" w:rsidRDefault="00B1627D" w:rsidP="004E34FD">
            <w:pPr>
              <w:rPr>
                <w:rFonts w:ascii="Calibri" w:hAnsi="Calibri"/>
                <w:sz w:val="24"/>
                <w:szCs w:val="24"/>
              </w:rPr>
            </w:pPr>
            <w:r w:rsidRPr="004E03F5">
              <w:rPr>
                <w:rFonts w:ascii="Calibri" w:hAnsi="Calibri"/>
                <w:sz w:val="24"/>
                <w:szCs w:val="24"/>
              </w:rPr>
              <w:t xml:space="preserve">(ii) Visit civic institutions. Check with your local government, schools and universities for additional responsible recycling options. </w:t>
            </w:r>
          </w:p>
          <w:p w:rsidR="00B1627D" w:rsidRPr="004E03F5" w:rsidRDefault="00B1627D" w:rsidP="004E34FD">
            <w:pPr>
              <w:rPr>
                <w:rFonts w:ascii="Calibri" w:hAnsi="Calibri"/>
                <w:sz w:val="24"/>
                <w:szCs w:val="24"/>
              </w:rPr>
            </w:pPr>
            <w:r w:rsidRPr="004E03F5">
              <w:rPr>
                <w:rFonts w:ascii="Calibri" w:hAnsi="Calibri"/>
                <w:sz w:val="24"/>
                <w:szCs w:val="24"/>
              </w:rPr>
              <w:t xml:space="preserve">(iii) Explore retail options. </w:t>
            </w:r>
          </w:p>
          <w:p w:rsidR="00B1627D" w:rsidRPr="004E03F5" w:rsidRDefault="00B1627D" w:rsidP="004E34FD">
            <w:pPr>
              <w:rPr>
                <w:rFonts w:ascii="Calibri" w:hAnsi="Calibri"/>
                <w:sz w:val="24"/>
                <w:szCs w:val="24"/>
              </w:rPr>
            </w:pPr>
            <w:r w:rsidRPr="004E03F5">
              <w:rPr>
                <w:rFonts w:ascii="Calibri" w:hAnsi="Calibri"/>
                <w:sz w:val="24"/>
                <w:szCs w:val="24"/>
              </w:rPr>
              <w:t>(iv) Donate your electronics</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2</w:t>
            </w:r>
          </w:p>
        </w:tc>
      </w:tr>
      <w:tr w:rsidR="00B1627D" w:rsidRPr="004E03F5" w:rsidTr="004E34FD">
        <w:tc>
          <w:tcPr>
            <w:tcW w:w="485" w:type="dxa"/>
          </w:tcPr>
          <w:p w:rsidR="00B1627D" w:rsidRPr="004E03F5" w:rsidRDefault="00B1627D" w:rsidP="004E34FD">
            <w:pPr>
              <w:rPr>
                <w:rFonts w:ascii="Calibri" w:hAnsi="Calibri"/>
                <w:sz w:val="24"/>
                <w:szCs w:val="24"/>
              </w:rPr>
            </w:pPr>
          </w:p>
        </w:tc>
        <w:tc>
          <w:tcPr>
            <w:tcW w:w="719" w:type="dxa"/>
          </w:tcPr>
          <w:p w:rsidR="00B1627D" w:rsidRPr="004E03F5" w:rsidRDefault="00B1627D" w:rsidP="004E34FD">
            <w:pPr>
              <w:rPr>
                <w:rFonts w:ascii="Calibri" w:hAnsi="Calibri"/>
                <w:sz w:val="24"/>
                <w:szCs w:val="24"/>
              </w:rPr>
            </w:pPr>
            <w:r w:rsidRPr="004E03F5">
              <w:rPr>
                <w:rFonts w:ascii="Calibri" w:hAnsi="Calibri"/>
                <w:sz w:val="24"/>
                <w:szCs w:val="24"/>
              </w:rPr>
              <w:t>F)</w:t>
            </w:r>
          </w:p>
        </w:tc>
        <w:tc>
          <w:tcPr>
            <w:tcW w:w="7636" w:type="dxa"/>
          </w:tcPr>
          <w:p w:rsidR="00B1627D" w:rsidRPr="004E03F5" w:rsidRDefault="00B1627D" w:rsidP="004E34FD">
            <w:pPr>
              <w:rPr>
                <w:rFonts w:ascii="Calibri" w:hAnsi="Calibri"/>
                <w:sz w:val="24"/>
                <w:szCs w:val="24"/>
              </w:rPr>
            </w:pPr>
            <w:r w:rsidRPr="004E03F5">
              <w:rPr>
                <w:rFonts w:ascii="Calibri" w:hAnsi="Calibri"/>
                <w:sz w:val="24"/>
                <w:szCs w:val="24"/>
              </w:rPr>
              <w:t xml:space="preserve">Complaint has to be lodged under IT Act.                                                                                           </w:t>
            </w:r>
          </w:p>
        </w:tc>
        <w:tc>
          <w:tcPr>
            <w:tcW w:w="1168" w:type="dxa"/>
          </w:tcPr>
          <w:p w:rsidR="00B1627D" w:rsidRPr="004E03F5" w:rsidRDefault="00B1627D" w:rsidP="004E34FD">
            <w:pPr>
              <w:rPr>
                <w:rFonts w:ascii="Calibri" w:hAnsi="Calibri"/>
                <w:sz w:val="24"/>
                <w:szCs w:val="24"/>
              </w:rPr>
            </w:pPr>
            <w:r w:rsidRPr="004E03F5">
              <w:rPr>
                <w:rFonts w:ascii="Calibri" w:hAnsi="Calibri"/>
                <w:sz w:val="24"/>
                <w:szCs w:val="24"/>
              </w:rPr>
              <w:t>1</w:t>
            </w:r>
          </w:p>
        </w:tc>
      </w:tr>
    </w:tbl>
    <w:p w:rsidR="00B1627D" w:rsidRPr="004E03F5" w:rsidRDefault="00B1627D" w:rsidP="00B1627D">
      <w:pPr>
        <w:rPr>
          <w:rFonts w:ascii="Calibri" w:hAnsi="Calibri"/>
          <w:sz w:val="24"/>
          <w:szCs w:val="24"/>
        </w:rPr>
      </w:pPr>
    </w:p>
    <w:p w:rsidR="005A6928" w:rsidRDefault="005A6928"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Pr="000F4594" w:rsidRDefault="00B1627D" w:rsidP="00B1627D">
      <w:pPr>
        <w:spacing w:after="0"/>
        <w:jc w:val="center"/>
        <w:rPr>
          <w:rFonts w:cstheme="minorHAnsi"/>
          <w:sz w:val="24"/>
          <w:szCs w:val="24"/>
          <w:u w:val="single"/>
        </w:rPr>
      </w:pPr>
      <w:r w:rsidRPr="000F4594">
        <w:rPr>
          <w:rFonts w:cstheme="minorHAnsi"/>
          <w:sz w:val="24"/>
          <w:szCs w:val="24"/>
          <w:u w:val="single"/>
        </w:rPr>
        <w:lastRenderedPageBreak/>
        <w:t xml:space="preserve">KENDRIYA VIDYALAYA CHANDIGARH REGION </w:t>
      </w:r>
    </w:p>
    <w:p w:rsidR="00B1627D" w:rsidRPr="000F4594" w:rsidRDefault="00B1627D" w:rsidP="00B1627D">
      <w:pPr>
        <w:spacing w:after="0"/>
        <w:jc w:val="center"/>
        <w:rPr>
          <w:rFonts w:cstheme="minorHAnsi"/>
          <w:sz w:val="24"/>
          <w:szCs w:val="24"/>
        </w:rPr>
      </w:pPr>
      <w:r w:rsidRPr="000F4594">
        <w:rPr>
          <w:rFonts w:cstheme="minorHAnsi"/>
          <w:sz w:val="24"/>
          <w:szCs w:val="24"/>
        </w:rPr>
        <w:t xml:space="preserve">SAMPLE PAPER </w:t>
      </w:r>
      <w:r>
        <w:rPr>
          <w:rFonts w:cstheme="minorHAnsi"/>
          <w:sz w:val="24"/>
          <w:szCs w:val="24"/>
        </w:rPr>
        <w:t>II</w:t>
      </w:r>
      <w:r w:rsidRPr="000F4594">
        <w:rPr>
          <w:rFonts w:cstheme="minorHAnsi"/>
          <w:sz w:val="24"/>
          <w:szCs w:val="24"/>
        </w:rPr>
        <w:t xml:space="preserve"> 2019-20</w:t>
      </w:r>
    </w:p>
    <w:p w:rsidR="00B1627D" w:rsidRPr="000F4594" w:rsidRDefault="00B1627D" w:rsidP="00B1627D">
      <w:pPr>
        <w:spacing w:after="0"/>
        <w:jc w:val="center"/>
        <w:rPr>
          <w:rFonts w:cstheme="minorHAnsi"/>
          <w:sz w:val="24"/>
          <w:szCs w:val="24"/>
        </w:rPr>
      </w:pPr>
      <w:r w:rsidRPr="000F4594">
        <w:rPr>
          <w:rFonts w:cstheme="minorHAnsi"/>
          <w:sz w:val="24"/>
          <w:szCs w:val="24"/>
        </w:rPr>
        <w:t xml:space="preserve">COMPUTER SCIENCE(083) – XII </w:t>
      </w:r>
    </w:p>
    <w:p w:rsidR="00B1627D" w:rsidRPr="000F4594" w:rsidRDefault="00B1627D" w:rsidP="00B1627D">
      <w:pPr>
        <w:spacing w:after="0" w:line="360" w:lineRule="auto"/>
        <w:jc w:val="center"/>
        <w:rPr>
          <w:rFonts w:cstheme="minorHAnsi"/>
          <w:sz w:val="24"/>
          <w:szCs w:val="24"/>
        </w:rPr>
      </w:pPr>
      <w:r w:rsidRPr="000F4594">
        <w:rPr>
          <w:rFonts w:cstheme="minorHAnsi"/>
          <w:sz w:val="24"/>
          <w:szCs w:val="24"/>
        </w:rPr>
        <w:t xml:space="preserve">Time allowed : 3 hours                                                                        Maximum Marks : 70 </w:t>
      </w:r>
    </w:p>
    <w:tbl>
      <w:tblPr>
        <w:tblStyle w:val="TableGrid"/>
        <w:tblW w:w="0" w:type="auto"/>
        <w:tblLook w:val="04A0" w:firstRow="1" w:lastRow="0" w:firstColumn="1" w:lastColumn="0" w:noHBand="0" w:noVBand="1"/>
      </w:tblPr>
      <w:tblGrid>
        <w:gridCol w:w="318"/>
        <w:gridCol w:w="323"/>
        <w:gridCol w:w="9290"/>
        <w:gridCol w:w="319"/>
      </w:tblGrid>
      <w:tr w:rsidR="00B1627D" w:rsidRPr="00DD707C" w:rsidTr="004E34FD">
        <w:tc>
          <w:tcPr>
            <w:tcW w:w="333" w:type="dxa"/>
          </w:tcPr>
          <w:p w:rsidR="00B1627D" w:rsidRPr="00DD707C" w:rsidRDefault="00B1627D" w:rsidP="004E34FD">
            <w:pPr>
              <w:spacing w:line="360" w:lineRule="auto"/>
              <w:rPr>
                <w:rFonts w:ascii="Times New Roman" w:hAnsi="Times New Roman" w:cs="Times New Roman"/>
                <w:sz w:val="24"/>
                <w:szCs w:val="24"/>
              </w:rPr>
            </w:pPr>
          </w:p>
        </w:tc>
        <w:tc>
          <w:tcPr>
            <w:tcW w:w="333" w:type="dxa"/>
          </w:tcPr>
          <w:p w:rsidR="00B1627D" w:rsidRPr="00DD707C" w:rsidRDefault="00B1627D" w:rsidP="004E34FD">
            <w:pPr>
              <w:spacing w:line="360" w:lineRule="auto"/>
              <w:rPr>
                <w:rFonts w:ascii="Times New Roman" w:hAnsi="Times New Roman" w:cs="Times New Roman"/>
                <w:sz w:val="24"/>
                <w:szCs w:val="24"/>
              </w:rPr>
            </w:pPr>
          </w:p>
        </w:tc>
        <w:tc>
          <w:tcPr>
            <w:tcW w:w="8243" w:type="dxa"/>
          </w:tcPr>
          <w:p w:rsidR="00B1627D" w:rsidRPr="00551482" w:rsidRDefault="00B1627D" w:rsidP="004E34FD">
            <w:pPr>
              <w:spacing w:line="360" w:lineRule="auto"/>
              <w:jc w:val="center"/>
              <w:rPr>
                <w:rFonts w:cstheme="minorHAnsi"/>
                <w:b/>
                <w:bCs/>
                <w:sz w:val="24"/>
                <w:szCs w:val="24"/>
              </w:rPr>
            </w:pPr>
            <w:r w:rsidRPr="00551482">
              <w:rPr>
                <w:rFonts w:cstheme="minorHAnsi"/>
                <w:b/>
                <w:bCs/>
                <w:sz w:val="24"/>
                <w:szCs w:val="24"/>
              </w:rPr>
              <w:t>SECTION A</w:t>
            </w:r>
          </w:p>
        </w:tc>
        <w:tc>
          <w:tcPr>
            <w:tcW w:w="333" w:type="dxa"/>
          </w:tcPr>
          <w:p w:rsidR="00B1627D" w:rsidRPr="00DD707C" w:rsidRDefault="00B1627D" w:rsidP="004E34FD">
            <w:pPr>
              <w:spacing w:line="360" w:lineRule="auto"/>
              <w:rPr>
                <w:rFonts w:ascii="Times New Roman" w:hAnsi="Times New Roman" w:cs="Times New Roman"/>
                <w:sz w:val="24"/>
                <w:szCs w:val="24"/>
              </w:rPr>
            </w:pPr>
          </w:p>
        </w:tc>
      </w:tr>
      <w:tr w:rsidR="00B1627D" w:rsidRPr="000F4594" w:rsidTr="004E34FD">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a</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Differentiate between List and Tuple.</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b</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What would be the Output?</w:t>
            </w:r>
          </w:p>
          <w:p w:rsidR="00B1627D" w:rsidRPr="000F4594" w:rsidRDefault="00B1627D" w:rsidP="004E34FD">
            <w:pPr>
              <w:tabs>
                <w:tab w:val="left" w:pos="3619"/>
              </w:tabs>
              <w:ind w:left="36" w:right="4370"/>
              <w:rPr>
                <w:rFonts w:cstheme="minorHAnsi"/>
                <w:bCs/>
                <w:sz w:val="24"/>
                <w:szCs w:val="24"/>
              </w:rPr>
            </w:pPr>
            <w:r w:rsidRPr="000F4594">
              <w:rPr>
                <w:rFonts w:cstheme="minorHAnsi"/>
                <w:bCs/>
                <w:sz w:val="24"/>
                <w:szCs w:val="24"/>
              </w:rPr>
              <w:t>STRING="WELCOME NOTE”</w:t>
            </w:r>
          </w:p>
          <w:p w:rsidR="00B1627D" w:rsidRPr="000F4594" w:rsidRDefault="00B1627D" w:rsidP="004E34FD">
            <w:pPr>
              <w:ind w:left="36" w:right="5670"/>
              <w:rPr>
                <w:rFonts w:cstheme="minorHAnsi"/>
                <w:bCs/>
                <w:sz w:val="24"/>
                <w:szCs w:val="24"/>
              </w:rPr>
            </w:pPr>
            <w:r w:rsidRPr="000F4594">
              <w:rPr>
                <w:rFonts w:cstheme="minorHAnsi"/>
                <w:bCs/>
                <w:sz w:val="24"/>
                <w:szCs w:val="24"/>
              </w:rPr>
              <w:t xml:space="preserve">for S in range(0,7):     </w:t>
            </w:r>
          </w:p>
          <w:p w:rsidR="00B1627D" w:rsidRPr="000F4594" w:rsidRDefault="00B1627D" w:rsidP="004E34FD">
            <w:pPr>
              <w:tabs>
                <w:tab w:val="left" w:pos="2359"/>
              </w:tabs>
              <w:ind w:left="36" w:right="5670"/>
              <w:rPr>
                <w:rFonts w:cstheme="minorHAnsi"/>
                <w:bCs/>
                <w:sz w:val="24"/>
                <w:szCs w:val="24"/>
              </w:rPr>
            </w:pPr>
            <w:r w:rsidRPr="000F4594">
              <w:rPr>
                <w:rFonts w:cstheme="minorHAnsi"/>
                <w:bCs/>
                <w:sz w:val="24"/>
                <w:szCs w:val="24"/>
              </w:rPr>
              <w:t xml:space="preserve">print (STRING[S])   </w:t>
            </w:r>
          </w:p>
          <w:p w:rsidR="00B1627D" w:rsidRPr="000F4594" w:rsidRDefault="00B1627D" w:rsidP="004E34FD">
            <w:pPr>
              <w:spacing w:line="360" w:lineRule="auto"/>
              <w:rPr>
                <w:rFonts w:cstheme="minorHAnsi"/>
                <w:sz w:val="24"/>
                <w:szCs w:val="24"/>
              </w:rPr>
            </w:pPr>
            <w:r w:rsidRPr="000F4594">
              <w:rPr>
                <w:rFonts w:cstheme="minorHAnsi"/>
                <w:bCs/>
                <w:sz w:val="24"/>
                <w:szCs w:val="24"/>
              </w:rPr>
              <w:t>print (S,STRING)</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c</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Find error in the following code and correct code by rewriting it and underlining the corrections.</w:t>
            </w:r>
          </w:p>
          <w:p w:rsidR="00B1627D" w:rsidRPr="000F4594" w:rsidRDefault="00B1627D" w:rsidP="004E34FD">
            <w:pPr>
              <w:spacing w:line="360" w:lineRule="auto"/>
              <w:rPr>
                <w:rFonts w:cstheme="minorHAnsi"/>
                <w:sz w:val="24"/>
                <w:szCs w:val="24"/>
              </w:rPr>
            </w:pPr>
            <w:r w:rsidRPr="000F4594">
              <w:rPr>
                <w:rFonts w:cstheme="minorHAnsi"/>
                <w:sz w:val="24"/>
                <w:szCs w:val="24"/>
              </w:rPr>
              <w:t>X=int(“Enter value for x:”))</w:t>
            </w:r>
          </w:p>
          <w:p w:rsidR="00B1627D" w:rsidRPr="000F4594" w:rsidRDefault="00B1627D" w:rsidP="004E34FD">
            <w:pPr>
              <w:spacing w:line="360" w:lineRule="auto"/>
              <w:rPr>
                <w:rFonts w:cstheme="minorHAnsi"/>
                <w:sz w:val="24"/>
                <w:szCs w:val="24"/>
              </w:rPr>
            </w:pPr>
            <w:r w:rsidRPr="000F4594">
              <w:rPr>
                <w:rFonts w:cstheme="minorHAnsi"/>
                <w:sz w:val="24"/>
                <w:szCs w:val="24"/>
              </w:rPr>
              <w:t>for in range[0,11]:</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if x=y</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 (x+y)</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else :</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 (x-y)</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d</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Which of the following are valid keywords in Python: </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(i) Elif                    (ii)   for                 (iii) While                           (iv) if</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e</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Convert the following for loop into while loop:</w:t>
            </w:r>
          </w:p>
          <w:p w:rsidR="00B1627D" w:rsidRPr="000F4594" w:rsidRDefault="00B1627D" w:rsidP="004E34FD">
            <w:pPr>
              <w:spacing w:line="360" w:lineRule="auto"/>
              <w:rPr>
                <w:rFonts w:cstheme="minorHAnsi"/>
                <w:sz w:val="24"/>
                <w:szCs w:val="24"/>
              </w:rPr>
            </w:pPr>
            <w:r w:rsidRPr="000F4594">
              <w:rPr>
                <w:rFonts w:cstheme="minorHAnsi"/>
                <w:sz w:val="24"/>
                <w:szCs w:val="24"/>
              </w:rPr>
              <w:t>for k in range(10,20,5):</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 (k)</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f</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 xml:space="preserve">Name the Python Library modules which need to be imported to invoke the following functions :  (i) sqrt()         (ii) randint()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g</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Rewrite the following code in python after removing all syntax error(s). Underline each correction done in the code.</w:t>
            </w:r>
          </w:p>
          <w:p w:rsidR="00B1627D" w:rsidRPr="000F4594" w:rsidRDefault="00B1627D" w:rsidP="004E34FD">
            <w:pPr>
              <w:spacing w:line="360" w:lineRule="auto"/>
              <w:rPr>
                <w:rFonts w:cstheme="minorHAnsi"/>
                <w:sz w:val="24"/>
                <w:szCs w:val="24"/>
              </w:rPr>
            </w:pPr>
            <w:r w:rsidRPr="000F4594">
              <w:rPr>
                <w:rFonts w:cstheme="minorHAnsi"/>
                <w:sz w:val="24"/>
                <w:szCs w:val="24"/>
              </w:rPr>
              <w:t>if n==0</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print(“zero”)</w:t>
            </w:r>
          </w:p>
          <w:p w:rsidR="00B1627D" w:rsidRPr="000F4594" w:rsidRDefault="00B1627D" w:rsidP="004E34FD">
            <w:pPr>
              <w:spacing w:line="360" w:lineRule="auto"/>
              <w:rPr>
                <w:rFonts w:cstheme="minorHAnsi"/>
                <w:sz w:val="24"/>
                <w:szCs w:val="24"/>
              </w:rPr>
            </w:pPr>
            <w:r w:rsidRPr="000F4594">
              <w:rPr>
                <w:rFonts w:cstheme="minorHAnsi"/>
                <w:sz w:val="24"/>
                <w:szCs w:val="24"/>
              </w:rPr>
              <w:t>elif   n==1:</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print(“one”)</w:t>
            </w:r>
          </w:p>
          <w:p w:rsidR="00B1627D" w:rsidRPr="000F4594" w:rsidRDefault="00B1627D" w:rsidP="004E34FD">
            <w:pPr>
              <w:spacing w:line="360" w:lineRule="auto"/>
              <w:rPr>
                <w:rFonts w:cstheme="minorHAnsi"/>
                <w:sz w:val="24"/>
                <w:szCs w:val="24"/>
              </w:rPr>
            </w:pPr>
            <w:r w:rsidRPr="000F4594">
              <w:rPr>
                <w:rFonts w:cstheme="minorHAnsi"/>
                <w:sz w:val="24"/>
                <w:szCs w:val="24"/>
              </w:rPr>
              <w:t>elif   n==2:</w:t>
            </w:r>
          </w:p>
          <w:p w:rsidR="00B1627D" w:rsidRPr="000F4594" w:rsidRDefault="00B1627D" w:rsidP="004E34FD">
            <w:pPr>
              <w:spacing w:line="360" w:lineRule="auto"/>
              <w:rPr>
                <w:rFonts w:cstheme="minorHAnsi"/>
                <w:sz w:val="24"/>
                <w:szCs w:val="24"/>
              </w:rPr>
            </w:pPr>
            <w:r w:rsidRPr="000F4594">
              <w:rPr>
                <w:rFonts w:cstheme="minorHAnsi"/>
                <w:sz w:val="24"/>
                <w:szCs w:val="24"/>
              </w:rPr>
              <w:lastRenderedPageBreak/>
              <w:t xml:space="preserve">  print(“two”)</w:t>
            </w:r>
          </w:p>
          <w:p w:rsidR="00B1627D" w:rsidRPr="000F4594" w:rsidRDefault="00B1627D" w:rsidP="004E34FD">
            <w:pPr>
              <w:spacing w:line="360" w:lineRule="auto"/>
              <w:rPr>
                <w:rFonts w:cstheme="minorHAnsi"/>
                <w:sz w:val="24"/>
                <w:szCs w:val="24"/>
              </w:rPr>
            </w:pPr>
            <w:r w:rsidRPr="000F4594">
              <w:rPr>
                <w:rFonts w:cstheme="minorHAnsi"/>
                <w:sz w:val="24"/>
                <w:szCs w:val="24"/>
              </w:rPr>
              <w:t>else n==3:</w:t>
            </w:r>
          </w:p>
          <w:p w:rsidR="00B1627D" w:rsidRPr="000F4594" w:rsidRDefault="00B1627D" w:rsidP="004E34FD">
            <w:pPr>
              <w:spacing w:line="360" w:lineRule="auto"/>
              <w:rPr>
                <w:rFonts w:cstheme="minorHAnsi"/>
                <w:sz w:val="24"/>
                <w:szCs w:val="24"/>
              </w:rPr>
            </w:pPr>
            <w:r w:rsidRPr="000F4594">
              <w:rPr>
                <w:rFonts w:cstheme="minorHAnsi"/>
                <w:sz w:val="24"/>
                <w:szCs w:val="24"/>
              </w:rPr>
              <w:t xml:space="preserve">  print(“three”)</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lastRenderedPageBreak/>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h</w:t>
            </w:r>
          </w:p>
        </w:tc>
        <w:tc>
          <w:tcPr>
            <w:tcW w:w="8243" w:type="dxa"/>
          </w:tcPr>
          <w:p w:rsidR="00B1627D" w:rsidRPr="000F4594" w:rsidRDefault="00B1627D" w:rsidP="004E34FD">
            <w:pPr>
              <w:spacing w:after="61"/>
              <w:rPr>
                <w:rFonts w:cstheme="minorHAnsi"/>
                <w:bCs/>
                <w:sz w:val="24"/>
                <w:szCs w:val="24"/>
              </w:rPr>
            </w:pPr>
            <w:r w:rsidRPr="000F4594">
              <w:rPr>
                <w:rFonts w:cstheme="minorHAnsi"/>
                <w:bCs/>
                <w:sz w:val="24"/>
                <w:szCs w:val="24"/>
              </w:rPr>
              <w:t xml:space="preserve">Write the output of the following python code: </w:t>
            </w:r>
          </w:p>
          <w:p w:rsidR="00B1627D" w:rsidRPr="000F4594" w:rsidRDefault="00B1627D" w:rsidP="004E34FD">
            <w:pPr>
              <w:spacing w:after="64"/>
              <w:ind w:left="36"/>
              <w:rPr>
                <w:rFonts w:cstheme="minorHAnsi"/>
                <w:bCs/>
                <w:sz w:val="24"/>
                <w:szCs w:val="24"/>
              </w:rPr>
            </w:pPr>
            <w:r w:rsidRPr="000F4594">
              <w:rPr>
                <w:rFonts w:cstheme="minorHAnsi"/>
                <w:bCs/>
                <w:sz w:val="24"/>
                <w:szCs w:val="24"/>
              </w:rPr>
              <w:t xml:space="preserve">def ChangeList(): </w:t>
            </w:r>
          </w:p>
          <w:p w:rsidR="00B1627D" w:rsidRPr="000F4594" w:rsidRDefault="00B1627D" w:rsidP="004E34FD">
            <w:pPr>
              <w:spacing w:after="61"/>
              <w:ind w:left="36"/>
              <w:rPr>
                <w:rFonts w:cstheme="minorHAnsi"/>
                <w:bCs/>
                <w:sz w:val="24"/>
                <w:szCs w:val="24"/>
              </w:rPr>
            </w:pPr>
            <w:r w:rsidRPr="000F4594">
              <w:rPr>
                <w:rFonts w:cstheme="minorHAnsi"/>
                <w:bCs/>
                <w:sz w:val="24"/>
                <w:szCs w:val="24"/>
              </w:rPr>
              <w:t xml:space="preserve">    L=[] </w:t>
            </w:r>
          </w:p>
          <w:p w:rsidR="00B1627D" w:rsidRPr="000F4594" w:rsidRDefault="00B1627D" w:rsidP="004E34FD">
            <w:pPr>
              <w:ind w:left="36"/>
              <w:rPr>
                <w:rFonts w:cstheme="minorHAnsi"/>
                <w:bCs/>
                <w:sz w:val="24"/>
                <w:szCs w:val="24"/>
              </w:rPr>
            </w:pPr>
            <w:r w:rsidRPr="000F4594">
              <w:rPr>
                <w:rFonts w:cstheme="minorHAnsi"/>
                <w:bCs/>
                <w:sz w:val="24"/>
                <w:szCs w:val="24"/>
              </w:rPr>
              <w:t xml:space="preserve">    L1=[]     </w:t>
            </w:r>
          </w:p>
          <w:p w:rsidR="00B1627D" w:rsidRPr="000F4594" w:rsidRDefault="00B1627D" w:rsidP="004E34FD">
            <w:pPr>
              <w:ind w:left="36"/>
              <w:rPr>
                <w:rFonts w:cstheme="minorHAnsi"/>
                <w:bCs/>
                <w:sz w:val="24"/>
                <w:szCs w:val="24"/>
              </w:rPr>
            </w:pPr>
            <w:r w:rsidRPr="000F4594">
              <w:rPr>
                <w:rFonts w:cstheme="minorHAnsi"/>
                <w:bCs/>
                <w:sz w:val="24"/>
                <w:szCs w:val="24"/>
              </w:rPr>
              <w:t xml:space="preserve">    L2=[]     </w:t>
            </w:r>
          </w:p>
          <w:p w:rsidR="00B1627D" w:rsidRPr="000F4594" w:rsidRDefault="00B1627D" w:rsidP="004E34FD">
            <w:pPr>
              <w:ind w:left="36"/>
              <w:rPr>
                <w:rFonts w:cstheme="minorHAnsi"/>
                <w:bCs/>
                <w:sz w:val="24"/>
                <w:szCs w:val="24"/>
              </w:rPr>
            </w:pPr>
            <w:r w:rsidRPr="000F4594">
              <w:rPr>
                <w:rFonts w:cstheme="minorHAnsi"/>
                <w:bCs/>
                <w:sz w:val="24"/>
                <w:szCs w:val="24"/>
              </w:rPr>
              <w:t xml:space="preserve">for i in range(1,10):         </w:t>
            </w:r>
            <w:r w:rsidRPr="000F4594">
              <w:rPr>
                <w:rFonts w:cstheme="minorHAnsi"/>
                <w:bCs/>
                <w:sz w:val="24"/>
                <w:szCs w:val="24"/>
              </w:rPr>
              <w:tab/>
            </w:r>
          </w:p>
          <w:p w:rsidR="00B1627D" w:rsidRPr="000F4594" w:rsidRDefault="00B1627D" w:rsidP="004E34FD">
            <w:pPr>
              <w:ind w:left="36"/>
              <w:rPr>
                <w:rFonts w:cstheme="minorHAnsi"/>
                <w:bCs/>
                <w:sz w:val="24"/>
                <w:szCs w:val="24"/>
              </w:rPr>
            </w:pPr>
            <w:r w:rsidRPr="000F4594">
              <w:rPr>
                <w:rFonts w:cstheme="minorHAnsi"/>
                <w:bCs/>
                <w:sz w:val="24"/>
                <w:szCs w:val="24"/>
              </w:rPr>
              <w:t xml:space="preserve">L.append(i)     </w:t>
            </w:r>
          </w:p>
          <w:p w:rsidR="00B1627D" w:rsidRPr="000F4594" w:rsidRDefault="00B1627D" w:rsidP="004E34FD">
            <w:pPr>
              <w:ind w:left="36"/>
              <w:rPr>
                <w:rFonts w:cstheme="minorHAnsi"/>
                <w:bCs/>
                <w:sz w:val="24"/>
                <w:szCs w:val="24"/>
              </w:rPr>
            </w:pPr>
          </w:p>
          <w:p w:rsidR="00B1627D" w:rsidRPr="000F4594" w:rsidRDefault="00B1627D" w:rsidP="004E34FD">
            <w:pPr>
              <w:ind w:left="36"/>
              <w:rPr>
                <w:rFonts w:cstheme="minorHAnsi"/>
                <w:bCs/>
                <w:sz w:val="24"/>
                <w:szCs w:val="24"/>
              </w:rPr>
            </w:pPr>
            <w:r w:rsidRPr="000F4594">
              <w:rPr>
                <w:rFonts w:cstheme="minorHAnsi"/>
                <w:bCs/>
                <w:sz w:val="24"/>
                <w:szCs w:val="24"/>
              </w:rPr>
              <w:t xml:space="preserve">for i in range(10,1,2):         </w:t>
            </w:r>
          </w:p>
          <w:p w:rsidR="00B1627D" w:rsidRPr="000F4594" w:rsidRDefault="00B1627D" w:rsidP="004E34FD">
            <w:pPr>
              <w:ind w:left="36"/>
              <w:rPr>
                <w:rFonts w:cstheme="minorHAnsi"/>
                <w:bCs/>
                <w:sz w:val="24"/>
                <w:szCs w:val="24"/>
              </w:rPr>
            </w:pPr>
            <w:r w:rsidRPr="000F4594">
              <w:rPr>
                <w:rFonts w:cstheme="minorHAnsi"/>
                <w:bCs/>
                <w:sz w:val="24"/>
                <w:szCs w:val="24"/>
              </w:rPr>
              <w:t xml:space="preserve">L1.append(i)     </w:t>
            </w:r>
          </w:p>
          <w:p w:rsidR="00B1627D" w:rsidRPr="000F4594" w:rsidRDefault="00B1627D" w:rsidP="004E34FD">
            <w:pPr>
              <w:ind w:left="36"/>
              <w:rPr>
                <w:rFonts w:cstheme="minorHAnsi"/>
                <w:bCs/>
                <w:sz w:val="24"/>
                <w:szCs w:val="24"/>
              </w:rPr>
            </w:pPr>
          </w:p>
          <w:p w:rsidR="00B1627D" w:rsidRPr="000F4594" w:rsidRDefault="00B1627D" w:rsidP="004E34FD">
            <w:pPr>
              <w:ind w:left="36"/>
              <w:rPr>
                <w:rFonts w:cstheme="minorHAnsi"/>
                <w:bCs/>
                <w:sz w:val="24"/>
                <w:szCs w:val="24"/>
              </w:rPr>
            </w:pPr>
            <w:r w:rsidRPr="000F4594">
              <w:rPr>
                <w:rFonts w:cstheme="minorHAnsi"/>
                <w:bCs/>
                <w:sz w:val="24"/>
                <w:szCs w:val="24"/>
              </w:rPr>
              <w:t xml:space="preserve">for i in range(len(L1)):         </w:t>
            </w:r>
          </w:p>
          <w:p w:rsidR="00B1627D" w:rsidRPr="000F4594" w:rsidRDefault="00B1627D" w:rsidP="004E34FD">
            <w:pPr>
              <w:ind w:left="36"/>
              <w:rPr>
                <w:rFonts w:cstheme="minorHAnsi"/>
                <w:bCs/>
                <w:sz w:val="24"/>
                <w:szCs w:val="24"/>
              </w:rPr>
            </w:pPr>
            <w:r w:rsidRPr="000F4594">
              <w:rPr>
                <w:rFonts w:cstheme="minorHAnsi"/>
                <w:bCs/>
                <w:sz w:val="24"/>
                <w:szCs w:val="24"/>
              </w:rPr>
              <w:t xml:space="preserve">L2.append(L1[i]+L[i])     </w:t>
            </w:r>
          </w:p>
          <w:p w:rsidR="00B1627D" w:rsidRPr="000F4594" w:rsidRDefault="00B1627D" w:rsidP="004E34FD">
            <w:pPr>
              <w:ind w:left="36"/>
              <w:rPr>
                <w:rFonts w:cstheme="minorHAnsi"/>
                <w:bCs/>
                <w:sz w:val="24"/>
                <w:szCs w:val="24"/>
              </w:rPr>
            </w:pPr>
            <w:r w:rsidRPr="000F4594">
              <w:rPr>
                <w:rFonts w:cstheme="minorHAnsi"/>
                <w:bCs/>
                <w:sz w:val="24"/>
                <w:szCs w:val="24"/>
              </w:rPr>
              <w:t xml:space="preserve">L2.append(len(L)-len(L1))     </w:t>
            </w:r>
          </w:p>
          <w:p w:rsidR="00B1627D" w:rsidRPr="000F4594" w:rsidRDefault="00B1627D" w:rsidP="004E34FD">
            <w:pPr>
              <w:spacing w:line="360" w:lineRule="auto"/>
              <w:rPr>
                <w:rFonts w:cstheme="minorHAnsi"/>
                <w:sz w:val="24"/>
                <w:szCs w:val="24"/>
              </w:rPr>
            </w:pPr>
            <w:r w:rsidRPr="000F4594">
              <w:rPr>
                <w:rFonts w:cstheme="minorHAnsi"/>
                <w:bCs/>
                <w:sz w:val="24"/>
                <w:szCs w:val="24"/>
              </w:rPr>
              <w:t>print(L2) ChangeList()</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3</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a</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 xml:space="preserve">Write a function to find factorial of a number using recursion.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b</w:t>
            </w:r>
          </w:p>
        </w:tc>
        <w:tc>
          <w:tcPr>
            <w:tcW w:w="8243" w:type="dxa"/>
          </w:tcPr>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What possible output(s) are expected to be displayed on screen at the time of execution of the program from the following code ? Also specify the maximum values that can be assigned to each of the variables BEGIN and LAST.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import random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POINTS=[20,40,10,30,15];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POINTS=[30,50,20,40,45];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BEGIN=random.randint(1,3)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LAST=random.randint(2,4)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for C in range(BEGIN,LAST+1):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print( POINTS[C],"#")</w:t>
            </w:r>
          </w:p>
          <w:p w:rsidR="00B1627D" w:rsidRPr="000F4594" w:rsidRDefault="00B1627D" w:rsidP="004E34FD">
            <w:pPr>
              <w:pStyle w:val="BodyText"/>
              <w:spacing w:line="276" w:lineRule="auto"/>
              <w:ind w:right="223"/>
              <w:jc w:val="both"/>
              <w:rPr>
                <w:rFonts w:asciiTheme="minorHAnsi" w:hAnsiTheme="minorHAnsi" w:cstheme="minorHAnsi"/>
              </w:rPr>
            </w:pP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(i) 20#50#30#    (ii)     20#40#45# (iii)      50#20#40#45#  (iv)           30#50#20#                         </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c</w:t>
            </w:r>
          </w:p>
        </w:tc>
        <w:tc>
          <w:tcPr>
            <w:tcW w:w="8243" w:type="dxa"/>
          </w:tcPr>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Find and write the output of the following Python code: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Data = ["P",20,"R",10,"S",30]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Times = 0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Alpha = ""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Add = 0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for C in range(1,6,2):</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lastRenderedPageBreak/>
              <w:t xml:space="preserve">         Times = Times + C</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Alpha = Alpha + Data[C-1]+"$"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Add = Add + Data[C] </w:t>
            </w:r>
          </w:p>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     print( Times,Add,Alpha)</w:t>
            </w:r>
          </w:p>
          <w:p w:rsidR="00B1627D" w:rsidRPr="000F4594" w:rsidRDefault="00B1627D" w:rsidP="004E34FD">
            <w:pPr>
              <w:spacing w:line="360" w:lineRule="auto"/>
              <w:rPr>
                <w:rFonts w:cstheme="minorHAnsi"/>
                <w:sz w:val="24"/>
                <w:szCs w:val="24"/>
              </w:rPr>
            </w:pP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lastRenderedPageBreak/>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d</w:t>
            </w:r>
          </w:p>
        </w:tc>
        <w:tc>
          <w:tcPr>
            <w:tcW w:w="8243" w:type="dxa"/>
          </w:tcPr>
          <w:p w:rsidR="00B1627D" w:rsidRPr="000F4594" w:rsidRDefault="00B1627D" w:rsidP="004E34FD">
            <w:pPr>
              <w:pStyle w:val="NoSpacing"/>
              <w:rPr>
                <w:rFonts w:cstheme="minorHAnsi"/>
                <w:sz w:val="24"/>
                <w:szCs w:val="24"/>
              </w:rPr>
            </w:pPr>
            <w:r w:rsidRPr="000F4594">
              <w:rPr>
                <w:rFonts w:cstheme="minorHAnsi"/>
                <w:sz w:val="24"/>
                <w:szCs w:val="24"/>
              </w:rPr>
              <w:t>Suppose L=[“abc”,[6,7,8],3,”mouse”] then L[ : :2]  is                                                                                i)  [ “abc”,[6,7,8] ]     ii)  [ “abc “ , 3]   iii) [3, ]    iv)  [“abc”,[6,7,8],3,”mouse”]</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e</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Write a method add, delete and  display records using list implementation through stack</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3</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f</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Differentiate Local variable with Global variable.</w:t>
            </w:r>
            <w:r w:rsidRPr="000F4594">
              <w:rPr>
                <w:rFonts w:cstheme="minorHAnsi"/>
                <w:sz w:val="24"/>
                <w:szCs w:val="24"/>
              </w:rPr>
              <w:tab/>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g</w:t>
            </w:r>
          </w:p>
        </w:tc>
        <w:tc>
          <w:tcPr>
            <w:tcW w:w="8243" w:type="dxa"/>
          </w:tcPr>
          <w:p w:rsidR="00B1627D" w:rsidRPr="000F4594" w:rsidRDefault="00B1627D" w:rsidP="004E34FD">
            <w:pPr>
              <w:rPr>
                <w:rFonts w:cstheme="minorHAnsi"/>
                <w:sz w:val="24"/>
                <w:szCs w:val="24"/>
              </w:rPr>
            </w:pPr>
            <w:r w:rsidRPr="000F4594">
              <w:rPr>
                <w:rFonts w:cstheme="minorHAnsi"/>
                <w:sz w:val="24"/>
                <w:szCs w:val="24"/>
              </w:rPr>
              <w:t>Write a Python Program to plot  line chart for values x=[1,2,3,4,5]y=[65,45,76,26,80]</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h</w:t>
            </w:r>
          </w:p>
        </w:tc>
        <w:tc>
          <w:tcPr>
            <w:tcW w:w="8243" w:type="dxa"/>
          </w:tcPr>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Write a function in python to count number of lines starting with letter ‘K’  from text file  ‘record.txt’                                                                                                                                                    </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i</w:t>
            </w:r>
          </w:p>
        </w:tc>
        <w:tc>
          <w:tcPr>
            <w:tcW w:w="8243" w:type="dxa"/>
          </w:tcPr>
          <w:p w:rsidR="00B1627D" w:rsidRPr="000F4594" w:rsidRDefault="00B1627D" w:rsidP="004E34FD">
            <w:pPr>
              <w:pStyle w:val="BodyText"/>
              <w:spacing w:line="276" w:lineRule="auto"/>
              <w:ind w:right="223"/>
              <w:jc w:val="both"/>
              <w:rPr>
                <w:rFonts w:asciiTheme="minorHAnsi" w:hAnsiTheme="minorHAnsi" w:cstheme="minorHAnsi"/>
              </w:rPr>
            </w:pPr>
            <w:r w:rsidRPr="000F4594">
              <w:rPr>
                <w:rFonts w:asciiTheme="minorHAnsi" w:hAnsiTheme="minorHAnsi" w:cstheme="minorHAnsi"/>
              </w:rPr>
              <w:t xml:space="preserve">Define a function display ( ) in python to print those records from binary file ‘db.dat’ of employees whose salary is  &gt;20000.   [Each Record has  fields Name &amp; Salary separated by [ : ]   ]                 </w:t>
            </w:r>
          </w:p>
          <w:p w:rsidR="00B1627D" w:rsidRPr="000F4594" w:rsidRDefault="00B1627D" w:rsidP="004E34FD">
            <w:pPr>
              <w:spacing w:line="360" w:lineRule="auto"/>
              <w:jc w:val="both"/>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3</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p>
        </w:tc>
        <w:tc>
          <w:tcPr>
            <w:tcW w:w="8243" w:type="dxa"/>
          </w:tcPr>
          <w:p w:rsidR="00B1627D" w:rsidRPr="000F4594" w:rsidRDefault="00B1627D" w:rsidP="004E34FD">
            <w:pPr>
              <w:jc w:val="center"/>
              <w:rPr>
                <w:rFonts w:cstheme="minorHAnsi"/>
                <w:b/>
                <w:bCs/>
                <w:sz w:val="24"/>
                <w:szCs w:val="24"/>
              </w:rPr>
            </w:pPr>
            <w:r w:rsidRPr="000F4594">
              <w:rPr>
                <w:rFonts w:cstheme="minorHAnsi"/>
                <w:b/>
                <w:bCs/>
                <w:sz w:val="24"/>
                <w:szCs w:val="24"/>
              </w:rPr>
              <w:t>SECTION B</w:t>
            </w:r>
          </w:p>
        </w:tc>
        <w:tc>
          <w:tcPr>
            <w:tcW w:w="333" w:type="dxa"/>
          </w:tcPr>
          <w:p w:rsidR="00B1627D" w:rsidRPr="000F4594" w:rsidRDefault="00B1627D" w:rsidP="004E34FD">
            <w:pPr>
              <w:spacing w:line="360" w:lineRule="auto"/>
              <w:rPr>
                <w:rFonts w:cstheme="minorHAnsi"/>
                <w:sz w:val="24"/>
                <w:szCs w:val="24"/>
              </w:rPr>
            </w:pPr>
          </w:p>
        </w:tc>
      </w:tr>
      <w:tr w:rsidR="00B1627D" w:rsidRPr="000F4594" w:rsidTr="004E34FD">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3</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a</w:t>
            </w:r>
          </w:p>
        </w:tc>
        <w:tc>
          <w:tcPr>
            <w:tcW w:w="8243" w:type="dxa"/>
          </w:tcPr>
          <w:p w:rsidR="00B1627D" w:rsidRPr="000F4594" w:rsidRDefault="00B1627D" w:rsidP="004E34FD">
            <w:pPr>
              <w:rPr>
                <w:rFonts w:cstheme="minorHAnsi"/>
                <w:sz w:val="24"/>
                <w:szCs w:val="24"/>
              </w:rPr>
            </w:pPr>
            <w:r w:rsidRPr="000F4594">
              <w:rPr>
                <w:rFonts w:cstheme="minorHAnsi"/>
                <w:sz w:val="24"/>
                <w:szCs w:val="24"/>
              </w:rPr>
              <w:t xml:space="preserve">Expand the following </w:t>
            </w:r>
          </w:p>
          <w:p w:rsidR="00B1627D" w:rsidRPr="000F4594" w:rsidRDefault="00B1627D" w:rsidP="004E34FD">
            <w:pPr>
              <w:rPr>
                <w:rFonts w:cstheme="minorHAnsi"/>
                <w:sz w:val="24"/>
                <w:szCs w:val="24"/>
              </w:rPr>
            </w:pPr>
            <w:r w:rsidRPr="000F4594">
              <w:rPr>
                <w:rFonts w:cstheme="minorHAnsi"/>
                <w:sz w:val="24"/>
                <w:szCs w:val="24"/>
              </w:rPr>
              <w:t xml:space="preserve">(i)PPP                              (ii) TDMA </w:t>
            </w:r>
          </w:p>
          <w:p w:rsidR="00B1627D" w:rsidRPr="000F4594" w:rsidRDefault="00B1627D" w:rsidP="004E34FD">
            <w:pPr>
              <w:rPr>
                <w:rFonts w:cstheme="minorHAnsi"/>
                <w:sz w:val="24"/>
                <w:szCs w:val="24"/>
              </w:rPr>
            </w:pPr>
            <w:r w:rsidRPr="000F4594">
              <w:rPr>
                <w:rFonts w:cstheme="minorHAnsi"/>
                <w:sz w:val="24"/>
                <w:szCs w:val="24"/>
              </w:rPr>
              <w:t xml:space="preserve">(iii)TCP/IP                          (iv) VOIP </w:t>
            </w:r>
          </w:p>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b</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 xml:space="preserve">What is MAC address ? Give example.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c</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What is Cloud Computing? Write two advantages of Cloud Services.</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d</w:t>
            </w:r>
          </w:p>
        </w:tc>
        <w:tc>
          <w:tcPr>
            <w:tcW w:w="8243" w:type="dxa"/>
          </w:tcPr>
          <w:p w:rsidR="00B1627D" w:rsidRPr="000F4594" w:rsidRDefault="00B1627D" w:rsidP="004E34FD">
            <w:pPr>
              <w:spacing w:after="10"/>
              <w:rPr>
                <w:rFonts w:cstheme="minorHAnsi"/>
                <w:bCs/>
                <w:sz w:val="24"/>
                <w:szCs w:val="24"/>
              </w:rPr>
            </w:pPr>
            <w:r w:rsidRPr="000F4594">
              <w:rPr>
                <w:rFonts w:cstheme="minorHAnsi"/>
                <w:bCs/>
                <w:sz w:val="24"/>
                <w:szCs w:val="24"/>
              </w:rPr>
              <w:t xml:space="preserve">Name the network tools used in the given situation </w:t>
            </w:r>
          </w:p>
          <w:p w:rsidR="00B1627D" w:rsidRPr="000F4594" w:rsidRDefault="00B1627D" w:rsidP="00B1627D">
            <w:pPr>
              <w:numPr>
                <w:ilvl w:val="0"/>
                <w:numId w:val="67"/>
              </w:numPr>
              <w:spacing w:after="13"/>
              <w:ind w:hanging="720"/>
              <w:rPr>
                <w:rFonts w:cstheme="minorHAnsi"/>
                <w:bCs/>
                <w:sz w:val="24"/>
                <w:szCs w:val="24"/>
              </w:rPr>
            </w:pPr>
            <w:r w:rsidRPr="000F4594">
              <w:rPr>
                <w:rFonts w:cstheme="minorHAnsi"/>
                <w:bCs/>
                <w:sz w:val="24"/>
                <w:szCs w:val="24"/>
              </w:rPr>
              <w:t xml:space="preserve">to troubleshoot internet connection problem </w:t>
            </w:r>
          </w:p>
          <w:p w:rsidR="00B1627D" w:rsidRPr="000F4594" w:rsidRDefault="00B1627D" w:rsidP="00B1627D">
            <w:pPr>
              <w:numPr>
                <w:ilvl w:val="0"/>
                <w:numId w:val="67"/>
              </w:numPr>
              <w:spacing w:after="13"/>
              <w:ind w:hanging="720"/>
              <w:rPr>
                <w:rFonts w:cstheme="minorHAnsi"/>
                <w:bCs/>
                <w:sz w:val="24"/>
                <w:szCs w:val="24"/>
              </w:rPr>
            </w:pPr>
            <w:r w:rsidRPr="000F4594">
              <w:rPr>
                <w:rFonts w:cstheme="minorHAnsi"/>
                <w:bCs/>
                <w:sz w:val="24"/>
                <w:szCs w:val="24"/>
              </w:rPr>
              <w:t xml:space="preserve">to see the IP address associated with a domain name </w:t>
            </w:r>
          </w:p>
          <w:p w:rsidR="00B1627D" w:rsidRPr="000F4594" w:rsidRDefault="00B1627D" w:rsidP="00B1627D">
            <w:pPr>
              <w:numPr>
                <w:ilvl w:val="0"/>
                <w:numId w:val="67"/>
              </w:numPr>
              <w:spacing w:after="13"/>
              <w:ind w:hanging="720"/>
              <w:rPr>
                <w:rFonts w:cstheme="minorHAnsi"/>
                <w:bCs/>
                <w:sz w:val="24"/>
                <w:szCs w:val="24"/>
              </w:rPr>
            </w:pPr>
            <w:r w:rsidRPr="000F4594">
              <w:rPr>
                <w:rFonts w:cstheme="minorHAnsi"/>
                <w:bCs/>
                <w:sz w:val="24"/>
                <w:szCs w:val="24"/>
              </w:rPr>
              <w:t xml:space="preserve">to look up registration record associated with a domain name </w:t>
            </w:r>
          </w:p>
          <w:p w:rsidR="00B1627D" w:rsidRPr="000F4594" w:rsidRDefault="00B1627D" w:rsidP="00B1627D">
            <w:pPr>
              <w:numPr>
                <w:ilvl w:val="0"/>
                <w:numId w:val="67"/>
              </w:numPr>
              <w:spacing w:after="13"/>
              <w:ind w:hanging="720"/>
              <w:rPr>
                <w:rFonts w:cstheme="minorHAnsi"/>
                <w:bCs/>
                <w:sz w:val="24"/>
                <w:szCs w:val="24"/>
              </w:rPr>
            </w:pPr>
            <w:r w:rsidRPr="000F4594">
              <w:rPr>
                <w:rFonts w:cstheme="minorHAnsi"/>
                <w:bCs/>
                <w:sz w:val="24"/>
                <w:szCs w:val="24"/>
              </w:rPr>
              <w:t>to test the speed of internet connection</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e</w:t>
            </w:r>
          </w:p>
        </w:tc>
        <w:tc>
          <w:tcPr>
            <w:tcW w:w="8243" w:type="dxa"/>
          </w:tcPr>
          <w:p w:rsidR="00B1627D" w:rsidRPr="000F4594" w:rsidRDefault="00B1627D" w:rsidP="004E34FD">
            <w:pPr>
              <w:spacing w:line="360" w:lineRule="auto"/>
              <w:rPr>
                <w:rFonts w:cstheme="minorHAnsi"/>
                <w:sz w:val="24"/>
                <w:szCs w:val="24"/>
              </w:rPr>
            </w:pPr>
            <w:r w:rsidRPr="000F4594">
              <w:rPr>
                <w:rFonts w:cstheme="minorHAnsi"/>
                <w:sz w:val="24"/>
                <w:szCs w:val="24"/>
              </w:rPr>
              <w:t xml:space="preserve">Define the terms   i)     Cladding  ii) attenuation   iii) Telnet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3</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g</w:t>
            </w:r>
          </w:p>
        </w:tc>
        <w:tc>
          <w:tcPr>
            <w:tcW w:w="824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ABC company is planning to set up their new offices in India with its hub at Hyderabad . As a Network advisor  ,understand their requirements and suggest to them best solution.                                                           </w:t>
            </w:r>
          </w:p>
          <w:p w:rsidR="00B1627D" w:rsidRPr="000F4594" w:rsidRDefault="00B1627D" w:rsidP="004E34FD">
            <w:pPr>
              <w:spacing w:line="276" w:lineRule="auto"/>
              <w:jc w:val="both"/>
              <w:rPr>
                <w:rFonts w:cstheme="minorHAnsi"/>
                <w:sz w:val="24"/>
                <w:szCs w:val="24"/>
              </w:rPr>
            </w:pPr>
          </w:p>
          <w:p w:rsidR="00B1627D" w:rsidRPr="000F4594" w:rsidRDefault="00B1627D" w:rsidP="004E34FD">
            <w:pPr>
              <w:spacing w:line="276" w:lineRule="auto"/>
              <w:jc w:val="both"/>
              <w:rPr>
                <w:rFonts w:cstheme="minorHAnsi"/>
                <w:sz w:val="24"/>
                <w:szCs w:val="24"/>
              </w:rPr>
            </w:pPr>
            <w:r w:rsidRPr="000F4594">
              <w:rPr>
                <w:rFonts w:cstheme="minorHAnsi"/>
                <w:noProof/>
                <w:sz w:val="24"/>
                <w:szCs w:val="24"/>
                <w:lang w:bidi="hi-IN"/>
              </w:rPr>
              <w:lastRenderedPageBreak/>
              <w:drawing>
                <wp:inline distT="0" distB="0" distL="0" distR="0" wp14:anchorId="7215C8FD" wp14:editId="48CC75DD">
                  <wp:extent cx="5002666" cy="942975"/>
                  <wp:effectExtent l="76200" t="76200" r="140970" b="1238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18" cy="947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627D" w:rsidRPr="000F4594" w:rsidRDefault="00B1627D" w:rsidP="004E34FD">
            <w:pPr>
              <w:spacing w:line="276" w:lineRule="auto"/>
              <w:jc w:val="both"/>
              <w:rPr>
                <w:rFonts w:cstheme="minorHAnsi"/>
                <w:sz w:val="24"/>
                <w:szCs w:val="24"/>
              </w:rPr>
            </w:pPr>
          </w:p>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Block to Block distance (in Meters):</w:t>
            </w:r>
          </w:p>
          <w:tbl>
            <w:tblPr>
              <w:tblStyle w:val="TableGrid"/>
              <w:tblW w:w="0" w:type="auto"/>
              <w:jc w:val="center"/>
              <w:tblLook w:val="04A0" w:firstRow="1" w:lastRow="0" w:firstColumn="1" w:lastColumn="0" w:noHBand="0" w:noVBand="1"/>
            </w:tblPr>
            <w:tblGrid>
              <w:gridCol w:w="3025"/>
              <w:gridCol w:w="3025"/>
              <w:gridCol w:w="3014"/>
            </w:tblGrid>
            <w:tr w:rsidR="00B1627D" w:rsidRPr="000F4594" w:rsidTr="004E34FD">
              <w:trPr>
                <w:trHeight w:val="330"/>
                <w:jc w:val="center"/>
              </w:trPr>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Block From</w:t>
                  </w:r>
                </w:p>
              </w:tc>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Block</w:t>
                  </w:r>
                </w:p>
              </w:tc>
              <w:tc>
                <w:tcPr>
                  <w:tcW w:w="310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Distance</w:t>
                  </w:r>
                </w:p>
              </w:tc>
            </w:tr>
            <w:tr w:rsidR="00B1627D" w:rsidRPr="000F4594" w:rsidTr="004E34FD">
              <w:trPr>
                <w:trHeight w:val="330"/>
                <w:jc w:val="center"/>
              </w:trPr>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Human Resource</w:t>
                  </w:r>
                </w:p>
              </w:tc>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Conference</w:t>
                  </w:r>
                </w:p>
              </w:tc>
              <w:tc>
                <w:tcPr>
                  <w:tcW w:w="310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60</w:t>
                  </w:r>
                </w:p>
              </w:tc>
            </w:tr>
            <w:tr w:rsidR="00B1627D" w:rsidRPr="000F4594" w:rsidTr="004E34FD">
              <w:trPr>
                <w:trHeight w:val="330"/>
                <w:jc w:val="center"/>
              </w:trPr>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Human Resource </w:t>
                  </w:r>
                </w:p>
              </w:tc>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Finance </w:t>
                  </w:r>
                </w:p>
              </w:tc>
              <w:tc>
                <w:tcPr>
                  <w:tcW w:w="310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60</w:t>
                  </w:r>
                </w:p>
              </w:tc>
            </w:tr>
            <w:tr w:rsidR="00B1627D" w:rsidRPr="000F4594" w:rsidTr="004E34FD">
              <w:trPr>
                <w:trHeight w:val="330"/>
                <w:jc w:val="center"/>
              </w:trPr>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Conference </w:t>
                  </w:r>
                </w:p>
              </w:tc>
              <w:tc>
                <w:tcPr>
                  <w:tcW w:w="3101"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Finance</w:t>
                  </w:r>
                </w:p>
              </w:tc>
              <w:tc>
                <w:tcPr>
                  <w:tcW w:w="3103" w:type="dxa"/>
                </w:tcPr>
                <w:p w:rsidR="00B1627D" w:rsidRPr="000F4594" w:rsidRDefault="00B1627D" w:rsidP="004E34FD">
                  <w:pPr>
                    <w:spacing w:line="276" w:lineRule="auto"/>
                    <w:jc w:val="both"/>
                    <w:rPr>
                      <w:rFonts w:cstheme="minorHAnsi"/>
                      <w:sz w:val="24"/>
                      <w:szCs w:val="24"/>
                    </w:rPr>
                  </w:pPr>
                </w:p>
              </w:tc>
            </w:tr>
          </w:tbl>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w:t>
            </w:r>
          </w:p>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Expected Number of Computer installed in each building block:</w:t>
            </w:r>
          </w:p>
          <w:tbl>
            <w:tblPr>
              <w:tblStyle w:val="TableGrid"/>
              <w:tblW w:w="0" w:type="auto"/>
              <w:jc w:val="center"/>
              <w:tblLook w:val="04A0" w:firstRow="1" w:lastRow="0" w:firstColumn="1" w:lastColumn="0" w:noHBand="0" w:noVBand="1"/>
            </w:tblPr>
            <w:tblGrid>
              <w:gridCol w:w="2333"/>
              <w:gridCol w:w="2333"/>
            </w:tblGrid>
            <w:tr w:rsidR="00B1627D" w:rsidRPr="000F4594" w:rsidTr="004E34FD">
              <w:trPr>
                <w:trHeight w:val="413"/>
                <w:jc w:val="center"/>
              </w:trPr>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Block</w:t>
                  </w:r>
                </w:p>
              </w:tc>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Computer</w:t>
                  </w:r>
                </w:p>
              </w:tc>
            </w:tr>
            <w:tr w:rsidR="00B1627D" w:rsidRPr="000F4594" w:rsidTr="004E34FD">
              <w:trPr>
                <w:trHeight w:val="413"/>
                <w:jc w:val="center"/>
              </w:trPr>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Human Resource</w:t>
                  </w:r>
                </w:p>
              </w:tc>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125</w:t>
                  </w:r>
                </w:p>
              </w:tc>
            </w:tr>
            <w:tr w:rsidR="00B1627D" w:rsidRPr="000F4594" w:rsidTr="004E34FD">
              <w:trPr>
                <w:trHeight w:val="413"/>
                <w:jc w:val="center"/>
              </w:trPr>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Finace</w:t>
                  </w:r>
                </w:p>
              </w:tc>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25</w:t>
                  </w:r>
                </w:p>
              </w:tc>
            </w:tr>
            <w:tr w:rsidR="00B1627D" w:rsidRPr="000F4594" w:rsidTr="004E34FD">
              <w:trPr>
                <w:trHeight w:val="413"/>
                <w:jc w:val="center"/>
              </w:trPr>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Confrence</w:t>
                  </w:r>
                </w:p>
              </w:tc>
              <w:tc>
                <w:tcPr>
                  <w:tcW w:w="2333" w:type="dxa"/>
                </w:tcPr>
                <w:p w:rsidR="00B1627D" w:rsidRPr="000F4594" w:rsidRDefault="00B1627D" w:rsidP="004E34FD">
                  <w:pPr>
                    <w:spacing w:line="276" w:lineRule="auto"/>
                    <w:jc w:val="both"/>
                    <w:rPr>
                      <w:rFonts w:cstheme="minorHAnsi"/>
                      <w:sz w:val="24"/>
                      <w:szCs w:val="24"/>
                    </w:rPr>
                  </w:pPr>
                  <w:r w:rsidRPr="000F4594">
                    <w:rPr>
                      <w:rFonts w:cstheme="minorHAnsi"/>
                      <w:sz w:val="24"/>
                      <w:szCs w:val="24"/>
                    </w:rPr>
                    <w:t>60</w:t>
                  </w:r>
                </w:p>
              </w:tc>
            </w:tr>
          </w:tbl>
          <w:p w:rsidR="00B1627D" w:rsidRPr="000F4594" w:rsidRDefault="00B1627D" w:rsidP="00B1627D">
            <w:pPr>
              <w:pStyle w:val="ListParagraph"/>
              <w:widowControl w:val="0"/>
              <w:numPr>
                <w:ilvl w:val="0"/>
                <w:numId w:val="68"/>
              </w:numPr>
              <w:autoSpaceDE w:val="0"/>
              <w:autoSpaceDN w:val="0"/>
              <w:spacing w:line="276" w:lineRule="auto"/>
              <w:contextualSpacing w:val="0"/>
              <w:jc w:val="both"/>
              <w:rPr>
                <w:rFonts w:cstheme="minorHAnsi"/>
                <w:sz w:val="24"/>
                <w:szCs w:val="24"/>
              </w:rPr>
            </w:pPr>
            <w:r w:rsidRPr="000F4594">
              <w:rPr>
                <w:rFonts w:cstheme="minorHAnsi"/>
                <w:sz w:val="24"/>
                <w:szCs w:val="24"/>
              </w:rPr>
              <w:t>What is the most suitable block to install server?</w:t>
            </w:r>
          </w:p>
          <w:p w:rsidR="00B1627D" w:rsidRPr="000F4594" w:rsidRDefault="00B1627D" w:rsidP="00B1627D">
            <w:pPr>
              <w:pStyle w:val="ListParagraph"/>
              <w:widowControl w:val="0"/>
              <w:numPr>
                <w:ilvl w:val="0"/>
                <w:numId w:val="68"/>
              </w:numPr>
              <w:autoSpaceDE w:val="0"/>
              <w:autoSpaceDN w:val="0"/>
              <w:spacing w:line="276" w:lineRule="auto"/>
              <w:contextualSpacing w:val="0"/>
              <w:jc w:val="both"/>
              <w:rPr>
                <w:rFonts w:cstheme="minorHAnsi"/>
                <w:sz w:val="24"/>
                <w:szCs w:val="24"/>
              </w:rPr>
            </w:pPr>
            <w:r w:rsidRPr="000F4594">
              <w:rPr>
                <w:rFonts w:cstheme="minorHAnsi"/>
                <w:sz w:val="24"/>
                <w:szCs w:val="24"/>
              </w:rPr>
              <w:t>What will be the best possible connectivity out of the following to connect its new office in Bengaluru</w:t>
            </w:r>
          </w:p>
          <w:p w:rsidR="00B1627D" w:rsidRPr="000F4594" w:rsidRDefault="00B1627D" w:rsidP="004E34FD">
            <w:pPr>
              <w:pStyle w:val="ListParagraph"/>
              <w:spacing w:line="276" w:lineRule="auto"/>
              <w:jc w:val="both"/>
              <w:rPr>
                <w:rFonts w:cstheme="minorHAnsi"/>
                <w:sz w:val="24"/>
                <w:szCs w:val="24"/>
              </w:rPr>
            </w:pPr>
            <w:r w:rsidRPr="000F4594">
              <w:rPr>
                <w:rFonts w:cstheme="minorHAnsi"/>
                <w:sz w:val="24"/>
                <w:szCs w:val="24"/>
              </w:rPr>
              <w:t>With its London-based office ?</w:t>
            </w:r>
          </w:p>
          <w:p w:rsidR="00B1627D" w:rsidRPr="000F4594" w:rsidRDefault="00B1627D" w:rsidP="004E34FD">
            <w:pPr>
              <w:pStyle w:val="ListParagraph"/>
              <w:spacing w:line="276" w:lineRule="auto"/>
              <w:jc w:val="both"/>
              <w:rPr>
                <w:rFonts w:cstheme="minorHAnsi"/>
                <w:sz w:val="24"/>
                <w:szCs w:val="24"/>
              </w:rPr>
            </w:pPr>
            <w:r w:rsidRPr="000F4594">
              <w:rPr>
                <w:rFonts w:cstheme="minorHAnsi"/>
                <w:sz w:val="24"/>
                <w:szCs w:val="24"/>
              </w:rPr>
              <w:t xml:space="preserve">i)Infrared       ii)Satellite   iii) Ethernet Cable  </w:t>
            </w:r>
          </w:p>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iii) Which of the following devices will you suggest to connect each computer in each of the above blocks?</w:t>
            </w:r>
          </w:p>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i) Gateway          ii) Switch     iii)  Modem </w:t>
            </w:r>
          </w:p>
          <w:p w:rsidR="00B1627D" w:rsidRPr="000F4594" w:rsidRDefault="00B1627D" w:rsidP="004E34FD">
            <w:pPr>
              <w:spacing w:line="276" w:lineRule="auto"/>
              <w:jc w:val="both"/>
              <w:rPr>
                <w:rFonts w:cstheme="minorHAnsi"/>
                <w:sz w:val="24"/>
                <w:szCs w:val="24"/>
              </w:rPr>
            </w:pPr>
            <w:r w:rsidRPr="000F4594">
              <w:rPr>
                <w:rFonts w:cstheme="minorHAnsi"/>
                <w:sz w:val="24"/>
                <w:szCs w:val="24"/>
              </w:rPr>
              <w:t xml:space="preserve">       iv)  Write the name of any two popular Open Source Software which are used as Operating Systems.</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lastRenderedPageBreak/>
              <w:t>4</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p>
        </w:tc>
        <w:tc>
          <w:tcPr>
            <w:tcW w:w="8243" w:type="dxa"/>
          </w:tcPr>
          <w:p w:rsidR="00B1627D" w:rsidRPr="000F4594" w:rsidRDefault="00B1627D" w:rsidP="004E34FD">
            <w:pPr>
              <w:autoSpaceDE w:val="0"/>
              <w:autoSpaceDN w:val="0"/>
              <w:adjustRightInd w:val="0"/>
              <w:spacing w:line="360" w:lineRule="auto"/>
              <w:jc w:val="center"/>
              <w:rPr>
                <w:rFonts w:cstheme="minorHAnsi"/>
                <w:b/>
                <w:bCs/>
                <w:sz w:val="24"/>
                <w:szCs w:val="24"/>
              </w:rPr>
            </w:pPr>
            <w:r w:rsidRPr="000F4594">
              <w:rPr>
                <w:rFonts w:cstheme="minorHAnsi"/>
                <w:b/>
                <w:bCs/>
                <w:sz w:val="24"/>
                <w:szCs w:val="24"/>
              </w:rPr>
              <w:t>SECTION C</w:t>
            </w:r>
          </w:p>
        </w:tc>
        <w:tc>
          <w:tcPr>
            <w:tcW w:w="333" w:type="dxa"/>
          </w:tcPr>
          <w:p w:rsidR="00B1627D" w:rsidRPr="000F4594" w:rsidRDefault="00B1627D" w:rsidP="004E34FD">
            <w:pPr>
              <w:spacing w:line="360" w:lineRule="auto"/>
              <w:rPr>
                <w:rFonts w:cstheme="minorHAnsi"/>
                <w:sz w:val="24"/>
                <w:szCs w:val="24"/>
              </w:rPr>
            </w:pPr>
          </w:p>
        </w:tc>
      </w:tr>
      <w:tr w:rsidR="00B1627D" w:rsidRPr="000F4594" w:rsidTr="004E34FD">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4</w:t>
            </w: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a</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What is the command to install Django?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b</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What is the difference between between GET and POST method?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c</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What is NULL Value ?                                                                                                                                                                                                                                 </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d</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Write python-mysql connectivity to retrieve all the data of table student</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spacing w:line="360" w:lineRule="auto"/>
              <w:rPr>
                <w:rFonts w:cstheme="minorHAnsi"/>
                <w:sz w:val="24"/>
                <w:szCs w:val="24"/>
              </w:rPr>
            </w:pPr>
          </w:p>
        </w:tc>
        <w:tc>
          <w:tcPr>
            <w:tcW w:w="333" w:type="dxa"/>
          </w:tcPr>
          <w:p w:rsidR="00B1627D" w:rsidRPr="000F4594" w:rsidRDefault="00B1627D" w:rsidP="004E34FD">
            <w:pPr>
              <w:spacing w:line="360" w:lineRule="auto"/>
              <w:rPr>
                <w:rFonts w:cstheme="minorHAnsi"/>
                <w:bCs/>
                <w:sz w:val="24"/>
                <w:szCs w:val="24"/>
              </w:rPr>
            </w:pPr>
            <w:r w:rsidRPr="000F4594">
              <w:rPr>
                <w:rFonts w:cstheme="minorHAnsi"/>
                <w:bCs/>
                <w:sz w:val="24"/>
                <w:szCs w:val="24"/>
              </w:rPr>
              <w:t>e</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Differentiate between Degree and Cardinality.</w:t>
            </w:r>
          </w:p>
        </w:tc>
        <w:tc>
          <w:tcPr>
            <w:tcW w:w="333" w:type="dxa"/>
          </w:tcPr>
          <w:p w:rsidR="00B1627D" w:rsidRPr="000F4594" w:rsidRDefault="00B1627D" w:rsidP="004E34FD">
            <w:pPr>
              <w:spacing w:line="360" w:lineRule="auto"/>
              <w:rPr>
                <w:rFonts w:cstheme="minorHAnsi"/>
                <w:sz w:val="24"/>
                <w:szCs w:val="24"/>
              </w:rPr>
            </w:pPr>
            <w:r w:rsidRPr="000F4594">
              <w:rPr>
                <w:rFonts w:cstheme="minorHAnsi"/>
                <w:sz w:val="24"/>
                <w:szCs w:val="24"/>
              </w:rPr>
              <w:t>2</w:t>
            </w:r>
          </w:p>
        </w:tc>
      </w:tr>
      <w:tr w:rsidR="00B1627D" w:rsidRPr="000F4594" w:rsidTr="004E34FD">
        <w:trPr>
          <w:trHeight w:val="5660"/>
        </w:trPr>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f</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In a Bank’s database, there are two tables ‘Customer’ and ‘Transaction’ as shown below.  </w:t>
            </w:r>
          </w:p>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                                        Table : Customer </w:t>
            </w:r>
          </w:p>
          <w:tbl>
            <w:tblPr>
              <w:tblStyle w:val="TableGrid0"/>
              <w:tblW w:w="678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115" w:type="dxa"/>
              </w:tblCellMar>
              <w:tblLook w:val="04A0" w:firstRow="1" w:lastRow="0" w:firstColumn="1" w:lastColumn="0" w:noHBand="0" w:noVBand="1"/>
            </w:tblPr>
            <w:tblGrid>
              <w:gridCol w:w="1127"/>
              <w:gridCol w:w="1449"/>
              <w:gridCol w:w="1293"/>
              <w:gridCol w:w="1456"/>
              <w:gridCol w:w="1456"/>
            </w:tblGrid>
            <w:tr w:rsidR="00B1627D" w:rsidRPr="000F4594" w:rsidTr="004E34FD">
              <w:trPr>
                <w:trHeight w:val="259"/>
              </w:trPr>
              <w:tc>
                <w:tcPr>
                  <w:tcW w:w="1127"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Acc_No </w:t>
                  </w:r>
                </w:p>
              </w:tc>
              <w:tc>
                <w:tcPr>
                  <w:tcW w:w="1449"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Cust_Name </w:t>
                  </w:r>
                </w:p>
              </w:tc>
              <w:tc>
                <w:tcPr>
                  <w:tcW w:w="129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Cust_City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Cust_Phone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Open_Bal </w:t>
                  </w:r>
                </w:p>
              </w:tc>
            </w:tr>
            <w:tr w:rsidR="00B1627D" w:rsidRPr="000F4594" w:rsidTr="004E34FD">
              <w:trPr>
                <w:trHeight w:val="266"/>
              </w:trPr>
              <w:tc>
                <w:tcPr>
                  <w:tcW w:w="1127"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2101001 </w:t>
                  </w:r>
                </w:p>
              </w:tc>
              <w:tc>
                <w:tcPr>
                  <w:tcW w:w="1449"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Sunita </w:t>
                  </w:r>
                </w:p>
              </w:tc>
              <w:tc>
                <w:tcPr>
                  <w:tcW w:w="129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Ambala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9710557614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10000 </w:t>
                  </w:r>
                </w:p>
              </w:tc>
            </w:tr>
            <w:tr w:rsidR="00B1627D" w:rsidRPr="000F4594" w:rsidTr="004E34FD">
              <w:trPr>
                <w:trHeight w:val="258"/>
              </w:trPr>
              <w:tc>
                <w:tcPr>
                  <w:tcW w:w="1127"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2201002 </w:t>
                  </w:r>
                </w:p>
              </w:tc>
              <w:tc>
                <w:tcPr>
                  <w:tcW w:w="1449"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Sandhya </w:t>
                  </w:r>
                </w:p>
              </w:tc>
              <w:tc>
                <w:tcPr>
                  <w:tcW w:w="129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Patna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8223545233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15000 </w:t>
                  </w:r>
                </w:p>
              </w:tc>
            </w:tr>
            <w:tr w:rsidR="00B1627D" w:rsidRPr="000F4594" w:rsidTr="004E34FD">
              <w:trPr>
                <w:trHeight w:val="266"/>
              </w:trPr>
              <w:tc>
                <w:tcPr>
                  <w:tcW w:w="1127"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2301003 </w:t>
                  </w:r>
                </w:p>
              </w:tc>
              <w:tc>
                <w:tcPr>
                  <w:tcW w:w="1449"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Vivek </w:t>
                  </w:r>
                </w:p>
              </w:tc>
              <w:tc>
                <w:tcPr>
                  <w:tcW w:w="129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New Delhi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9972136576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13000 </w:t>
                  </w:r>
                </w:p>
              </w:tc>
            </w:tr>
            <w:tr w:rsidR="00B1627D" w:rsidRPr="000F4594" w:rsidTr="004E34FD">
              <w:trPr>
                <w:trHeight w:val="266"/>
              </w:trPr>
              <w:tc>
                <w:tcPr>
                  <w:tcW w:w="1127"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2401004 </w:t>
                  </w:r>
                </w:p>
              </w:tc>
              <w:tc>
                <w:tcPr>
                  <w:tcW w:w="1449"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Meena </w:t>
                  </w:r>
                </w:p>
              </w:tc>
              <w:tc>
                <w:tcPr>
                  <w:tcW w:w="129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New Delhi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9321305453 </w:t>
                  </w:r>
                </w:p>
              </w:tc>
              <w:tc>
                <w:tcPr>
                  <w:tcW w:w="1456"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10000 </w:t>
                  </w:r>
                </w:p>
              </w:tc>
            </w:tr>
          </w:tbl>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                                 </w:t>
            </w:r>
          </w:p>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ab/>
            </w:r>
            <w:r w:rsidRPr="000F4594">
              <w:rPr>
                <w:rFonts w:cstheme="minorHAnsi"/>
                <w:sz w:val="24"/>
                <w:szCs w:val="24"/>
              </w:rPr>
              <w:tab/>
            </w:r>
            <w:r w:rsidRPr="000F4594">
              <w:rPr>
                <w:rFonts w:cstheme="minorHAnsi"/>
                <w:sz w:val="24"/>
                <w:szCs w:val="24"/>
              </w:rPr>
              <w:tab/>
              <w:t xml:space="preserve">Table :Transaction </w:t>
            </w:r>
          </w:p>
          <w:tbl>
            <w:tblPr>
              <w:tblStyle w:val="TableGrid0"/>
              <w:tblW w:w="104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115" w:type="dxa"/>
              </w:tblCellMar>
              <w:tblLook w:val="04A0" w:firstRow="1" w:lastRow="0" w:firstColumn="1" w:lastColumn="0" w:noHBand="0" w:noVBand="1"/>
            </w:tblPr>
            <w:tblGrid>
              <w:gridCol w:w="744"/>
              <w:gridCol w:w="1551"/>
              <w:gridCol w:w="1524"/>
              <w:gridCol w:w="2091"/>
              <w:gridCol w:w="2091"/>
              <w:gridCol w:w="2432"/>
            </w:tblGrid>
            <w:tr w:rsidR="00B1627D" w:rsidRPr="000F4594" w:rsidTr="004E34FD">
              <w:trPr>
                <w:gridBefore w:val="1"/>
                <w:gridAfter w:val="1"/>
                <w:wBefore w:w="744" w:type="dxa"/>
                <w:wAfter w:w="2432" w:type="dxa"/>
                <w:trHeight w:val="316"/>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Trans_Id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Acc_No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Transaction_Type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Amount </w:t>
                  </w:r>
                </w:p>
              </w:tc>
            </w:tr>
            <w:tr w:rsidR="00B1627D" w:rsidRPr="000F4594" w:rsidTr="004E34FD">
              <w:trPr>
                <w:gridBefore w:val="1"/>
                <w:gridAfter w:val="1"/>
                <w:wBefore w:w="744" w:type="dxa"/>
                <w:wAfter w:w="2432" w:type="dxa"/>
                <w:trHeight w:val="286"/>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Tr001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2301003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Credit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15000 </w:t>
                  </w:r>
                </w:p>
              </w:tc>
            </w:tr>
            <w:tr w:rsidR="00B1627D" w:rsidRPr="000F4594" w:rsidTr="004E34FD">
              <w:trPr>
                <w:gridBefore w:val="1"/>
                <w:gridAfter w:val="1"/>
                <w:wBefore w:w="744" w:type="dxa"/>
                <w:wAfter w:w="2432" w:type="dxa"/>
                <w:trHeight w:val="300"/>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Tr002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2201002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Credit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20000 </w:t>
                  </w:r>
                </w:p>
              </w:tc>
            </w:tr>
            <w:tr w:rsidR="00B1627D" w:rsidRPr="000F4594" w:rsidTr="004E34FD">
              <w:trPr>
                <w:gridBefore w:val="1"/>
                <w:gridAfter w:val="1"/>
                <w:wBefore w:w="744" w:type="dxa"/>
                <w:wAfter w:w="2432" w:type="dxa"/>
                <w:trHeight w:val="286"/>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Tr003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2101001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Debit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3500 </w:t>
                  </w:r>
                </w:p>
              </w:tc>
            </w:tr>
            <w:tr w:rsidR="00B1627D" w:rsidRPr="000F4594" w:rsidTr="004E34FD">
              <w:trPr>
                <w:gridBefore w:val="1"/>
                <w:gridAfter w:val="1"/>
                <w:wBefore w:w="744" w:type="dxa"/>
                <w:wAfter w:w="2432" w:type="dxa"/>
                <w:trHeight w:val="288"/>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Tr004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2301003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Credit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26000 </w:t>
                  </w:r>
                </w:p>
              </w:tc>
            </w:tr>
            <w:tr w:rsidR="00B1627D" w:rsidRPr="000F4594" w:rsidTr="004E34FD">
              <w:trPr>
                <w:gridBefore w:val="1"/>
                <w:gridAfter w:val="1"/>
                <w:wBefore w:w="744" w:type="dxa"/>
                <w:wAfter w:w="2432" w:type="dxa"/>
                <w:trHeight w:val="286"/>
              </w:trPr>
              <w:tc>
                <w:tcPr>
                  <w:tcW w:w="155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Tr005 </w:t>
                  </w:r>
                </w:p>
              </w:tc>
              <w:tc>
                <w:tcPr>
                  <w:tcW w:w="1524"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2301003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Credit </w:t>
                  </w:r>
                </w:p>
              </w:tc>
              <w:tc>
                <w:tcPr>
                  <w:tcW w:w="2091"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eastAsia="Times New Roman" w:cstheme="minorHAnsi"/>
                      <w:sz w:val="24"/>
                      <w:szCs w:val="24"/>
                    </w:rPr>
                    <w:t xml:space="preserve">24000 </w:t>
                  </w:r>
                </w:p>
              </w:tc>
            </w:tr>
            <w:tr w:rsidR="00B1627D" w:rsidRPr="000F4594" w:rsidTr="004E34FD">
              <w:tblPrEx>
                <w:tblCellMar>
                  <w:right w:w="133" w:type="dxa"/>
                </w:tblCellMar>
              </w:tblPrEx>
              <w:trPr>
                <w:trHeight w:val="272"/>
              </w:trPr>
              <w:tc>
                <w:tcPr>
                  <w:tcW w:w="10433" w:type="dxa"/>
                  <w:gridSpan w:val="6"/>
                </w:tcPr>
                <w:p w:rsidR="00B1627D" w:rsidRPr="000F4594" w:rsidRDefault="00B1627D" w:rsidP="004E34FD">
                  <w:pPr>
                    <w:autoSpaceDE w:val="0"/>
                    <w:autoSpaceDN w:val="0"/>
                    <w:adjustRightInd w:val="0"/>
                    <w:spacing w:line="360" w:lineRule="auto"/>
                    <w:rPr>
                      <w:rFonts w:cstheme="minorHAnsi"/>
                      <w:sz w:val="24"/>
                      <w:szCs w:val="24"/>
                    </w:rPr>
                  </w:pPr>
                </w:p>
              </w:tc>
            </w:tr>
          </w:tbl>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6</w:t>
            </w:r>
          </w:p>
        </w:tc>
      </w:tr>
      <w:tr w:rsidR="00B1627D" w:rsidRPr="000F4594" w:rsidTr="004E34FD">
        <w:trPr>
          <w:trHeight w:val="269"/>
        </w:trPr>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1</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Write a query to display customer’s name who has withdrawn the money.</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2</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Write a query to display customer’s name along with their transaction details. </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3</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Write a query to display customer’s name who have not done any transaction yet.</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4</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How many rows and column will be there in the Cartesian product of the above given tables. Also mention the degree and cardinality of the Cartesian product of the above given tables. </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5</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Select Acc_No, sum(Amount) from Customer c, Transaction t where </w:t>
            </w:r>
          </w:p>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c.Acc_No=t.Acc_No group by c.Acc_No having Transaction_Type="Credit";</w:t>
            </w:r>
          </w:p>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6</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Discuss the significance of having clause with group by statement with suitable example. </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8243" w:type="dxa"/>
          </w:tcPr>
          <w:p w:rsidR="00B1627D" w:rsidRPr="000F4594" w:rsidRDefault="00B1627D" w:rsidP="004E34FD">
            <w:pPr>
              <w:autoSpaceDE w:val="0"/>
              <w:autoSpaceDN w:val="0"/>
              <w:adjustRightInd w:val="0"/>
              <w:spacing w:line="360" w:lineRule="auto"/>
              <w:jc w:val="center"/>
              <w:rPr>
                <w:rFonts w:cstheme="minorHAnsi"/>
                <w:b/>
                <w:bCs/>
                <w:sz w:val="24"/>
                <w:szCs w:val="24"/>
              </w:rPr>
            </w:pPr>
            <w:r w:rsidRPr="000F4594">
              <w:rPr>
                <w:rFonts w:cstheme="minorHAnsi"/>
                <w:b/>
                <w:bCs/>
                <w:sz w:val="24"/>
                <w:szCs w:val="24"/>
              </w:rPr>
              <w:t>SECTION D</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5</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a</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 xml:space="preserve">What are Intellectual Property Rights (IPR)?  </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1</w:t>
            </w: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b</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Differentiate between open source software and free software</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c</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What is online fraud?</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d</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What do you understand by plagiarism?</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e</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How does phishing happen?</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2</w:t>
            </w:r>
          </w:p>
        </w:tc>
      </w:tr>
      <w:tr w:rsidR="00B1627D" w:rsidRPr="000F4594" w:rsidTr="004E34FD">
        <w:tc>
          <w:tcPr>
            <w:tcW w:w="333" w:type="dxa"/>
          </w:tcPr>
          <w:p w:rsidR="00B1627D" w:rsidRPr="000F4594" w:rsidRDefault="00B1627D" w:rsidP="004E34FD">
            <w:pPr>
              <w:autoSpaceDE w:val="0"/>
              <w:autoSpaceDN w:val="0"/>
              <w:adjustRightInd w:val="0"/>
              <w:spacing w:line="360" w:lineRule="auto"/>
              <w:rPr>
                <w:rFonts w:cstheme="minorHAnsi"/>
                <w:sz w:val="24"/>
                <w:szCs w:val="24"/>
              </w:rPr>
            </w:pP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f</w:t>
            </w:r>
          </w:p>
        </w:tc>
        <w:tc>
          <w:tcPr>
            <w:tcW w:w="824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if someone attacks your web site, who would you complain to ?</w:t>
            </w:r>
          </w:p>
        </w:tc>
        <w:tc>
          <w:tcPr>
            <w:tcW w:w="333" w:type="dxa"/>
          </w:tcPr>
          <w:p w:rsidR="00B1627D" w:rsidRPr="000F4594" w:rsidRDefault="00B1627D" w:rsidP="004E34FD">
            <w:pPr>
              <w:autoSpaceDE w:val="0"/>
              <w:autoSpaceDN w:val="0"/>
              <w:adjustRightInd w:val="0"/>
              <w:spacing w:line="360" w:lineRule="auto"/>
              <w:rPr>
                <w:rFonts w:cstheme="minorHAnsi"/>
                <w:sz w:val="24"/>
                <w:szCs w:val="24"/>
              </w:rPr>
            </w:pPr>
            <w:r w:rsidRPr="000F4594">
              <w:rPr>
                <w:rFonts w:cstheme="minorHAnsi"/>
                <w:sz w:val="24"/>
                <w:szCs w:val="24"/>
              </w:rPr>
              <w:t>1</w:t>
            </w:r>
          </w:p>
        </w:tc>
      </w:tr>
    </w:tbl>
    <w:p w:rsidR="00B1627D" w:rsidRPr="000F4594" w:rsidRDefault="00B1627D" w:rsidP="00B1627D">
      <w:pPr>
        <w:autoSpaceDE w:val="0"/>
        <w:autoSpaceDN w:val="0"/>
        <w:adjustRightInd w:val="0"/>
        <w:spacing w:after="0" w:line="360" w:lineRule="auto"/>
        <w:rPr>
          <w:rFonts w:cstheme="minorHAnsi"/>
          <w:sz w:val="24"/>
          <w:szCs w:val="24"/>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Default="00B1627D" w:rsidP="00B16BA8">
      <w:pPr>
        <w:spacing w:after="0" w:line="240" w:lineRule="auto"/>
        <w:contextualSpacing/>
        <w:rPr>
          <w:rFonts w:cstheme="minorHAnsi"/>
          <w:b/>
          <w:bCs/>
          <w:sz w:val="28"/>
          <w:szCs w:val="28"/>
          <w:lang w:val="en-IN" w:bidi="hi-IN"/>
        </w:rPr>
      </w:pPr>
    </w:p>
    <w:p w:rsidR="00B1627D" w:rsidRPr="00F53533" w:rsidRDefault="00B1627D" w:rsidP="00B1627D">
      <w:pPr>
        <w:spacing w:line="360" w:lineRule="auto"/>
        <w:jc w:val="center"/>
        <w:rPr>
          <w:rFonts w:cstheme="minorHAnsi"/>
          <w:sz w:val="24"/>
          <w:szCs w:val="24"/>
          <w:u w:val="single"/>
        </w:rPr>
      </w:pPr>
      <w:r w:rsidRPr="00F53533">
        <w:rPr>
          <w:rFonts w:cstheme="minorHAnsi"/>
          <w:sz w:val="24"/>
          <w:szCs w:val="24"/>
          <w:u w:val="single"/>
        </w:rPr>
        <w:lastRenderedPageBreak/>
        <w:t xml:space="preserve">KENDRIYA VIDYALAYA CHANDIGARH REGION </w:t>
      </w:r>
    </w:p>
    <w:p w:rsidR="00B1627D" w:rsidRPr="00F53533" w:rsidRDefault="00B1627D" w:rsidP="00B1627D">
      <w:pPr>
        <w:spacing w:line="360" w:lineRule="auto"/>
        <w:jc w:val="center"/>
        <w:rPr>
          <w:rFonts w:cstheme="minorHAnsi"/>
          <w:sz w:val="24"/>
          <w:szCs w:val="24"/>
        </w:rPr>
      </w:pPr>
      <w:r w:rsidRPr="00F53533">
        <w:rPr>
          <w:rFonts w:cstheme="minorHAnsi"/>
          <w:sz w:val="24"/>
          <w:szCs w:val="24"/>
        </w:rPr>
        <w:t>MARKING SCHEME –SAMPLE PAPER</w:t>
      </w:r>
      <w:r>
        <w:rPr>
          <w:rFonts w:cstheme="minorHAnsi"/>
          <w:sz w:val="24"/>
          <w:szCs w:val="24"/>
        </w:rPr>
        <w:t xml:space="preserve"> II</w:t>
      </w:r>
      <w:r w:rsidRPr="00F53533">
        <w:rPr>
          <w:rFonts w:cstheme="minorHAnsi"/>
          <w:sz w:val="24"/>
          <w:szCs w:val="24"/>
        </w:rPr>
        <w:t xml:space="preserve"> 2019-20</w:t>
      </w:r>
    </w:p>
    <w:tbl>
      <w:tblPr>
        <w:tblStyle w:val="TableGrid"/>
        <w:tblW w:w="0" w:type="auto"/>
        <w:tblLook w:val="04A0" w:firstRow="1" w:lastRow="0" w:firstColumn="1" w:lastColumn="0" w:noHBand="0" w:noVBand="1"/>
      </w:tblPr>
      <w:tblGrid>
        <w:gridCol w:w="308"/>
        <w:gridCol w:w="312"/>
        <w:gridCol w:w="9321"/>
        <w:gridCol w:w="309"/>
      </w:tblGrid>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p>
        </w:tc>
        <w:tc>
          <w:tcPr>
            <w:tcW w:w="8119" w:type="dxa"/>
          </w:tcPr>
          <w:p w:rsidR="00B1627D" w:rsidRPr="00F53533" w:rsidRDefault="00B1627D" w:rsidP="004E34FD">
            <w:pPr>
              <w:spacing w:line="360" w:lineRule="auto"/>
              <w:jc w:val="center"/>
              <w:rPr>
                <w:rFonts w:cstheme="minorHAnsi"/>
                <w:b/>
                <w:bCs/>
                <w:sz w:val="24"/>
                <w:szCs w:val="24"/>
              </w:rPr>
            </w:pPr>
            <w:r w:rsidRPr="00F53533">
              <w:rPr>
                <w:rFonts w:cstheme="minorHAnsi"/>
                <w:b/>
                <w:bCs/>
                <w:sz w:val="24"/>
                <w:szCs w:val="24"/>
              </w:rPr>
              <w:t>SECTION A</w:t>
            </w:r>
          </w:p>
        </w:tc>
        <w:tc>
          <w:tcPr>
            <w:tcW w:w="296" w:type="dxa"/>
          </w:tcPr>
          <w:p w:rsidR="00B1627D" w:rsidRPr="00F53533" w:rsidRDefault="00B1627D" w:rsidP="004E34FD">
            <w:pPr>
              <w:spacing w:line="360" w:lineRule="auto"/>
              <w:rPr>
                <w:rFonts w:cstheme="minorHAnsi"/>
                <w:sz w:val="24"/>
                <w:szCs w:val="24"/>
              </w:rPr>
            </w:pPr>
          </w:p>
        </w:tc>
      </w:tr>
      <w:tr w:rsidR="00B1627D" w:rsidRPr="00F53533" w:rsidTr="004E34FD">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a</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List in python represents a group of comma separated values of any datatype between square brackets. eg [“neha”,42,12.56]</w:t>
            </w:r>
          </w:p>
          <w:p w:rsidR="00B1627D" w:rsidRPr="00F53533" w:rsidRDefault="00B1627D" w:rsidP="004E34FD">
            <w:pPr>
              <w:spacing w:line="360" w:lineRule="auto"/>
              <w:rPr>
                <w:rFonts w:cstheme="minorHAnsi"/>
                <w:sz w:val="24"/>
                <w:szCs w:val="24"/>
              </w:rPr>
            </w:pPr>
            <w:r w:rsidRPr="00F53533">
              <w:rPr>
                <w:rFonts w:cstheme="minorHAnsi"/>
                <w:sz w:val="24"/>
                <w:szCs w:val="24"/>
              </w:rPr>
              <w:t>Tuples are represents a group of comma separated values of any datatype within parentheses. eg ( 1,2,3,4,5)</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b</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W</w:t>
            </w:r>
          </w:p>
          <w:p w:rsidR="00B1627D" w:rsidRPr="00F53533" w:rsidRDefault="00B1627D" w:rsidP="004E34FD">
            <w:pPr>
              <w:spacing w:line="360" w:lineRule="auto"/>
              <w:rPr>
                <w:rFonts w:cstheme="minorHAnsi"/>
                <w:sz w:val="24"/>
                <w:szCs w:val="24"/>
              </w:rPr>
            </w:pPr>
            <w:r w:rsidRPr="00F53533">
              <w:rPr>
                <w:rFonts w:cstheme="minorHAnsi"/>
                <w:sz w:val="24"/>
                <w:szCs w:val="24"/>
              </w:rPr>
              <w:t>E</w:t>
            </w:r>
          </w:p>
          <w:p w:rsidR="00B1627D" w:rsidRPr="00F53533" w:rsidRDefault="00B1627D" w:rsidP="004E34FD">
            <w:pPr>
              <w:spacing w:line="360" w:lineRule="auto"/>
              <w:rPr>
                <w:rFonts w:cstheme="minorHAnsi"/>
                <w:sz w:val="24"/>
                <w:szCs w:val="24"/>
              </w:rPr>
            </w:pPr>
            <w:r w:rsidRPr="00F53533">
              <w:rPr>
                <w:rFonts w:cstheme="minorHAnsi"/>
                <w:sz w:val="24"/>
                <w:szCs w:val="24"/>
              </w:rPr>
              <w:t>L</w:t>
            </w:r>
          </w:p>
          <w:p w:rsidR="00B1627D" w:rsidRPr="00F53533" w:rsidRDefault="00B1627D" w:rsidP="004E34FD">
            <w:pPr>
              <w:spacing w:line="360" w:lineRule="auto"/>
              <w:rPr>
                <w:rFonts w:cstheme="minorHAnsi"/>
                <w:sz w:val="24"/>
                <w:szCs w:val="24"/>
              </w:rPr>
            </w:pPr>
            <w:r w:rsidRPr="00F53533">
              <w:rPr>
                <w:rFonts w:cstheme="minorHAnsi"/>
                <w:sz w:val="24"/>
                <w:szCs w:val="24"/>
              </w:rPr>
              <w:t>C</w:t>
            </w:r>
          </w:p>
          <w:p w:rsidR="00B1627D" w:rsidRPr="00F53533" w:rsidRDefault="00B1627D" w:rsidP="004E34FD">
            <w:pPr>
              <w:spacing w:line="360" w:lineRule="auto"/>
              <w:rPr>
                <w:rFonts w:cstheme="minorHAnsi"/>
                <w:sz w:val="24"/>
                <w:szCs w:val="24"/>
              </w:rPr>
            </w:pPr>
            <w:r w:rsidRPr="00F53533">
              <w:rPr>
                <w:rFonts w:cstheme="minorHAnsi"/>
                <w:sz w:val="24"/>
                <w:szCs w:val="24"/>
              </w:rPr>
              <w:t>O</w:t>
            </w:r>
          </w:p>
          <w:p w:rsidR="00B1627D" w:rsidRPr="00F53533" w:rsidRDefault="00B1627D" w:rsidP="004E34FD">
            <w:pPr>
              <w:spacing w:line="360" w:lineRule="auto"/>
              <w:rPr>
                <w:rFonts w:cstheme="minorHAnsi"/>
                <w:sz w:val="24"/>
                <w:szCs w:val="24"/>
              </w:rPr>
            </w:pPr>
            <w:r w:rsidRPr="00F53533">
              <w:rPr>
                <w:rFonts w:cstheme="minorHAnsi"/>
                <w:sz w:val="24"/>
                <w:szCs w:val="24"/>
              </w:rPr>
              <w:t>M</w:t>
            </w:r>
          </w:p>
          <w:p w:rsidR="00B1627D" w:rsidRPr="00F53533" w:rsidRDefault="00B1627D" w:rsidP="004E34FD">
            <w:pPr>
              <w:spacing w:line="360" w:lineRule="auto"/>
              <w:rPr>
                <w:rFonts w:cstheme="minorHAnsi"/>
                <w:sz w:val="24"/>
                <w:szCs w:val="24"/>
              </w:rPr>
            </w:pPr>
            <w:r w:rsidRPr="00F53533">
              <w:rPr>
                <w:rFonts w:cstheme="minorHAnsi"/>
                <w:sz w:val="24"/>
                <w:szCs w:val="24"/>
              </w:rPr>
              <w:t>E</w:t>
            </w:r>
          </w:p>
          <w:p w:rsidR="00B1627D" w:rsidRPr="00F53533" w:rsidRDefault="00B1627D" w:rsidP="004E34FD">
            <w:pPr>
              <w:spacing w:line="360" w:lineRule="auto"/>
              <w:rPr>
                <w:rFonts w:cstheme="minorHAnsi"/>
                <w:sz w:val="24"/>
                <w:szCs w:val="24"/>
              </w:rPr>
            </w:pPr>
            <w:r w:rsidRPr="00F53533">
              <w:rPr>
                <w:rFonts w:cstheme="minorHAnsi"/>
                <w:sz w:val="24"/>
                <w:szCs w:val="24"/>
              </w:rPr>
              <w:t>6 WELCOMENOTE</w:t>
            </w:r>
          </w:p>
          <w:p w:rsidR="00B1627D" w:rsidRPr="00F53533" w:rsidRDefault="00B1627D" w:rsidP="004E34FD">
            <w:pPr>
              <w:spacing w:line="360" w:lineRule="auto"/>
              <w:rPr>
                <w:rFonts w:cstheme="minorHAnsi"/>
                <w:sz w:val="24"/>
                <w:szCs w:val="24"/>
              </w:rPr>
            </w:pPr>
            <w:r w:rsidRPr="00F53533">
              <w:rPr>
                <w:rFonts w:cstheme="minorHAnsi"/>
                <w:sz w:val="24"/>
                <w:szCs w:val="24"/>
              </w:rPr>
              <w:t>1 mark for correct output</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c</w:t>
            </w:r>
          </w:p>
        </w:tc>
        <w:tc>
          <w:tcPr>
            <w:tcW w:w="8119" w:type="dxa"/>
          </w:tcPr>
          <w:p w:rsidR="00B1627D" w:rsidRPr="00F53533" w:rsidRDefault="00B1627D" w:rsidP="004E34FD">
            <w:pPr>
              <w:spacing w:line="360" w:lineRule="auto"/>
              <w:rPr>
                <w:rFonts w:cstheme="minorHAnsi"/>
                <w:sz w:val="24"/>
                <w:szCs w:val="24"/>
                <w:u w:val="single"/>
              </w:rPr>
            </w:pPr>
            <w:r w:rsidRPr="00F53533">
              <w:rPr>
                <w:rFonts w:cstheme="minorHAnsi"/>
                <w:b/>
                <w:bCs/>
                <w:sz w:val="24"/>
                <w:szCs w:val="24"/>
                <w:u w:val="single"/>
              </w:rPr>
              <w:t>x</w:t>
            </w:r>
            <w:r w:rsidRPr="00F53533">
              <w:rPr>
                <w:rFonts w:cstheme="minorHAnsi"/>
                <w:sz w:val="24"/>
                <w:szCs w:val="24"/>
                <w:u w:val="single"/>
              </w:rPr>
              <w:t>=int(</w:t>
            </w:r>
            <w:r w:rsidRPr="00F53533">
              <w:rPr>
                <w:rFonts w:cstheme="minorHAnsi"/>
                <w:b/>
                <w:bCs/>
                <w:sz w:val="24"/>
                <w:szCs w:val="24"/>
                <w:u w:val="single"/>
              </w:rPr>
              <w:t>input(</w:t>
            </w:r>
            <w:r w:rsidRPr="00F53533">
              <w:rPr>
                <w:rFonts w:cstheme="minorHAnsi"/>
                <w:sz w:val="24"/>
                <w:szCs w:val="24"/>
                <w:u w:val="single"/>
              </w:rPr>
              <w:t>“Enter value for x:”))</w:t>
            </w:r>
          </w:p>
          <w:p w:rsidR="00B1627D" w:rsidRPr="00F53533" w:rsidRDefault="00B1627D" w:rsidP="004E34FD">
            <w:pPr>
              <w:spacing w:line="360" w:lineRule="auto"/>
              <w:rPr>
                <w:rFonts w:cstheme="minorHAnsi"/>
                <w:sz w:val="24"/>
                <w:szCs w:val="24"/>
                <w:u w:val="single"/>
              </w:rPr>
            </w:pPr>
            <w:r w:rsidRPr="00F53533">
              <w:rPr>
                <w:rFonts w:cstheme="minorHAnsi"/>
                <w:sz w:val="24"/>
                <w:szCs w:val="24"/>
                <w:u w:val="single"/>
              </w:rPr>
              <w:t xml:space="preserve">for </w:t>
            </w:r>
            <w:r w:rsidRPr="00F53533">
              <w:rPr>
                <w:rFonts w:cstheme="minorHAnsi"/>
                <w:b/>
                <w:bCs/>
                <w:sz w:val="24"/>
                <w:szCs w:val="24"/>
                <w:u w:val="single"/>
              </w:rPr>
              <w:t>y</w:t>
            </w:r>
            <w:r w:rsidRPr="00F53533">
              <w:rPr>
                <w:rFonts w:cstheme="minorHAnsi"/>
                <w:sz w:val="24"/>
                <w:szCs w:val="24"/>
                <w:u w:val="single"/>
              </w:rPr>
              <w:t xml:space="preserve"> in range</w:t>
            </w:r>
            <w:r w:rsidRPr="00F53533">
              <w:rPr>
                <w:rFonts w:cstheme="minorHAnsi"/>
                <w:b/>
                <w:bCs/>
                <w:sz w:val="24"/>
                <w:szCs w:val="24"/>
                <w:u w:val="single"/>
              </w:rPr>
              <w:t>(</w:t>
            </w:r>
            <w:r w:rsidRPr="00F53533">
              <w:rPr>
                <w:rFonts w:cstheme="minorHAnsi"/>
                <w:sz w:val="24"/>
                <w:szCs w:val="24"/>
                <w:u w:val="single"/>
              </w:rPr>
              <w:t>0,11</w:t>
            </w:r>
            <w:r w:rsidRPr="00F53533">
              <w:rPr>
                <w:rFonts w:cstheme="minorHAnsi"/>
                <w:b/>
                <w:bCs/>
                <w:sz w:val="24"/>
                <w:szCs w:val="24"/>
                <w:u w:val="single"/>
              </w:rPr>
              <w:t>)</w:t>
            </w:r>
            <w:r w:rsidRPr="00F53533">
              <w:rPr>
                <w:rFonts w:cstheme="minorHAnsi"/>
                <w:sz w:val="24"/>
                <w:szCs w:val="24"/>
                <w:u w:val="single"/>
              </w:rPr>
              <w:t>:</w:t>
            </w:r>
          </w:p>
          <w:p w:rsidR="00B1627D" w:rsidRPr="00F53533" w:rsidRDefault="00B1627D" w:rsidP="004E34FD">
            <w:pPr>
              <w:spacing w:line="360" w:lineRule="auto"/>
              <w:rPr>
                <w:rFonts w:cstheme="minorHAnsi"/>
                <w:sz w:val="24"/>
                <w:szCs w:val="24"/>
                <w:u w:val="single"/>
              </w:rPr>
            </w:pPr>
            <w:r w:rsidRPr="00F53533">
              <w:rPr>
                <w:rFonts w:cstheme="minorHAnsi"/>
                <w:sz w:val="24"/>
                <w:szCs w:val="24"/>
              </w:rPr>
              <w:t xml:space="preserve">   </w:t>
            </w:r>
            <w:r w:rsidRPr="00F53533">
              <w:rPr>
                <w:rFonts w:cstheme="minorHAnsi"/>
                <w:sz w:val="24"/>
                <w:szCs w:val="24"/>
                <w:u w:val="single"/>
              </w:rPr>
              <w:t>if x</w:t>
            </w:r>
            <w:r w:rsidRPr="00F53533">
              <w:rPr>
                <w:rFonts w:cstheme="minorHAnsi"/>
                <w:b/>
                <w:bCs/>
                <w:sz w:val="24"/>
                <w:szCs w:val="24"/>
                <w:u w:val="single"/>
              </w:rPr>
              <w:t>==</w:t>
            </w:r>
            <w:r w:rsidRPr="00F53533">
              <w:rPr>
                <w:rFonts w:cstheme="minorHAnsi"/>
                <w:sz w:val="24"/>
                <w:szCs w:val="24"/>
                <w:u w:val="single"/>
              </w:rPr>
              <w:t xml:space="preserve">y </w:t>
            </w:r>
            <w:r w:rsidRPr="00F53533">
              <w:rPr>
                <w:rFonts w:cstheme="minorHAnsi"/>
                <w:b/>
                <w:bCs/>
                <w:sz w:val="24"/>
                <w:szCs w:val="24"/>
                <w:u w:val="single"/>
              </w:rPr>
              <w:t>:</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print ( x+y)</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else :</w:t>
            </w:r>
          </w:p>
          <w:p w:rsidR="00B1627D" w:rsidRPr="00F53533" w:rsidRDefault="00B1627D" w:rsidP="004E34FD">
            <w:pPr>
              <w:spacing w:line="360" w:lineRule="auto"/>
              <w:rPr>
                <w:rFonts w:cstheme="minorHAnsi"/>
                <w:sz w:val="24"/>
                <w:szCs w:val="24"/>
                <w:u w:val="single"/>
              </w:rPr>
            </w:pPr>
            <w:r w:rsidRPr="00F53533">
              <w:rPr>
                <w:rFonts w:cstheme="minorHAnsi"/>
                <w:sz w:val="24"/>
                <w:szCs w:val="24"/>
              </w:rPr>
              <w:t xml:space="preserve">       </w:t>
            </w:r>
            <w:r w:rsidRPr="00F53533">
              <w:rPr>
                <w:rFonts w:cstheme="minorHAnsi"/>
                <w:b/>
                <w:bCs/>
                <w:sz w:val="24"/>
                <w:szCs w:val="24"/>
                <w:u w:val="single"/>
              </w:rPr>
              <w:t>p</w:t>
            </w:r>
            <w:r w:rsidRPr="00F53533">
              <w:rPr>
                <w:rFonts w:cstheme="minorHAnsi"/>
                <w:sz w:val="24"/>
                <w:szCs w:val="24"/>
                <w:u w:val="single"/>
              </w:rPr>
              <w:t>rint ( x-y )</w:t>
            </w:r>
          </w:p>
          <w:p w:rsidR="00B1627D" w:rsidRPr="00F53533" w:rsidRDefault="00B1627D" w:rsidP="004E34FD">
            <w:pPr>
              <w:spacing w:line="360" w:lineRule="auto"/>
              <w:rPr>
                <w:rFonts w:cstheme="minorHAnsi"/>
                <w:sz w:val="24"/>
                <w:szCs w:val="24"/>
              </w:rPr>
            </w:pPr>
            <w:r w:rsidRPr="00F53533">
              <w:rPr>
                <w:rFonts w:cstheme="minorHAnsi"/>
                <w:sz w:val="24"/>
                <w:szCs w:val="24"/>
              </w:rPr>
              <w:t>2 Marks for removal of all errors (1/2 Marks for each corrected line)</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d</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valid keywords in Python: </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(i)    ​for  (iv)  if</w:t>
            </w:r>
          </w:p>
          <w:p w:rsidR="00B1627D" w:rsidRPr="00F53533" w:rsidRDefault="00B1627D" w:rsidP="004E34FD">
            <w:pPr>
              <w:spacing w:line="360" w:lineRule="auto"/>
              <w:rPr>
                <w:rFonts w:cstheme="minorHAnsi"/>
                <w:sz w:val="24"/>
                <w:szCs w:val="24"/>
              </w:rPr>
            </w:pPr>
            <w:r w:rsidRPr="00F53533">
              <w:rPr>
                <w:rFonts w:cstheme="minorHAnsi"/>
                <w:sz w:val="24"/>
                <w:szCs w:val="24"/>
              </w:rPr>
              <w:t>1/2 Marks for each corrected</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e</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1 mark for complete correct while conversion   (1/2 for partial corrected loop)</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f</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(i) math (ii) random</w:t>
            </w:r>
          </w:p>
          <w:p w:rsidR="00B1627D" w:rsidRPr="00F53533" w:rsidRDefault="00B1627D" w:rsidP="004E34FD">
            <w:pPr>
              <w:spacing w:line="360" w:lineRule="auto"/>
              <w:rPr>
                <w:rFonts w:cstheme="minorHAnsi"/>
                <w:sz w:val="24"/>
                <w:szCs w:val="24"/>
              </w:rPr>
            </w:pPr>
            <w:r w:rsidRPr="00F53533">
              <w:rPr>
                <w:rFonts w:cstheme="minorHAnsi"/>
                <w:sz w:val="24"/>
                <w:szCs w:val="24"/>
              </w:rPr>
              <w:t>1/2 mark for each option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g</w:t>
            </w:r>
          </w:p>
        </w:tc>
        <w:tc>
          <w:tcPr>
            <w:tcW w:w="8119" w:type="dxa"/>
          </w:tcPr>
          <w:p w:rsidR="00B1627D" w:rsidRPr="00F53533" w:rsidRDefault="00B1627D" w:rsidP="004E34FD">
            <w:pPr>
              <w:spacing w:line="360" w:lineRule="auto"/>
              <w:rPr>
                <w:rFonts w:cstheme="minorHAnsi"/>
                <w:sz w:val="24"/>
                <w:szCs w:val="24"/>
                <w:u w:val="single"/>
              </w:rPr>
            </w:pPr>
            <w:r w:rsidRPr="00F53533">
              <w:rPr>
                <w:rFonts w:cstheme="minorHAnsi"/>
                <w:sz w:val="24"/>
                <w:szCs w:val="24"/>
              </w:rPr>
              <w:t xml:space="preserve"> </w:t>
            </w:r>
            <w:r w:rsidRPr="00F53533">
              <w:rPr>
                <w:rFonts w:cstheme="minorHAnsi"/>
                <w:sz w:val="24"/>
                <w:szCs w:val="24"/>
                <w:u w:val="single"/>
              </w:rPr>
              <w:t>n=0</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if </w:t>
            </w:r>
            <w:r w:rsidRPr="00F53533">
              <w:rPr>
                <w:rFonts w:cstheme="minorHAnsi"/>
                <w:sz w:val="24"/>
                <w:szCs w:val="24"/>
                <w:u w:val="single"/>
              </w:rPr>
              <w:t>n==0:</w:t>
            </w:r>
          </w:p>
          <w:p w:rsidR="00B1627D" w:rsidRPr="00F53533" w:rsidRDefault="00B1627D" w:rsidP="004E34FD">
            <w:pPr>
              <w:spacing w:line="360" w:lineRule="auto"/>
              <w:rPr>
                <w:rFonts w:cstheme="minorHAnsi"/>
                <w:sz w:val="24"/>
                <w:szCs w:val="24"/>
              </w:rPr>
            </w:pPr>
            <w:r w:rsidRPr="00F53533">
              <w:rPr>
                <w:rFonts w:cstheme="minorHAnsi"/>
                <w:sz w:val="24"/>
                <w:szCs w:val="24"/>
              </w:rPr>
              <w:lastRenderedPageBreak/>
              <w:t xml:space="preserve">  print(“zero”)</w:t>
            </w:r>
          </w:p>
          <w:p w:rsidR="00B1627D" w:rsidRPr="00F53533" w:rsidRDefault="00B1627D" w:rsidP="004E34FD">
            <w:pPr>
              <w:spacing w:line="360" w:lineRule="auto"/>
              <w:rPr>
                <w:rFonts w:cstheme="minorHAnsi"/>
                <w:sz w:val="24"/>
                <w:szCs w:val="24"/>
              </w:rPr>
            </w:pPr>
            <w:r w:rsidRPr="00F53533">
              <w:rPr>
                <w:rFonts w:cstheme="minorHAnsi"/>
                <w:sz w:val="24"/>
                <w:szCs w:val="24"/>
              </w:rPr>
              <w:t>elif   n==1:</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print(“one”)</w:t>
            </w:r>
          </w:p>
          <w:p w:rsidR="00B1627D" w:rsidRPr="00F53533" w:rsidRDefault="00B1627D" w:rsidP="004E34FD">
            <w:pPr>
              <w:spacing w:line="360" w:lineRule="auto"/>
              <w:rPr>
                <w:rFonts w:cstheme="minorHAnsi"/>
                <w:sz w:val="24"/>
                <w:szCs w:val="24"/>
              </w:rPr>
            </w:pPr>
            <w:r w:rsidRPr="00F53533">
              <w:rPr>
                <w:rFonts w:cstheme="minorHAnsi"/>
                <w:sz w:val="24"/>
                <w:szCs w:val="24"/>
              </w:rPr>
              <w:t>elif   n==2:</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print(“two”)</w:t>
            </w:r>
          </w:p>
          <w:p w:rsidR="00B1627D" w:rsidRPr="00F53533" w:rsidRDefault="00B1627D" w:rsidP="004E34FD">
            <w:pPr>
              <w:spacing w:line="360" w:lineRule="auto"/>
              <w:rPr>
                <w:rFonts w:cstheme="minorHAnsi"/>
                <w:sz w:val="24"/>
                <w:szCs w:val="24"/>
                <w:u w:val="single"/>
              </w:rPr>
            </w:pPr>
            <w:r w:rsidRPr="00F53533">
              <w:rPr>
                <w:rFonts w:cstheme="minorHAnsi"/>
                <w:sz w:val="24"/>
                <w:szCs w:val="24"/>
                <w:u w:val="single"/>
              </w:rPr>
              <w:t>else :</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   print(“three”)</w:t>
            </w:r>
          </w:p>
          <w:p w:rsidR="00B1627D" w:rsidRPr="00F53533" w:rsidRDefault="00B1627D" w:rsidP="004E34FD">
            <w:pPr>
              <w:spacing w:line="360" w:lineRule="auto"/>
              <w:rPr>
                <w:rFonts w:cstheme="minorHAnsi"/>
                <w:sz w:val="24"/>
                <w:szCs w:val="24"/>
              </w:rPr>
            </w:pPr>
            <w:r w:rsidRPr="00F53533">
              <w:rPr>
                <w:rFonts w:cstheme="minorHAnsi"/>
                <w:sz w:val="24"/>
                <w:szCs w:val="24"/>
              </w:rPr>
              <w:t>2 Marks for removal of all errors (1/2 Marks for each corrected line)</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lastRenderedPageBreak/>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h</w:t>
            </w:r>
          </w:p>
        </w:tc>
        <w:tc>
          <w:tcPr>
            <w:tcW w:w="8119" w:type="dxa"/>
          </w:tcPr>
          <w:p w:rsidR="00B1627D" w:rsidRPr="00F53533" w:rsidRDefault="00B1627D" w:rsidP="004E34FD">
            <w:pPr>
              <w:spacing w:line="360" w:lineRule="auto"/>
              <w:rPr>
                <w:rFonts w:cstheme="minorHAnsi"/>
                <w:bCs/>
                <w:sz w:val="24"/>
                <w:szCs w:val="24"/>
              </w:rPr>
            </w:pPr>
            <w:r w:rsidRPr="00F53533">
              <w:rPr>
                <w:rFonts w:cstheme="minorHAnsi"/>
                <w:bCs/>
                <w:sz w:val="24"/>
                <w:szCs w:val="24"/>
              </w:rPr>
              <w:t xml:space="preserve">[11, 10, 9, 8, 7, 4] </w:t>
            </w:r>
          </w:p>
          <w:p w:rsidR="00B1627D" w:rsidRPr="00F53533" w:rsidRDefault="00B1627D" w:rsidP="004E34FD">
            <w:pPr>
              <w:spacing w:line="360" w:lineRule="auto"/>
              <w:rPr>
                <w:rFonts w:cstheme="minorHAnsi"/>
                <w:sz w:val="24"/>
                <w:szCs w:val="24"/>
              </w:rPr>
            </w:pPr>
            <w:r w:rsidRPr="00F53533">
              <w:rPr>
                <w:rFonts w:cstheme="minorHAnsi"/>
                <w:bCs/>
                <w:sz w:val="24"/>
                <w:szCs w:val="24"/>
              </w:rPr>
              <w:t>(3 marks for correct output. Partial marking can also be given)</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3</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a</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 xml:space="preserve">1 mark for correct logic </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½  mark for correct if statement and ½  mark for writing recursive call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b</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(ii)     20#40#45#</w:t>
            </w:r>
          </w:p>
          <w:p w:rsidR="00B1627D" w:rsidRPr="00F53533" w:rsidRDefault="00B1627D" w:rsidP="004E34FD">
            <w:pPr>
              <w:spacing w:line="360" w:lineRule="auto"/>
              <w:rPr>
                <w:rFonts w:cstheme="minorHAnsi"/>
                <w:sz w:val="24"/>
                <w:szCs w:val="24"/>
              </w:rPr>
            </w:pPr>
            <w:r w:rsidRPr="00F53533">
              <w:rPr>
                <w:rFonts w:cstheme="minorHAnsi"/>
                <w:sz w:val="24"/>
                <w:szCs w:val="24"/>
              </w:rPr>
              <w:t>(iii)      50#20#40#45#</w:t>
            </w:r>
          </w:p>
          <w:p w:rsidR="00B1627D" w:rsidRPr="00F53533" w:rsidRDefault="00B1627D" w:rsidP="004E34FD">
            <w:pPr>
              <w:spacing w:line="360" w:lineRule="auto"/>
              <w:rPr>
                <w:rFonts w:cstheme="minorHAnsi"/>
                <w:sz w:val="24"/>
                <w:szCs w:val="24"/>
              </w:rPr>
            </w:pPr>
            <w:r w:rsidRPr="00F53533">
              <w:rPr>
                <w:rFonts w:cstheme="minorHAnsi"/>
                <w:sz w:val="24"/>
                <w:szCs w:val="24"/>
              </w:rPr>
              <w:t>Minimum value for BEGIN:1  Minimum value for LAST:2 </w:t>
            </w:r>
          </w:p>
          <w:p w:rsidR="00B1627D" w:rsidRPr="00F53533" w:rsidRDefault="00B1627D" w:rsidP="004E34FD">
            <w:pPr>
              <w:spacing w:line="360" w:lineRule="auto"/>
              <w:rPr>
                <w:rFonts w:cstheme="minorHAnsi"/>
                <w:sz w:val="24"/>
                <w:szCs w:val="24"/>
              </w:rPr>
            </w:pPr>
            <w:r w:rsidRPr="00F53533">
              <w:rPr>
                <w:rFonts w:cstheme="minorHAnsi"/>
                <w:sz w:val="24"/>
                <w:szCs w:val="24"/>
              </w:rPr>
              <w:t xml:space="preserve">(1 Mark for writing the correct options)    </w:t>
            </w:r>
          </w:p>
          <w:p w:rsidR="00B1627D" w:rsidRPr="00F53533" w:rsidRDefault="00B1627D" w:rsidP="004E34FD">
            <w:pPr>
              <w:spacing w:line="360" w:lineRule="auto"/>
              <w:rPr>
                <w:rFonts w:cstheme="minorHAnsi"/>
                <w:sz w:val="24"/>
                <w:szCs w:val="24"/>
              </w:rPr>
            </w:pPr>
            <w:r w:rsidRPr="00F53533">
              <w:rPr>
                <w:rFonts w:cstheme="minorHAnsi"/>
                <w:sz w:val="24"/>
                <w:szCs w:val="24"/>
              </w:rPr>
              <w:t>(½ Mark for writing each correct Minimum value of BEGIN AND LAST)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c</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1 20 P$</w:t>
            </w:r>
          </w:p>
          <w:p w:rsidR="00B1627D" w:rsidRPr="00F53533" w:rsidRDefault="00B1627D" w:rsidP="004E34FD">
            <w:pPr>
              <w:spacing w:line="360" w:lineRule="auto"/>
              <w:rPr>
                <w:rFonts w:cstheme="minorHAnsi"/>
                <w:sz w:val="24"/>
                <w:szCs w:val="24"/>
              </w:rPr>
            </w:pPr>
            <w:r w:rsidRPr="00F53533">
              <w:rPr>
                <w:rFonts w:cstheme="minorHAnsi"/>
                <w:sz w:val="24"/>
                <w:szCs w:val="24"/>
              </w:rPr>
              <w:t>4 30 P$R$</w:t>
            </w:r>
          </w:p>
          <w:p w:rsidR="00B1627D" w:rsidRPr="00F53533" w:rsidRDefault="00B1627D" w:rsidP="004E34FD">
            <w:pPr>
              <w:spacing w:line="360" w:lineRule="auto"/>
              <w:rPr>
                <w:rFonts w:cstheme="minorHAnsi"/>
                <w:sz w:val="24"/>
                <w:szCs w:val="24"/>
              </w:rPr>
            </w:pPr>
            <w:r w:rsidRPr="00F53533">
              <w:rPr>
                <w:rFonts w:cstheme="minorHAnsi"/>
                <w:sz w:val="24"/>
                <w:szCs w:val="24"/>
              </w:rPr>
              <w:t>9 60 P$R$S$</w:t>
            </w:r>
          </w:p>
          <w:p w:rsidR="00B1627D" w:rsidRPr="00F53533" w:rsidRDefault="00B1627D" w:rsidP="004E34FD">
            <w:pPr>
              <w:spacing w:line="360" w:lineRule="auto"/>
              <w:rPr>
                <w:rFonts w:cstheme="minorHAnsi"/>
                <w:sz w:val="24"/>
                <w:szCs w:val="24"/>
              </w:rPr>
            </w:pPr>
            <w:r w:rsidRPr="00F53533">
              <w:rPr>
                <w:rFonts w:cstheme="minorHAnsi"/>
                <w:sz w:val="24"/>
                <w:szCs w:val="24"/>
              </w:rPr>
              <w:t>(2 marks for correct output.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d</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['abc', 3]</w:t>
            </w:r>
          </w:p>
          <w:p w:rsidR="00B1627D" w:rsidRPr="00F53533" w:rsidRDefault="00B1627D" w:rsidP="004E34FD">
            <w:pPr>
              <w:spacing w:line="360" w:lineRule="auto"/>
              <w:rPr>
                <w:rFonts w:cstheme="minorHAnsi"/>
                <w:sz w:val="24"/>
                <w:szCs w:val="24"/>
              </w:rPr>
            </w:pPr>
            <w:r w:rsidRPr="00F53533">
              <w:rPr>
                <w:rFonts w:cstheme="minorHAnsi"/>
                <w:sz w:val="24"/>
                <w:szCs w:val="24"/>
              </w:rPr>
              <w:t>(1 mark for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e</w:t>
            </w:r>
          </w:p>
        </w:tc>
        <w:tc>
          <w:tcPr>
            <w:tcW w:w="8119" w:type="dxa"/>
          </w:tcPr>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s=[]                                                                                                                                               </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c=’y’</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while( c==’y’):</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 1 for Push”)</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 2 for Pop”)</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 3 for display”)</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choice=int(input(“Enter your choice”))</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if(choice==1):</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a=int(input(“Enter a number”))</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s.append(a)</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lastRenderedPageBreak/>
              <w:t xml:space="preserve">                    elif  (choice==2):</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if s==[ ] :</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print(“Stack is empty”)</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else:</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print(“Deleted element is :” s.pop())</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elif (choice==3):</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l=len(s)</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for i in range(l-1,-1,-1):</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print(s[i])</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else:</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 (“Wrong input”)</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c=input(“do you want to continue y or  n ”)</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lastRenderedPageBreak/>
              <w:t>3</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f</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1/2 mark for each correct definition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g</w:t>
            </w:r>
          </w:p>
        </w:tc>
        <w:tc>
          <w:tcPr>
            <w:tcW w:w="8119" w:type="dxa"/>
          </w:tcPr>
          <w:p w:rsidR="00B1627D" w:rsidRPr="00F53533" w:rsidRDefault="00B1627D" w:rsidP="004E34FD">
            <w:pPr>
              <w:rPr>
                <w:rFonts w:cstheme="minorHAnsi"/>
                <w:sz w:val="24"/>
                <w:szCs w:val="24"/>
              </w:rPr>
            </w:pPr>
            <w:r w:rsidRPr="00F53533">
              <w:rPr>
                <w:rFonts w:cstheme="minorHAnsi"/>
                <w:sz w:val="24"/>
                <w:szCs w:val="24"/>
              </w:rPr>
              <w:t>import matplotlib.pyplot as plt</w:t>
            </w:r>
          </w:p>
          <w:p w:rsidR="00B1627D" w:rsidRPr="00F53533" w:rsidRDefault="00B1627D" w:rsidP="004E34FD">
            <w:pPr>
              <w:rPr>
                <w:rFonts w:cstheme="minorHAnsi"/>
                <w:sz w:val="24"/>
                <w:szCs w:val="24"/>
              </w:rPr>
            </w:pPr>
            <w:r w:rsidRPr="00F53533">
              <w:rPr>
                <w:rFonts w:cstheme="minorHAnsi"/>
                <w:sz w:val="24"/>
                <w:szCs w:val="24"/>
              </w:rPr>
              <w:t xml:space="preserve"> import numpy as np x=[1,2,3,4,5] y=[65,45,76,26,80] </w:t>
            </w:r>
          </w:p>
          <w:p w:rsidR="00B1627D" w:rsidRPr="00F53533" w:rsidRDefault="00B1627D" w:rsidP="004E34FD">
            <w:pPr>
              <w:rPr>
                <w:rFonts w:cstheme="minorHAnsi"/>
                <w:sz w:val="24"/>
                <w:szCs w:val="24"/>
              </w:rPr>
            </w:pPr>
            <w:r w:rsidRPr="00F53533">
              <w:rPr>
                <w:rFonts w:cstheme="minorHAnsi"/>
                <w:sz w:val="24"/>
                <w:szCs w:val="24"/>
              </w:rPr>
              <w:t xml:space="preserve">plt.plot(x,y) plt.xlabel("X axis") </w:t>
            </w:r>
          </w:p>
          <w:p w:rsidR="00B1627D" w:rsidRPr="00F53533" w:rsidRDefault="00B1627D" w:rsidP="004E34FD">
            <w:pPr>
              <w:rPr>
                <w:rFonts w:cstheme="minorHAnsi"/>
                <w:sz w:val="24"/>
                <w:szCs w:val="24"/>
              </w:rPr>
            </w:pPr>
            <w:r w:rsidRPr="00F53533">
              <w:rPr>
                <w:rFonts w:cstheme="minorHAnsi"/>
                <w:sz w:val="24"/>
                <w:szCs w:val="24"/>
              </w:rPr>
              <w:t xml:space="preserve">plt.ylabel("Y axis ") </w:t>
            </w:r>
          </w:p>
          <w:p w:rsidR="00B1627D" w:rsidRPr="00F53533" w:rsidRDefault="00B1627D" w:rsidP="004E34FD">
            <w:pPr>
              <w:rPr>
                <w:rFonts w:cstheme="minorHAnsi"/>
                <w:sz w:val="24"/>
                <w:szCs w:val="24"/>
              </w:rPr>
            </w:pPr>
            <w:r w:rsidRPr="00F53533">
              <w:rPr>
                <w:rFonts w:cstheme="minorHAnsi"/>
                <w:sz w:val="24"/>
                <w:szCs w:val="24"/>
              </w:rPr>
              <w:t xml:space="preserve">plt.title("Graph for x=[1,2,3,4,5] y=[65,45,76,26,80]") </w:t>
            </w:r>
          </w:p>
          <w:p w:rsidR="00B1627D" w:rsidRPr="00F53533" w:rsidRDefault="00B1627D" w:rsidP="004E34FD">
            <w:pPr>
              <w:rPr>
                <w:rFonts w:eastAsia="Times New Roman" w:cstheme="minorHAnsi"/>
                <w:color w:val="5F6364"/>
                <w:sz w:val="24"/>
                <w:szCs w:val="24"/>
                <w:lang w:eastAsia="en-IN"/>
              </w:rPr>
            </w:pPr>
            <w:r w:rsidRPr="00F53533">
              <w:rPr>
                <w:rFonts w:cstheme="minorHAnsi"/>
                <w:sz w:val="24"/>
                <w:szCs w:val="24"/>
              </w:rPr>
              <w:t>plt.show()</w:t>
            </w:r>
          </w:p>
          <w:p w:rsidR="00B1627D" w:rsidRPr="00F53533" w:rsidRDefault="00B1627D" w:rsidP="004E34FD">
            <w:pPr>
              <w:spacing w:line="360" w:lineRule="auto"/>
              <w:rPr>
                <w:rFonts w:cstheme="minorHAnsi"/>
                <w:sz w:val="24"/>
                <w:szCs w:val="24"/>
              </w:rPr>
            </w:pPr>
          </w:p>
          <w:p w:rsidR="00B1627D" w:rsidRPr="00F53533" w:rsidRDefault="00B1627D" w:rsidP="004E34FD">
            <w:pPr>
              <w:spacing w:line="360" w:lineRule="auto"/>
              <w:rPr>
                <w:rFonts w:cstheme="minorHAnsi"/>
                <w:sz w:val="24"/>
                <w:szCs w:val="24"/>
              </w:rPr>
            </w:pPr>
            <w:r w:rsidRPr="00F53533">
              <w:rPr>
                <w:rFonts w:cstheme="minorHAnsi"/>
                <w:sz w:val="24"/>
                <w:szCs w:val="24"/>
              </w:rPr>
              <w:t>2 mark for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h</w:t>
            </w:r>
          </w:p>
        </w:tc>
        <w:tc>
          <w:tcPr>
            <w:tcW w:w="8119" w:type="dxa"/>
          </w:tcPr>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f=open(“record.txt”,”r”)                                                                                                                     (1+1=2)</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lines=0</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l=f.readlines()</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for i in I:</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if i[0]==’K’</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lines=lines+1</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print(“No of Lines:”,lines)</w:t>
            </w:r>
          </w:p>
          <w:p w:rsidR="00B1627D" w:rsidRPr="00F53533" w:rsidRDefault="00B1627D" w:rsidP="004E34FD">
            <w:pPr>
              <w:pStyle w:val="BodyText"/>
              <w:ind w:right="223"/>
              <w:jc w:val="both"/>
              <w:rPr>
                <w:rFonts w:asciiTheme="minorHAnsi" w:hAnsiTheme="minorHAnsi" w:cstheme="minorHAnsi"/>
              </w:rPr>
            </w:pPr>
          </w:p>
          <w:p w:rsidR="00B1627D" w:rsidRPr="00F53533" w:rsidRDefault="00B1627D" w:rsidP="004E34FD">
            <w:pPr>
              <w:tabs>
                <w:tab w:val="left" w:pos="5160"/>
              </w:tabs>
              <w:spacing w:line="360" w:lineRule="auto"/>
              <w:rPr>
                <w:rFonts w:cstheme="minorHAnsi"/>
                <w:sz w:val="24"/>
                <w:szCs w:val="24"/>
              </w:rPr>
            </w:pPr>
            <w:r w:rsidRPr="00F53533">
              <w:rPr>
                <w:rFonts w:cstheme="minorHAnsi"/>
                <w:sz w:val="24"/>
                <w:szCs w:val="24"/>
              </w:rPr>
              <w:t>2 mark for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i</w:t>
            </w:r>
          </w:p>
        </w:tc>
        <w:tc>
          <w:tcPr>
            <w:tcW w:w="8119" w:type="dxa"/>
          </w:tcPr>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def display():                                                                                                                                </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i=open(“db.dat” , rb+”)</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x=i.readlines()</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while (x):</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I=x.split(‘:’)</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if I[2]&gt;20000:</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print(x)</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x=i.readlines()</w:t>
            </w:r>
          </w:p>
          <w:p w:rsidR="00B1627D" w:rsidRPr="00F53533" w:rsidRDefault="00B1627D" w:rsidP="004E34FD">
            <w:pPr>
              <w:pStyle w:val="BodyText"/>
              <w:ind w:right="223"/>
              <w:jc w:val="both"/>
              <w:rPr>
                <w:rFonts w:asciiTheme="minorHAnsi" w:hAnsiTheme="minorHAnsi" w:cstheme="minorHAnsi"/>
              </w:rPr>
            </w:pPr>
            <w:r w:rsidRPr="00F53533">
              <w:rPr>
                <w:rFonts w:asciiTheme="minorHAnsi" w:hAnsiTheme="minorHAnsi" w:cstheme="minorHAnsi"/>
              </w:rPr>
              <w:t xml:space="preserve">              i.close() </w:t>
            </w:r>
          </w:p>
          <w:p w:rsidR="00B1627D" w:rsidRPr="00F53533" w:rsidRDefault="00B1627D" w:rsidP="004E34FD">
            <w:pPr>
              <w:spacing w:line="360" w:lineRule="auto"/>
              <w:rPr>
                <w:rFonts w:cstheme="minorHAnsi"/>
                <w:sz w:val="24"/>
                <w:szCs w:val="24"/>
              </w:rPr>
            </w:pPr>
          </w:p>
          <w:p w:rsidR="00B1627D" w:rsidRPr="00F53533" w:rsidRDefault="00B1627D" w:rsidP="004E34FD">
            <w:pPr>
              <w:spacing w:line="360" w:lineRule="auto"/>
              <w:rPr>
                <w:rFonts w:cstheme="minorHAnsi"/>
                <w:sz w:val="24"/>
                <w:szCs w:val="24"/>
              </w:rPr>
            </w:pPr>
            <w:r w:rsidRPr="00F53533">
              <w:rPr>
                <w:rFonts w:cstheme="minorHAnsi"/>
                <w:sz w:val="24"/>
                <w:szCs w:val="24"/>
              </w:rPr>
              <w:t>3 mark for correct answer,  partial marks can be given.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3</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p>
        </w:tc>
        <w:tc>
          <w:tcPr>
            <w:tcW w:w="8119" w:type="dxa"/>
          </w:tcPr>
          <w:p w:rsidR="00B1627D" w:rsidRPr="00F53533" w:rsidRDefault="00B1627D" w:rsidP="004E34FD">
            <w:pPr>
              <w:spacing w:line="360" w:lineRule="auto"/>
              <w:jc w:val="center"/>
              <w:rPr>
                <w:rFonts w:cstheme="minorHAnsi"/>
                <w:b/>
                <w:bCs/>
                <w:sz w:val="24"/>
                <w:szCs w:val="24"/>
              </w:rPr>
            </w:pPr>
            <w:r w:rsidRPr="00F53533">
              <w:rPr>
                <w:rFonts w:cstheme="minorHAnsi"/>
                <w:b/>
                <w:bCs/>
                <w:sz w:val="24"/>
                <w:szCs w:val="24"/>
              </w:rPr>
              <w:t>SECTION B</w:t>
            </w:r>
          </w:p>
        </w:tc>
        <w:tc>
          <w:tcPr>
            <w:tcW w:w="296" w:type="dxa"/>
          </w:tcPr>
          <w:p w:rsidR="00B1627D" w:rsidRPr="00F53533" w:rsidRDefault="00B1627D" w:rsidP="004E34FD">
            <w:pPr>
              <w:spacing w:line="360" w:lineRule="auto"/>
              <w:rPr>
                <w:rFonts w:cstheme="minorHAnsi"/>
                <w:sz w:val="24"/>
                <w:szCs w:val="24"/>
              </w:rPr>
            </w:pPr>
          </w:p>
        </w:tc>
      </w:tr>
      <w:tr w:rsidR="00B1627D" w:rsidRPr="00F53533" w:rsidTr="004E34FD">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3</w:t>
            </w: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a</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PPP: Point to Point Protocol</w:t>
            </w:r>
          </w:p>
          <w:p w:rsidR="00B1627D" w:rsidRPr="00F53533" w:rsidRDefault="00B1627D" w:rsidP="004E34FD">
            <w:pPr>
              <w:spacing w:line="360" w:lineRule="auto"/>
              <w:rPr>
                <w:rFonts w:cstheme="minorHAnsi"/>
                <w:sz w:val="24"/>
                <w:szCs w:val="24"/>
              </w:rPr>
            </w:pPr>
            <w:r w:rsidRPr="00F53533">
              <w:rPr>
                <w:rFonts w:cstheme="minorHAnsi"/>
                <w:sz w:val="24"/>
                <w:szCs w:val="24"/>
              </w:rPr>
              <w:t>TDMA:Time division multiple Access</w:t>
            </w:r>
          </w:p>
          <w:p w:rsidR="00B1627D" w:rsidRPr="00F53533" w:rsidRDefault="00B1627D" w:rsidP="004E34FD">
            <w:pPr>
              <w:spacing w:line="360" w:lineRule="auto"/>
              <w:rPr>
                <w:rFonts w:cstheme="minorHAnsi"/>
                <w:sz w:val="24"/>
                <w:szCs w:val="24"/>
              </w:rPr>
            </w:pPr>
            <w:r w:rsidRPr="00F53533">
              <w:rPr>
                <w:rFonts w:cstheme="minorHAnsi"/>
                <w:sz w:val="24"/>
                <w:szCs w:val="24"/>
              </w:rPr>
              <w:t>TCP/IP: Transmission Control Protocol/Internet Protocol</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VOIP:Voice Over Internet Protocol</w:t>
            </w:r>
          </w:p>
          <w:p w:rsidR="00B1627D" w:rsidRPr="00F53533" w:rsidRDefault="00B1627D" w:rsidP="004E34FD">
            <w:pPr>
              <w:spacing w:line="360" w:lineRule="auto"/>
              <w:rPr>
                <w:rFonts w:cstheme="minorHAnsi"/>
                <w:sz w:val="24"/>
                <w:szCs w:val="24"/>
              </w:rPr>
            </w:pPr>
            <w:r w:rsidRPr="00F53533">
              <w:rPr>
                <w:rFonts w:cstheme="minorHAnsi"/>
                <w:sz w:val="24"/>
                <w:szCs w:val="24"/>
              </w:rPr>
              <w:t>½ marks for each correct expansion</w:t>
            </w:r>
          </w:p>
        </w:tc>
        <w:tc>
          <w:tcPr>
            <w:tcW w:w="296" w:type="dxa"/>
          </w:tcPr>
          <w:p w:rsidR="00B1627D" w:rsidRPr="00F53533" w:rsidRDefault="00B1627D" w:rsidP="004E34FD">
            <w:pPr>
              <w:spacing w:line="360" w:lineRule="auto"/>
              <w:rPr>
                <w:rFonts w:cstheme="minorHAnsi"/>
                <w:sz w:val="24"/>
                <w:szCs w:val="24"/>
              </w:rPr>
            </w:pP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b</w:t>
            </w:r>
          </w:p>
        </w:tc>
        <w:tc>
          <w:tcPr>
            <w:tcW w:w="8119" w:type="dxa"/>
          </w:tcPr>
          <w:p w:rsidR="00B1627D" w:rsidRPr="00F53533" w:rsidRDefault="00B1627D" w:rsidP="004E34FD">
            <w:pPr>
              <w:rPr>
                <w:rFonts w:cstheme="minorHAnsi"/>
                <w:sz w:val="24"/>
                <w:szCs w:val="24"/>
              </w:rPr>
            </w:pPr>
            <w:r w:rsidRPr="00F53533">
              <w:rPr>
                <w:rFonts w:cstheme="minorHAnsi"/>
                <w:sz w:val="24"/>
                <w:szCs w:val="24"/>
              </w:rPr>
              <w:t xml:space="preserve">Medium access control Physical Address of NIC Card assigned by manufacturer stored on ROM.   (1+1=2)                                                                                                </w:t>
            </w:r>
          </w:p>
          <w:p w:rsidR="00B1627D" w:rsidRPr="00F53533" w:rsidRDefault="00B1627D" w:rsidP="004E34FD">
            <w:pPr>
              <w:rPr>
                <w:rFonts w:cstheme="minorHAnsi"/>
                <w:sz w:val="24"/>
                <w:szCs w:val="24"/>
              </w:rPr>
            </w:pPr>
            <w:r w:rsidRPr="00F53533">
              <w:rPr>
                <w:rFonts w:cstheme="minorHAnsi"/>
                <w:sz w:val="24"/>
                <w:szCs w:val="24"/>
              </w:rPr>
              <w:t xml:space="preserve">             e.g </w:t>
            </w:r>
            <w:r w:rsidRPr="00F53533">
              <w:rPr>
                <w:rFonts w:cstheme="minorHAnsi"/>
                <w:color w:val="004D40"/>
                <w:sz w:val="24"/>
                <w:szCs w:val="24"/>
                <w:shd w:val="clear" w:color="auto" w:fill="FFFFFF"/>
              </w:rPr>
              <w:t>00:0d:83:b1:c0:8e</w:t>
            </w:r>
            <w:r w:rsidRPr="00F53533">
              <w:rPr>
                <w:rFonts w:cstheme="minorHAnsi"/>
                <w:sz w:val="24"/>
                <w:szCs w:val="24"/>
              </w:rPr>
              <w:t xml:space="preserve">                                                                                                                                      </w:t>
            </w:r>
          </w:p>
          <w:p w:rsidR="00B1627D" w:rsidRPr="00F53533" w:rsidRDefault="00B1627D" w:rsidP="004E34FD">
            <w:pPr>
              <w:spacing w:line="360" w:lineRule="auto"/>
              <w:rPr>
                <w:rFonts w:cstheme="minorHAnsi"/>
                <w:sz w:val="24"/>
                <w:szCs w:val="24"/>
              </w:rPr>
            </w:pPr>
            <w:r w:rsidRPr="00F53533">
              <w:rPr>
                <w:rFonts w:cstheme="minorHAnsi"/>
                <w:sz w:val="24"/>
                <w:szCs w:val="24"/>
              </w:rPr>
              <w:t>1 mark for correct definition and 1 mark for example</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c</w:t>
            </w:r>
          </w:p>
        </w:tc>
        <w:tc>
          <w:tcPr>
            <w:tcW w:w="8119" w:type="dxa"/>
          </w:tcPr>
          <w:p w:rsidR="00B1627D" w:rsidRPr="00F53533" w:rsidRDefault="00B1627D" w:rsidP="004E34FD">
            <w:pPr>
              <w:spacing w:after="45" w:line="297" w:lineRule="auto"/>
              <w:ind w:left="43" w:right="129"/>
              <w:jc w:val="both"/>
              <w:rPr>
                <w:rFonts w:cstheme="minorHAnsi"/>
                <w:bCs/>
                <w:sz w:val="24"/>
                <w:szCs w:val="24"/>
              </w:rPr>
            </w:pPr>
            <w:r w:rsidRPr="00F53533">
              <w:rPr>
                <w:rFonts w:cstheme="minorHAnsi"/>
                <w:bCs/>
                <w:sz w:val="24"/>
                <w:szCs w:val="24"/>
              </w:rPr>
              <w:t xml:space="preserve">Cloud computing is an internet based new age computer technology.  It is the next stage technology that uses the cloud to provide the services whenever and wherever the user needs it.  It provides a method to access several servers worldwide </w:t>
            </w:r>
          </w:p>
          <w:p w:rsidR="00B1627D" w:rsidRPr="00F53533" w:rsidRDefault="00B1627D" w:rsidP="004E34FD">
            <w:pPr>
              <w:rPr>
                <w:rFonts w:cstheme="minorHAnsi"/>
                <w:sz w:val="24"/>
                <w:szCs w:val="24"/>
              </w:rPr>
            </w:pPr>
          </w:p>
          <w:p w:rsidR="00B1627D" w:rsidRPr="00F53533" w:rsidRDefault="00B1627D" w:rsidP="004E34FD">
            <w:pPr>
              <w:rPr>
                <w:rFonts w:cstheme="minorHAnsi"/>
                <w:sz w:val="24"/>
                <w:szCs w:val="24"/>
              </w:rPr>
            </w:pPr>
            <w:r w:rsidRPr="00F53533">
              <w:rPr>
                <w:rFonts w:cstheme="minorHAnsi"/>
                <w:sz w:val="24"/>
                <w:szCs w:val="24"/>
              </w:rPr>
              <w:t xml:space="preserve">Two advantages  of Cloud Computing:                                                                                                              </w:t>
            </w:r>
          </w:p>
          <w:p w:rsidR="00B1627D" w:rsidRPr="00F53533" w:rsidRDefault="00B1627D" w:rsidP="004E34FD">
            <w:pPr>
              <w:rPr>
                <w:rFonts w:cstheme="minorHAnsi"/>
                <w:sz w:val="24"/>
                <w:szCs w:val="24"/>
              </w:rPr>
            </w:pPr>
            <w:r w:rsidRPr="00F53533">
              <w:rPr>
                <w:rFonts w:cstheme="minorHAnsi"/>
                <w:sz w:val="24"/>
                <w:szCs w:val="24"/>
              </w:rPr>
              <w:t xml:space="preserve">            i) Data backup and storage     ii) Powerful server capability     </w:t>
            </w:r>
          </w:p>
          <w:p w:rsidR="00B1627D" w:rsidRPr="00F53533" w:rsidRDefault="00B1627D" w:rsidP="004E34FD">
            <w:pPr>
              <w:rPr>
                <w:rFonts w:cstheme="minorHAnsi"/>
                <w:sz w:val="24"/>
                <w:szCs w:val="24"/>
              </w:rPr>
            </w:pPr>
            <w:r w:rsidRPr="00F53533">
              <w:rPr>
                <w:rFonts w:cstheme="minorHAnsi"/>
                <w:sz w:val="24"/>
                <w:szCs w:val="24"/>
              </w:rPr>
              <w:t xml:space="preserve">                                                           </w:t>
            </w:r>
          </w:p>
          <w:p w:rsidR="00B1627D" w:rsidRPr="00F53533" w:rsidRDefault="00B1627D" w:rsidP="004E34FD">
            <w:pPr>
              <w:spacing w:line="360" w:lineRule="auto"/>
              <w:rPr>
                <w:rFonts w:cstheme="minorHAnsi"/>
                <w:sz w:val="24"/>
                <w:szCs w:val="24"/>
              </w:rPr>
            </w:pPr>
            <w:r w:rsidRPr="00F53533">
              <w:rPr>
                <w:rFonts w:cstheme="minorHAnsi"/>
                <w:sz w:val="24"/>
                <w:szCs w:val="24"/>
              </w:rPr>
              <w:t>2 marks for correct explanation.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d</w:t>
            </w:r>
          </w:p>
        </w:tc>
        <w:tc>
          <w:tcPr>
            <w:tcW w:w="8119" w:type="dxa"/>
          </w:tcPr>
          <w:p w:rsidR="00B1627D" w:rsidRPr="00F53533" w:rsidRDefault="00B1627D" w:rsidP="00B1627D">
            <w:pPr>
              <w:numPr>
                <w:ilvl w:val="0"/>
                <w:numId w:val="69"/>
              </w:numPr>
              <w:spacing w:after="11"/>
              <w:ind w:hanging="720"/>
              <w:rPr>
                <w:rFonts w:cstheme="minorHAnsi"/>
                <w:bCs/>
                <w:sz w:val="24"/>
                <w:szCs w:val="24"/>
              </w:rPr>
            </w:pPr>
            <w:r w:rsidRPr="00F53533">
              <w:rPr>
                <w:rFonts w:cstheme="minorHAnsi"/>
                <w:bCs/>
                <w:sz w:val="24"/>
                <w:szCs w:val="24"/>
              </w:rPr>
              <w:t xml:space="preserve">ping </w:t>
            </w:r>
          </w:p>
          <w:p w:rsidR="00B1627D" w:rsidRPr="00F53533" w:rsidRDefault="00B1627D" w:rsidP="00B1627D">
            <w:pPr>
              <w:numPr>
                <w:ilvl w:val="0"/>
                <w:numId w:val="69"/>
              </w:numPr>
              <w:spacing w:after="12"/>
              <w:ind w:hanging="720"/>
              <w:rPr>
                <w:rFonts w:cstheme="minorHAnsi"/>
                <w:bCs/>
                <w:sz w:val="24"/>
                <w:szCs w:val="24"/>
              </w:rPr>
            </w:pPr>
            <w:r w:rsidRPr="00F53533">
              <w:rPr>
                <w:rFonts w:cstheme="minorHAnsi"/>
                <w:bCs/>
                <w:sz w:val="24"/>
                <w:szCs w:val="24"/>
              </w:rPr>
              <w:t xml:space="preserve">nslookup </w:t>
            </w:r>
          </w:p>
          <w:p w:rsidR="00B1627D" w:rsidRPr="00F53533" w:rsidRDefault="00B1627D" w:rsidP="00B1627D">
            <w:pPr>
              <w:numPr>
                <w:ilvl w:val="0"/>
                <w:numId w:val="69"/>
              </w:numPr>
              <w:spacing w:after="13"/>
              <w:ind w:hanging="720"/>
              <w:rPr>
                <w:rFonts w:cstheme="minorHAnsi"/>
                <w:bCs/>
                <w:sz w:val="24"/>
                <w:szCs w:val="24"/>
              </w:rPr>
            </w:pPr>
            <w:r w:rsidRPr="00F53533">
              <w:rPr>
                <w:rFonts w:cstheme="minorHAnsi"/>
                <w:bCs/>
                <w:sz w:val="24"/>
                <w:szCs w:val="24"/>
              </w:rPr>
              <w:t xml:space="preserve">whois </w:t>
            </w:r>
          </w:p>
          <w:p w:rsidR="00B1627D" w:rsidRPr="00F53533" w:rsidRDefault="00B1627D" w:rsidP="00B1627D">
            <w:pPr>
              <w:numPr>
                <w:ilvl w:val="0"/>
                <w:numId w:val="69"/>
              </w:numPr>
              <w:spacing w:after="13"/>
              <w:ind w:hanging="720"/>
              <w:rPr>
                <w:rFonts w:cstheme="minorHAnsi"/>
                <w:bCs/>
                <w:sz w:val="24"/>
                <w:szCs w:val="24"/>
              </w:rPr>
            </w:pPr>
            <w:r w:rsidRPr="00F53533">
              <w:rPr>
                <w:rFonts w:cstheme="minorHAnsi"/>
                <w:bCs/>
                <w:sz w:val="24"/>
                <w:szCs w:val="24"/>
              </w:rPr>
              <w:t>speedtest.net</w:t>
            </w:r>
          </w:p>
          <w:p w:rsidR="00B1627D" w:rsidRPr="00F53533" w:rsidRDefault="00B1627D" w:rsidP="004E34FD">
            <w:pPr>
              <w:spacing w:line="360" w:lineRule="auto"/>
              <w:rPr>
                <w:rFonts w:cstheme="minorHAnsi"/>
                <w:sz w:val="24"/>
                <w:szCs w:val="24"/>
              </w:rPr>
            </w:pPr>
            <w:r w:rsidRPr="00F53533">
              <w:rPr>
                <w:rFonts w:cstheme="minorHAnsi"/>
                <w:sz w:val="24"/>
                <w:szCs w:val="24"/>
              </w:rPr>
              <w:t>½ mark for each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e</w:t>
            </w:r>
          </w:p>
        </w:tc>
        <w:tc>
          <w:tcPr>
            <w:tcW w:w="8119" w:type="dxa"/>
          </w:tcPr>
          <w:p w:rsidR="00B1627D" w:rsidRPr="00F53533" w:rsidRDefault="00B1627D" w:rsidP="004E34FD">
            <w:pPr>
              <w:rPr>
                <w:rFonts w:cstheme="minorHAnsi"/>
                <w:sz w:val="24"/>
                <w:szCs w:val="24"/>
              </w:rPr>
            </w:pPr>
            <w:r w:rsidRPr="00F53533">
              <w:rPr>
                <w:rFonts w:cstheme="minorHAnsi"/>
                <w:sz w:val="24"/>
                <w:szCs w:val="24"/>
              </w:rPr>
              <w:t>Cladding: Layer of glass surrounded the Centre fibre of glass in fibre optics cable.                            Attenuation: Degeneration of signal over a distance on network cable.</w:t>
            </w:r>
          </w:p>
          <w:p w:rsidR="00B1627D" w:rsidRPr="00F53533" w:rsidRDefault="00B1627D" w:rsidP="004E34FD">
            <w:pPr>
              <w:rPr>
                <w:rFonts w:cstheme="minorHAnsi"/>
                <w:sz w:val="24"/>
                <w:szCs w:val="24"/>
              </w:rPr>
            </w:pPr>
            <w:r w:rsidRPr="00F53533">
              <w:rPr>
                <w:rFonts w:cstheme="minorHAnsi"/>
                <w:sz w:val="24"/>
                <w:szCs w:val="24"/>
              </w:rPr>
              <w:t xml:space="preserve">Telnet: Service to log in remotely     on any computer over network.     </w:t>
            </w:r>
          </w:p>
          <w:p w:rsidR="00B1627D" w:rsidRPr="00F53533" w:rsidRDefault="00B1627D" w:rsidP="004E34FD">
            <w:pPr>
              <w:spacing w:line="360" w:lineRule="auto"/>
              <w:rPr>
                <w:rFonts w:cstheme="minorHAnsi"/>
                <w:sz w:val="24"/>
                <w:szCs w:val="24"/>
              </w:rPr>
            </w:pPr>
          </w:p>
          <w:p w:rsidR="00B1627D" w:rsidRPr="00F53533" w:rsidRDefault="00B1627D" w:rsidP="004E34FD">
            <w:pPr>
              <w:spacing w:line="360" w:lineRule="auto"/>
              <w:rPr>
                <w:rFonts w:cstheme="minorHAnsi"/>
                <w:sz w:val="24"/>
                <w:szCs w:val="24"/>
              </w:rPr>
            </w:pPr>
            <w:r w:rsidRPr="00F53533">
              <w:rPr>
                <w:rFonts w:cstheme="minorHAnsi"/>
                <w:sz w:val="24"/>
                <w:szCs w:val="24"/>
              </w:rPr>
              <w:t>½ mark for each correct line (Max 2 marks for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3</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g</w:t>
            </w:r>
          </w:p>
        </w:tc>
        <w:tc>
          <w:tcPr>
            <w:tcW w:w="8119" w:type="dxa"/>
          </w:tcPr>
          <w:p w:rsidR="00B1627D" w:rsidRPr="00F53533" w:rsidRDefault="00B1627D" w:rsidP="004E34FD">
            <w:pPr>
              <w:rPr>
                <w:rFonts w:cstheme="minorHAnsi"/>
                <w:sz w:val="24"/>
                <w:szCs w:val="24"/>
              </w:rPr>
            </w:pPr>
            <w:r w:rsidRPr="00F53533">
              <w:rPr>
                <w:rFonts w:cstheme="minorHAnsi"/>
                <w:sz w:val="24"/>
                <w:szCs w:val="24"/>
              </w:rPr>
              <w:t xml:space="preserve"> i)Human Resource Block                                                                                                                           ii)   Ethernet Cable       </w:t>
            </w:r>
          </w:p>
          <w:p w:rsidR="00B1627D" w:rsidRPr="00F53533" w:rsidRDefault="00B1627D" w:rsidP="004E34FD">
            <w:pPr>
              <w:rPr>
                <w:rFonts w:cstheme="minorHAnsi"/>
                <w:sz w:val="24"/>
                <w:szCs w:val="24"/>
              </w:rPr>
            </w:pPr>
            <w:r w:rsidRPr="00F53533">
              <w:rPr>
                <w:rFonts w:cstheme="minorHAnsi"/>
                <w:sz w:val="24"/>
                <w:szCs w:val="24"/>
              </w:rPr>
              <w:t>iii)   Switch</w:t>
            </w:r>
          </w:p>
          <w:p w:rsidR="00B1627D" w:rsidRPr="00F53533" w:rsidRDefault="00B1627D" w:rsidP="004E34FD">
            <w:pPr>
              <w:rPr>
                <w:rFonts w:cstheme="minorHAnsi"/>
                <w:sz w:val="24"/>
                <w:szCs w:val="24"/>
              </w:rPr>
            </w:pPr>
            <w:r w:rsidRPr="00F53533">
              <w:rPr>
                <w:rFonts w:cstheme="minorHAnsi"/>
                <w:sz w:val="24"/>
                <w:szCs w:val="24"/>
              </w:rPr>
              <w:t>iv)   Linux and Open Solaris</w:t>
            </w:r>
          </w:p>
          <w:p w:rsidR="00B1627D" w:rsidRPr="00F53533" w:rsidRDefault="00B1627D" w:rsidP="004E34FD">
            <w:pPr>
              <w:spacing w:line="360" w:lineRule="auto"/>
              <w:rPr>
                <w:rFonts w:cstheme="minorHAnsi"/>
                <w:sz w:val="24"/>
                <w:szCs w:val="24"/>
              </w:rPr>
            </w:pPr>
          </w:p>
          <w:p w:rsidR="00B1627D" w:rsidRPr="00F53533" w:rsidRDefault="00B1627D" w:rsidP="004E34FD">
            <w:pPr>
              <w:spacing w:line="360" w:lineRule="auto"/>
              <w:rPr>
                <w:rFonts w:cstheme="minorHAnsi"/>
                <w:sz w:val="24"/>
                <w:szCs w:val="24"/>
              </w:rPr>
            </w:pPr>
            <w:r w:rsidRPr="00F53533">
              <w:rPr>
                <w:rFonts w:cstheme="minorHAnsi"/>
                <w:sz w:val="24"/>
                <w:szCs w:val="24"/>
              </w:rPr>
              <w:t>1 mark for each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4</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p>
        </w:tc>
        <w:tc>
          <w:tcPr>
            <w:tcW w:w="8119" w:type="dxa"/>
          </w:tcPr>
          <w:p w:rsidR="00B1627D" w:rsidRPr="00F53533" w:rsidRDefault="00B1627D" w:rsidP="004E34FD">
            <w:pPr>
              <w:spacing w:line="360" w:lineRule="auto"/>
              <w:jc w:val="center"/>
              <w:rPr>
                <w:rFonts w:cstheme="minorHAnsi"/>
                <w:b/>
                <w:bCs/>
                <w:sz w:val="24"/>
                <w:szCs w:val="24"/>
              </w:rPr>
            </w:pPr>
            <w:r w:rsidRPr="00F53533">
              <w:rPr>
                <w:rFonts w:cstheme="minorHAnsi"/>
                <w:b/>
                <w:bCs/>
                <w:sz w:val="24"/>
                <w:szCs w:val="24"/>
              </w:rPr>
              <w:t>SECTION C</w:t>
            </w:r>
          </w:p>
        </w:tc>
        <w:tc>
          <w:tcPr>
            <w:tcW w:w="296" w:type="dxa"/>
          </w:tcPr>
          <w:p w:rsidR="00B1627D" w:rsidRPr="00F53533" w:rsidRDefault="00B1627D" w:rsidP="004E34FD">
            <w:pPr>
              <w:spacing w:line="360" w:lineRule="auto"/>
              <w:rPr>
                <w:rFonts w:cstheme="minorHAnsi"/>
                <w:sz w:val="24"/>
                <w:szCs w:val="24"/>
              </w:rPr>
            </w:pPr>
          </w:p>
        </w:tc>
      </w:tr>
      <w:tr w:rsidR="00B1627D" w:rsidRPr="00F53533" w:rsidTr="004E34FD">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4</w:t>
            </w: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a</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 xml:space="preserve">  </w:t>
            </w:r>
            <w:r>
              <w:rPr>
                <w:rFonts w:cstheme="minorHAnsi"/>
                <w:sz w:val="24"/>
                <w:szCs w:val="24"/>
              </w:rPr>
              <w:t>pip install d</w:t>
            </w:r>
            <w:r w:rsidRPr="00F53533">
              <w:rPr>
                <w:rFonts w:cstheme="minorHAnsi"/>
                <w:sz w:val="24"/>
                <w:szCs w:val="24"/>
              </w:rPr>
              <w:t>jango                                                                                                                                                             ( 1 mark for correct answer)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b</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1 mark for each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c</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 xml:space="preserve">NULL value is value in table  with blank field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d</w:t>
            </w:r>
          </w:p>
        </w:tc>
        <w:tc>
          <w:tcPr>
            <w:tcW w:w="8119" w:type="dxa"/>
          </w:tcPr>
          <w:p w:rsidR="00B1627D" w:rsidRPr="00F53533" w:rsidRDefault="00B1627D" w:rsidP="004E34FD">
            <w:pPr>
              <w:rPr>
                <w:rFonts w:cstheme="minorHAnsi"/>
                <w:bCs/>
                <w:sz w:val="24"/>
                <w:szCs w:val="24"/>
              </w:rPr>
            </w:pPr>
            <w:r w:rsidRPr="00F53533">
              <w:rPr>
                <w:rFonts w:cstheme="minorHAnsi"/>
                <w:bCs/>
                <w:sz w:val="24"/>
                <w:szCs w:val="24"/>
              </w:rPr>
              <w:t xml:space="preserve">import mysql.connector  </w:t>
            </w:r>
          </w:p>
          <w:p w:rsidR="00B1627D" w:rsidRPr="00F53533" w:rsidRDefault="00B1627D" w:rsidP="004E34FD">
            <w:pPr>
              <w:spacing w:after="3" w:line="241" w:lineRule="auto"/>
              <w:ind w:right="2299"/>
              <w:rPr>
                <w:rFonts w:cstheme="minorHAnsi"/>
                <w:bCs/>
                <w:sz w:val="24"/>
                <w:szCs w:val="24"/>
              </w:rPr>
            </w:pPr>
            <w:r w:rsidRPr="00F53533">
              <w:rPr>
                <w:rFonts w:cstheme="minorHAnsi"/>
                <w:bCs/>
                <w:sz w:val="24"/>
                <w:szCs w:val="24"/>
              </w:rPr>
              <w:t xml:space="preserve">mydb=mysql.connector.connect(user="root",host="localhost",passwd="123",database="inservice") mycursor=mydb.cursor() mycursor.execute("select * from student") for x in mycursor: </w:t>
            </w:r>
          </w:p>
          <w:p w:rsidR="00B1627D" w:rsidRPr="00F53533" w:rsidRDefault="00B1627D" w:rsidP="004E34FD">
            <w:pPr>
              <w:spacing w:line="360" w:lineRule="auto"/>
              <w:rPr>
                <w:rFonts w:cstheme="minorHAnsi"/>
                <w:bCs/>
                <w:sz w:val="24"/>
                <w:szCs w:val="24"/>
              </w:rPr>
            </w:pPr>
            <w:r w:rsidRPr="00F53533">
              <w:rPr>
                <w:rFonts w:cstheme="minorHAnsi"/>
                <w:bCs/>
                <w:sz w:val="24"/>
                <w:szCs w:val="24"/>
              </w:rPr>
              <w:t xml:space="preserve">    print(x)</w:t>
            </w:r>
          </w:p>
          <w:p w:rsidR="00B1627D" w:rsidRPr="00F53533" w:rsidRDefault="00B1627D" w:rsidP="004E34FD">
            <w:pPr>
              <w:spacing w:line="360" w:lineRule="auto"/>
              <w:rPr>
                <w:rFonts w:cstheme="minorHAnsi"/>
                <w:sz w:val="24"/>
                <w:szCs w:val="24"/>
              </w:rPr>
            </w:pPr>
            <w:r w:rsidRPr="00F53533">
              <w:rPr>
                <w:rFonts w:cstheme="minorHAnsi"/>
                <w:bCs/>
                <w:sz w:val="24"/>
                <w:szCs w:val="24"/>
              </w:rPr>
              <w:t>2 marks for correct statements</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e</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 xml:space="preserve">2 marks for correct difference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f</w:t>
            </w:r>
          </w:p>
          <w:p w:rsidR="00B1627D" w:rsidRPr="00F53533" w:rsidRDefault="00B1627D" w:rsidP="004E34FD">
            <w:pPr>
              <w:spacing w:line="360" w:lineRule="auto"/>
              <w:rPr>
                <w:rFonts w:cstheme="minorHAnsi"/>
                <w:sz w:val="24"/>
                <w:szCs w:val="24"/>
              </w:rPr>
            </w:pPr>
            <w:r w:rsidRPr="00F53533">
              <w:rPr>
                <w:rFonts w:cstheme="minorHAnsi"/>
                <w:sz w:val="24"/>
                <w:szCs w:val="24"/>
              </w:rPr>
              <w:t>1</w:t>
            </w:r>
          </w:p>
        </w:tc>
        <w:tc>
          <w:tcPr>
            <w:tcW w:w="8119" w:type="dxa"/>
          </w:tcPr>
          <w:p w:rsidR="00B1627D" w:rsidRPr="00F53533" w:rsidRDefault="00B1627D" w:rsidP="004E34FD">
            <w:pPr>
              <w:spacing w:line="270" w:lineRule="auto"/>
              <w:ind w:left="636" w:hanging="636"/>
              <w:jc w:val="both"/>
              <w:rPr>
                <w:rFonts w:cstheme="minorHAnsi"/>
                <w:bCs/>
                <w:sz w:val="24"/>
                <w:szCs w:val="24"/>
              </w:rPr>
            </w:pPr>
            <w:r w:rsidRPr="00F53533">
              <w:rPr>
                <w:rFonts w:eastAsia="Times New Roman" w:cstheme="minorHAnsi"/>
                <w:bCs/>
                <w:sz w:val="24"/>
                <w:szCs w:val="24"/>
              </w:rPr>
              <w:t xml:space="preserve">Select cust_name from customer c,transaction t where c.Acc_No=t.Acc_No  and Transaction_Type= </w:t>
            </w:r>
            <w:r w:rsidRPr="00F53533">
              <w:rPr>
                <w:rFonts w:cstheme="minorHAnsi"/>
                <w:bCs/>
                <w:sz w:val="24"/>
                <w:szCs w:val="24"/>
              </w:rPr>
              <w:t>"</w:t>
            </w:r>
            <w:r w:rsidRPr="00F53533">
              <w:rPr>
                <w:rFonts w:eastAsia="Times New Roman" w:cstheme="minorHAnsi"/>
                <w:bCs/>
                <w:sz w:val="24"/>
                <w:szCs w:val="24"/>
              </w:rPr>
              <w:t>Debit</w:t>
            </w:r>
            <w:r w:rsidRPr="00F53533">
              <w:rPr>
                <w:rFonts w:cstheme="minorHAnsi"/>
                <w:bCs/>
                <w:sz w:val="24"/>
                <w:szCs w:val="24"/>
              </w:rPr>
              <w:t>"</w:t>
            </w:r>
            <w:r w:rsidRPr="00F53533">
              <w:rPr>
                <w:rFonts w:eastAsia="Times New Roman" w:cstheme="minorHAnsi"/>
                <w:bCs/>
                <w:sz w:val="24"/>
                <w:szCs w:val="24"/>
              </w:rPr>
              <w:t xml:space="preserve">; </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c>
          <w:tcPr>
            <w:tcW w:w="8119" w:type="dxa"/>
          </w:tcPr>
          <w:p w:rsidR="00B1627D" w:rsidRPr="00F53533" w:rsidRDefault="00B1627D" w:rsidP="004E34FD">
            <w:pPr>
              <w:spacing w:line="360" w:lineRule="auto"/>
              <w:rPr>
                <w:rFonts w:cstheme="minorHAnsi"/>
                <w:sz w:val="24"/>
                <w:szCs w:val="24"/>
              </w:rPr>
            </w:pPr>
            <w:r w:rsidRPr="00F53533">
              <w:rPr>
                <w:rFonts w:eastAsia="Times New Roman" w:cstheme="minorHAnsi"/>
                <w:bCs/>
                <w:sz w:val="24"/>
                <w:szCs w:val="24"/>
              </w:rPr>
              <w:t xml:space="preserve">Select </w:t>
            </w:r>
            <w:r w:rsidRPr="00F53533">
              <w:rPr>
                <w:rFonts w:eastAsia="Times New Roman" w:cstheme="minorHAnsi"/>
                <w:bCs/>
                <w:sz w:val="24"/>
                <w:szCs w:val="24"/>
              </w:rPr>
              <w:tab/>
              <w:t xml:space="preserve">cust_name, </w:t>
            </w:r>
            <w:r w:rsidRPr="00F53533">
              <w:rPr>
                <w:rFonts w:eastAsia="Times New Roman" w:cstheme="minorHAnsi"/>
                <w:bCs/>
                <w:sz w:val="24"/>
                <w:szCs w:val="24"/>
              </w:rPr>
              <w:tab/>
              <w:t xml:space="preserve">t.* from customer c, </w:t>
            </w:r>
            <w:r w:rsidRPr="00F53533">
              <w:rPr>
                <w:rFonts w:eastAsia="Times New Roman" w:cstheme="minorHAnsi"/>
                <w:bCs/>
                <w:sz w:val="24"/>
                <w:szCs w:val="24"/>
              </w:rPr>
              <w:tab/>
              <w:t>transaction t where c.Acc_No = t.Acc_No;</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3</w:t>
            </w:r>
          </w:p>
        </w:tc>
        <w:tc>
          <w:tcPr>
            <w:tcW w:w="8119" w:type="dxa"/>
          </w:tcPr>
          <w:p w:rsidR="00B1627D" w:rsidRPr="00F53533" w:rsidRDefault="00B1627D" w:rsidP="004E34FD">
            <w:pPr>
              <w:spacing w:line="244" w:lineRule="auto"/>
              <w:rPr>
                <w:rFonts w:cstheme="minorHAnsi"/>
                <w:sz w:val="24"/>
                <w:szCs w:val="24"/>
              </w:rPr>
            </w:pPr>
            <w:r w:rsidRPr="00F53533">
              <w:rPr>
                <w:rFonts w:eastAsia="Times New Roman" w:cstheme="minorHAnsi"/>
                <w:bCs/>
                <w:sz w:val="24"/>
                <w:szCs w:val="24"/>
              </w:rPr>
              <w:t xml:space="preserve">Select </w:t>
            </w:r>
            <w:r w:rsidRPr="00F53533">
              <w:rPr>
                <w:rFonts w:eastAsia="Times New Roman" w:cstheme="minorHAnsi"/>
                <w:bCs/>
                <w:sz w:val="24"/>
                <w:szCs w:val="24"/>
              </w:rPr>
              <w:tab/>
              <w:t xml:space="preserve">cust_name </w:t>
            </w:r>
            <w:r w:rsidRPr="00F53533">
              <w:rPr>
                <w:rFonts w:eastAsia="Times New Roman" w:cstheme="minorHAnsi"/>
                <w:bCs/>
                <w:sz w:val="24"/>
                <w:szCs w:val="24"/>
              </w:rPr>
              <w:tab/>
              <w:t xml:space="preserve">from </w:t>
            </w:r>
            <w:r w:rsidRPr="00F53533">
              <w:rPr>
                <w:rFonts w:eastAsia="Times New Roman" w:cstheme="minorHAnsi"/>
                <w:bCs/>
                <w:sz w:val="24"/>
                <w:szCs w:val="24"/>
              </w:rPr>
              <w:tab/>
              <w:t xml:space="preserve">customer </w:t>
            </w:r>
            <w:r w:rsidRPr="00F53533">
              <w:rPr>
                <w:rFonts w:eastAsia="Times New Roman" w:cstheme="minorHAnsi"/>
                <w:bCs/>
                <w:sz w:val="24"/>
                <w:szCs w:val="24"/>
              </w:rPr>
              <w:tab/>
              <w:t xml:space="preserve">c,transaction </w:t>
            </w:r>
            <w:r w:rsidRPr="00F53533">
              <w:rPr>
                <w:rFonts w:eastAsia="Times New Roman" w:cstheme="minorHAnsi"/>
                <w:bCs/>
                <w:sz w:val="24"/>
                <w:szCs w:val="24"/>
              </w:rPr>
              <w:tab/>
              <w:t xml:space="preserve">t </w:t>
            </w:r>
            <w:r w:rsidRPr="00F53533">
              <w:rPr>
                <w:rFonts w:eastAsia="Times New Roman" w:cstheme="minorHAnsi"/>
                <w:bCs/>
                <w:sz w:val="24"/>
                <w:szCs w:val="24"/>
              </w:rPr>
              <w:tab/>
              <w:t xml:space="preserve">where c.Acc_No!=t.Acc_No; </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4</w:t>
            </w:r>
          </w:p>
        </w:tc>
        <w:tc>
          <w:tcPr>
            <w:tcW w:w="8119" w:type="dxa"/>
          </w:tcPr>
          <w:p w:rsidR="00B1627D" w:rsidRPr="00F53533" w:rsidRDefault="00B1627D" w:rsidP="004E34FD">
            <w:pPr>
              <w:spacing w:line="360" w:lineRule="auto"/>
              <w:rPr>
                <w:rFonts w:eastAsia="Times New Roman" w:cstheme="minorHAnsi"/>
                <w:bCs/>
                <w:sz w:val="24"/>
                <w:szCs w:val="24"/>
              </w:rPr>
            </w:pPr>
            <w:r w:rsidRPr="00F53533">
              <w:rPr>
                <w:rFonts w:eastAsia="Times New Roman" w:cstheme="minorHAnsi"/>
                <w:bCs/>
                <w:sz w:val="24"/>
                <w:szCs w:val="24"/>
              </w:rPr>
              <w:t>Cartesian Product</w:t>
            </w:r>
          </w:p>
          <w:p w:rsidR="00B1627D" w:rsidRPr="00F53533" w:rsidRDefault="00B1627D" w:rsidP="004E34FD">
            <w:pPr>
              <w:ind w:left="636"/>
              <w:rPr>
                <w:rFonts w:cstheme="minorHAnsi"/>
                <w:bCs/>
                <w:sz w:val="24"/>
                <w:szCs w:val="24"/>
              </w:rPr>
            </w:pPr>
            <w:r w:rsidRPr="00F53533">
              <w:rPr>
                <w:rFonts w:eastAsia="Times New Roman" w:cstheme="minorHAnsi"/>
                <w:bCs/>
                <w:sz w:val="24"/>
                <w:szCs w:val="24"/>
              </w:rPr>
              <w:t xml:space="preserve">Number of Rows:     20 </w:t>
            </w:r>
          </w:p>
          <w:p w:rsidR="00B1627D" w:rsidRPr="00F53533" w:rsidRDefault="00B1627D" w:rsidP="004E34FD">
            <w:pPr>
              <w:ind w:left="636"/>
              <w:rPr>
                <w:rFonts w:cstheme="minorHAnsi"/>
                <w:bCs/>
                <w:sz w:val="24"/>
                <w:szCs w:val="24"/>
              </w:rPr>
            </w:pPr>
            <w:r w:rsidRPr="00F53533">
              <w:rPr>
                <w:rFonts w:eastAsia="Times New Roman" w:cstheme="minorHAnsi"/>
                <w:bCs/>
                <w:sz w:val="24"/>
                <w:szCs w:val="24"/>
              </w:rPr>
              <w:t xml:space="preserve">Number of Columns: 9 </w:t>
            </w:r>
          </w:p>
          <w:p w:rsidR="00B1627D" w:rsidRPr="00F53533" w:rsidRDefault="00B1627D" w:rsidP="004E34FD">
            <w:pPr>
              <w:ind w:left="636"/>
              <w:rPr>
                <w:rFonts w:cstheme="minorHAnsi"/>
                <w:bCs/>
                <w:sz w:val="24"/>
                <w:szCs w:val="24"/>
              </w:rPr>
            </w:pPr>
            <w:r w:rsidRPr="00F53533">
              <w:rPr>
                <w:rFonts w:eastAsia="Times New Roman" w:cstheme="minorHAnsi"/>
                <w:bCs/>
                <w:sz w:val="24"/>
                <w:szCs w:val="24"/>
              </w:rPr>
              <w:t xml:space="preserve">Degree:                      9 </w:t>
            </w:r>
          </w:p>
          <w:p w:rsidR="00B1627D" w:rsidRPr="00F53533" w:rsidRDefault="00B1627D" w:rsidP="004E34FD">
            <w:pPr>
              <w:ind w:left="636"/>
              <w:rPr>
                <w:rFonts w:cstheme="minorHAnsi"/>
                <w:bCs/>
                <w:sz w:val="24"/>
                <w:szCs w:val="24"/>
              </w:rPr>
            </w:pPr>
            <w:r w:rsidRPr="00F53533">
              <w:rPr>
                <w:rFonts w:eastAsia="Times New Roman" w:cstheme="minorHAnsi"/>
                <w:bCs/>
                <w:sz w:val="24"/>
                <w:szCs w:val="24"/>
              </w:rPr>
              <w:t xml:space="preserve">Cardinality:               20 </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5</w:t>
            </w:r>
          </w:p>
        </w:tc>
        <w:tc>
          <w:tcPr>
            <w:tcW w:w="8119" w:type="dxa"/>
          </w:tcPr>
          <w:p w:rsidR="00B1627D" w:rsidRPr="00F53533" w:rsidRDefault="00B1627D" w:rsidP="004E34FD">
            <w:pPr>
              <w:spacing w:after="116"/>
              <w:rPr>
                <w:rFonts w:cstheme="minorHAnsi"/>
                <w:bCs/>
                <w:sz w:val="24"/>
                <w:szCs w:val="24"/>
              </w:rPr>
            </w:pPr>
            <w:r w:rsidRPr="00F53533">
              <w:rPr>
                <w:rFonts w:eastAsia="Times New Roman" w:cstheme="minorHAnsi"/>
                <w:bCs/>
                <w:sz w:val="24"/>
                <w:szCs w:val="24"/>
              </w:rPr>
              <w:t xml:space="preserve">2301003         65000 </w:t>
            </w:r>
          </w:p>
          <w:p w:rsidR="00B1627D" w:rsidRPr="00F53533" w:rsidRDefault="00B1627D" w:rsidP="004E34FD">
            <w:pPr>
              <w:rPr>
                <w:rFonts w:cstheme="minorHAnsi"/>
                <w:bCs/>
                <w:sz w:val="24"/>
                <w:szCs w:val="24"/>
              </w:rPr>
            </w:pPr>
            <w:r w:rsidRPr="00F53533">
              <w:rPr>
                <w:rFonts w:eastAsia="Times New Roman" w:cstheme="minorHAnsi"/>
                <w:bCs/>
                <w:sz w:val="24"/>
                <w:szCs w:val="24"/>
              </w:rPr>
              <w:t xml:space="preserve">2201002         20000 </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6</w:t>
            </w:r>
          </w:p>
        </w:tc>
        <w:tc>
          <w:tcPr>
            <w:tcW w:w="8119" w:type="dxa"/>
          </w:tcPr>
          <w:p w:rsidR="00B1627D" w:rsidRPr="00F53533" w:rsidRDefault="00B1627D" w:rsidP="004E34FD">
            <w:pPr>
              <w:pStyle w:val="ListParagraph"/>
              <w:spacing w:line="248" w:lineRule="auto"/>
              <w:ind w:left="0"/>
              <w:jc w:val="both"/>
              <w:rPr>
                <w:rFonts w:cstheme="minorHAnsi"/>
                <w:bCs/>
                <w:sz w:val="24"/>
                <w:szCs w:val="24"/>
              </w:rPr>
            </w:pPr>
            <w:r w:rsidRPr="00F53533">
              <w:rPr>
                <w:rFonts w:eastAsia="Times New Roman" w:cstheme="minorHAnsi"/>
                <w:bCs/>
                <w:sz w:val="24"/>
                <w:szCs w:val="24"/>
              </w:rPr>
              <w:t>select Acc_No, sum(Amount) from Customer c, Transaction t where c.Acc_No=t.Acc_No group by c.Acc_No having Transaction_Type=</w:t>
            </w:r>
            <w:r w:rsidRPr="00F53533">
              <w:rPr>
                <w:rFonts w:cstheme="minorHAnsi"/>
                <w:bCs/>
                <w:sz w:val="24"/>
                <w:szCs w:val="24"/>
              </w:rPr>
              <w:t>"</w:t>
            </w:r>
            <w:r w:rsidRPr="00F53533">
              <w:rPr>
                <w:rFonts w:eastAsia="Times New Roman" w:cstheme="minorHAnsi"/>
                <w:bCs/>
                <w:sz w:val="24"/>
                <w:szCs w:val="24"/>
              </w:rPr>
              <w:t>Credit</w:t>
            </w:r>
            <w:r w:rsidRPr="00F53533">
              <w:rPr>
                <w:rFonts w:cstheme="minorHAnsi"/>
                <w:bCs/>
                <w:sz w:val="24"/>
                <w:szCs w:val="24"/>
              </w:rPr>
              <w:t>"</w:t>
            </w:r>
            <w:r w:rsidRPr="00F53533">
              <w:rPr>
                <w:rFonts w:eastAsia="Times New Roman" w:cstheme="minorHAnsi"/>
                <w:bCs/>
                <w:sz w:val="24"/>
                <w:szCs w:val="24"/>
              </w:rPr>
              <w:t xml:space="preserve">; </w:t>
            </w:r>
          </w:p>
          <w:p w:rsidR="00B1627D" w:rsidRPr="00F53533" w:rsidRDefault="00B1627D" w:rsidP="004E34FD">
            <w:pPr>
              <w:spacing w:line="360" w:lineRule="auto"/>
              <w:rPr>
                <w:rFonts w:cstheme="minorHAnsi"/>
                <w:sz w:val="24"/>
                <w:szCs w:val="24"/>
              </w:rPr>
            </w:pP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p>
        </w:tc>
        <w:tc>
          <w:tcPr>
            <w:tcW w:w="8119" w:type="dxa"/>
          </w:tcPr>
          <w:p w:rsidR="00B1627D" w:rsidRPr="00F53533" w:rsidRDefault="00B1627D" w:rsidP="004E34FD">
            <w:pPr>
              <w:spacing w:line="360" w:lineRule="auto"/>
              <w:jc w:val="center"/>
              <w:rPr>
                <w:rFonts w:cstheme="minorHAnsi"/>
                <w:b/>
                <w:sz w:val="24"/>
                <w:szCs w:val="24"/>
              </w:rPr>
            </w:pPr>
            <w:r w:rsidRPr="00F53533">
              <w:rPr>
                <w:rFonts w:cstheme="minorHAnsi"/>
                <w:b/>
                <w:sz w:val="24"/>
                <w:szCs w:val="24"/>
              </w:rPr>
              <w:t>SECTION D</w:t>
            </w:r>
          </w:p>
        </w:tc>
        <w:tc>
          <w:tcPr>
            <w:tcW w:w="296" w:type="dxa"/>
          </w:tcPr>
          <w:p w:rsidR="00B1627D" w:rsidRPr="00F53533" w:rsidRDefault="00B1627D" w:rsidP="004E34FD">
            <w:pPr>
              <w:spacing w:line="360" w:lineRule="auto"/>
              <w:rPr>
                <w:rFonts w:cstheme="minorHAnsi"/>
                <w:sz w:val="24"/>
                <w:szCs w:val="24"/>
              </w:rPr>
            </w:pPr>
          </w:p>
        </w:tc>
      </w:tr>
      <w:tr w:rsidR="00B1627D" w:rsidRPr="00F53533" w:rsidTr="004E34FD">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5</w:t>
            </w: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a</w:t>
            </w:r>
          </w:p>
        </w:tc>
        <w:tc>
          <w:tcPr>
            <w:tcW w:w="8119" w:type="dxa"/>
          </w:tcPr>
          <w:p w:rsidR="00B1627D" w:rsidRPr="00F53533" w:rsidRDefault="00B1627D" w:rsidP="004E34FD">
            <w:pPr>
              <w:spacing w:line="360" w:lineRule="auto"/>
              <w:rPr>
                <w:rFonts w:cstheme="minorHAnsi"/>
                <w:bCs/>
                <w:sz w:val="24"/>
                <w:szCs w:val="24"/>
              </w:rPr>
            </w:pPr>
            <w:r w:rsidRPr="00F53533">
              <w:rPr>
                <w:rFonts w:cstheme="minorHAnsi"/>
                <w:bCs/>
                <w:sz w:val="24"/>
                <w:szCs w:val="24"/>
              </w:rPr>
              <w:t>IPR is a general term covering patents, copyright, trademark, industrial designs, geographical indications, layout design of integrated circuits, undisclosed information (trade secrets) and new plant varieties.</w:t>
            </w:r>
          </w:p>
          <w:p w:rsidR="00B1627D" w:rsidRPr="00F53533" w:rsidRDefault="00B1627D" w:rsidP="004E34FD">
            <w:pPr>
              <w:spacing w:line="360" w:lineRule="auto"/>
              <w:rPr>
                <w:rFonts w:cstheme="minorHAnsi"/>
                <w:sz w:val="24"/>
                <w:szCs w:val="24"/>
              </w:rPr>
            </w:pPr>
            <w:r w:rsidRPr="00F53533">
              <w:rPr>
                <w:rFonts w:cstheme="minorHAnsi"/>
                <w:sz w:val="24"/>
                <w:szCs w:val="24"/>
              </w:rPr>
              <w:t>1 mark for correct definition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b</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1 mark for each correct definition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c</w:t>
            </w:r>
          </w:p>
        </w:tc>
        <w:tc>
          <w:tcPr>
            <w:tcW w:w="8119" w:type="dxa"/>
          </w:tcPr>
          <w:p w:rsidR="00B1627D" w:rsidRPr="00F53533" w:rsidRDefault="00B1627D" w:rsidP="004E34FD">
            <w:pPr>
              <w:rPr>
                <w:rFonts w:cstheme="minorHAnsi"/>
                <w:bCs/>
                <w:color w:val="000000" w:themeColor="text1"/>
                <w:sz w:val="24"/>
                <w:szCs w:val="24"/>
              </w:rPr>
            </w:pPr>
            <w:r w:rsidRPr="00F53533">
              <w:rPr>
                <w:rFonts w:cstheme="minorHAnsi"/>
                <w:bCs/>
                <w:color w:val="000000" w:themeColor="text1"/>
                <w:sz w:val="24"/>
                <w:szCs w:val="24"/>
              </w:rPr>
              <w:t>Fraud committed using the internet call online fraud. Online fraud my occur in many forms such as non-delivered goods, non-existent companies, stealing information, fraudulent payments etc.</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sz w:val="24"/>
                <w:szCs w:val="24"/>
              </w:rPr>
            </w:pPr>
            <w:r w:rsidRPr="00F53533">
              <w:rPr>
                <w:rFonts w:cstheme="minorHAnsi"/>
                <w:sz w:val="24"/>
                <w:szCs w:val="24"/>
              </w:rPr>
              <w:t>d</w:t>
            </w:r>
          </w:p>
        </w:tc>
        <w:tc>
          <w:tcPr>
            <w:tcW w:w="8119" w:type="dxa"/>
          </w:tcPr>
          <w:p w:rsidR="00B1627D" w:rsidRPr="00F53533" w:rsidRDefault="00B1627D" w:rsidP="004E34FD">
            <w:pPr>
              <w:spacing w:line="360" w:lineRule="auto"/>
              <w:rPr>
                <w:rFonts w:cstheme="minorHAnsi"/>
                <w:sz w:val="24"/>
                <w:szCs w:val="24"/>
              </w:rPr>
            </w:pPr>
            <w:r w:rsidRPr="00F53533">
              <w:rPr>
                <w:rFonts w:cstheme="minorHAnsi"/>
                <w:sz w:val="24"/>
                <w:szCs w:val="24"/>
              </w:rPr>
              <w:t>2 marks for correct answer</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bCs/>
                <w:sz w:val="24"/>
                <w:szCs w:val="24"/>
              </w:rPr>
            </w:pPr>
            <w:r w:rsidRPr="00F53533">
              <w:rPr>
                <w:rFonts w:cstheme="minorHAnsi"/>
                <w:bCs/>
                <w:sz w:val="24"/>
                <w:szCs w:val="24"/>
              </w:rPr>
              <w:t>e</w:t>
            </w:r>
          </w:p>
        </w:tc>
        <w:tc>
          <w:tcPr>
            <w:tcW w:w="8119" w:type="dxa"/>
          </w:tcPr>
          <w:p w:rsidR="00B1627D" w:rsidRPr="00F53533" w:rsidRDefault="00B1627D" w:rsidP="004E34FD">
            <w:pPr>
              <w:autoSpaceDE w:val="0"/>
              <w:autoSpaceDN w:val="0"/>
              <w:adjustRightInd w:val="0"/>
              <w:spacing w:line="360" w:lineRule="auto"/>
              <w:rPr>
                <w:rFonts w:cstheme="minorHAnsi"/>
                <w:sz w:val="24"/>
                <w:szCs w:val="24"/>
              </w:rPr>
            </w:pPr>
            <w:r w:rsidRPr="00F53533">
              <w:rPr>
                <w:rFonts w:cstheme="minorHAnsi"/>
                <w:bCs/>
                <w:sz w:val="24"/>
                <w:szCs w:val="24"/>
              </w:rPr>
              <w:t>Phishing is typically carried out by email spoofing or instant messaging and it often directs users to enter personal information at a fake website, the look and feel of which is identical to the legitimate one and the only difference is the URL of the website in question</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2</w:t>
            </w:r>
          </w:p>
        </w:tc>
      </w:tr>
      <w:tr w:rsidR="00B1627D" w:rsidRPr="00F53533" w:rsidTr="004E34FD">
        <w:tc>
          <w:tcPr>
            <w:tcW w:w="296" w:type="dxa"/>
          </w:tcPr>
          <w:p w:rsidR="00B1627D" w:rsidRPr="00F53533" w:rsidRDefault="00B1627D" w:rsidP="004E34FD">
            <w:pPr>
              <w:spacing w:line="360" w:lineRule="auto"/>
              <w:rPr>
                <w:rFonts w:cstheme="minorHAnsi"/>
                <w:sz w:val="24"/>
                <w:szCs w:val="24"/>
              </w:rPr>
            </w:pPr>
          </w:p>
        </w:tc>
        <w:tc>
          <w:tcPr>
            <w:tcW w:w="305" w:type="dxa"/>
          </w:tcPr>
          <w:p w:rsidR="00B1627D" w:rsidRPr="00F53533" w:rsidRDefault="00B1627D" w:rsidP="004E34FD">
            <w:pPr>
              <w:spacing w:line="360" w:lineRule="auto"/>
              <w:rPr>
                <w:rFonts w:cstheme="minorHAnsi"/>
                <w:bCs/>
                <w:sz w:val="24"/>
                <w:szCs w:val="24"/>
              </w:rPr>
            </w:pPr>
            <w:r w:rsidRPr="00F53533">
              <w:rPr>
                <w:rFonts w:cstheme="minorHAnsi"/>
                <w:bCs/>
                <w:sz w:val="24"/>
                <w:szCs w:val="24"/>
              </w:rPr>
              <w:t>f</w:t>
            </w:r>
          </w:p>
        </w:tc>
        <w:tc>
          <w:tcPr>
            <w:tcW w:w="8119" w:type="dxa"/>
          </w:tcPr>
          <w:p w:rsidR="00B1627D" w:rsidRPr="00F53533" w:rsidRDefault="00B1627D" w:rsidP="004E34FD">
            <w:pPr>
              <w:autoSpaceDE w:val="0"/>
              <w:autoSpaceDN w:val="0"/>
              <w:adjustRightInd w:val="0"/>
              <w:spacing w:line="360" w:lineRule="auto"/>
              <w:rPr>
                <w:rFonts w:cstheme="minorHAnsi"/>
                <w:sz w:val="24"/>
                <w:szCs w:val="24"/>
              </w:rPr>
            </w:pPr>
            <w:r w:rsidRPr="00F53533">
              <w:rPr>
                <w:rFonts w:cstheme="minorHAnsi"/>
                <w:sz w:val="24"/>
                <w:szCs w:val="24"/>
              </w:rPr>
              <w:t>Complaint has to be lodged under IT Act</w:t>
            </w:r>
          </w:p>
        </w:tc>
        <w:tc>
          <w:tcPr>
            <w:tcW w:w="296" w:type="dxa"/>
          </w:tcPr>
          <w:p w:rsidR="00B1627D" w:rsidRPr="00F53533" w:rsidRDefault="00B1627D" w:rsidP="004E34FD">
            <w:pPr>
              <w:spacing w:line="360" w:lineRule="auto"/>
              <w:rPr>
                <w:rFonts w:cstheme="minorHAnsi"/>
                <w:sz w:val="24"/>
                <w:szCs w:val="24"/>
              </w:rPr>
            </w:pPr>
            <w:r w:rsidRPr="00F53533">
              <w:rPr>
                <w:rFonts w:cstheme="minorHAnsi"/>
                <w:sz w:val="24"/>
                <w:szCs w:val="24"/>
              </w:rPr>
              <w:t>1</w:t>
            </w:r>
          </w:p>
        </w:tc>
      </w:tr>
    </w:tbl>
    <w:p w:rsidR="00B1627D" w:rsidRPr="00F53533" w:rsidRDefault="00B1627D" w:rsidP="00B1627D">
      <w:pPr>
        <w:spacing w:line="360" w:lineRule="auto"/>
        <w:rPr>
          <w:rFonts w:cstheme="minorHAnsi"/>
          <w:sz w:val="24"/>
          <w:szCs w:val="24"/>
        </w:rPr>
      </w:pPr>
    </w:p>
    <w:p w:rsidR="00B1627D" w:rsidRPr="00F53533" w:rsidRDefault="00B1627D" w:rsidP="00B1627D">
      <w:pPr>
        <w:spacing w:line="360" w:lineRule="auto"/>
        <w:rPr>
          <w:rFonts w:cstheme="minorHAnsi"/>
          <w:sz w:val="24"/>
          <w:szCs w:val="24"/>
        </w:rPr>
      </w:pPr>
    </w:p>
    <w:p w:rsidR="00B1627D" w:rsidRPr="006B61FE" w:rsidRDefault="00B1627D" w:rsidP="00B1627D">
      <w:pPr>
        <w:spacing w:line="360" w:lineRule="auto"/>
        <w:rPr>
          <w:rFonts w:ascii="Times New Roman" w:hAnsi="Times New Roman" w:cs="Times New Roman"/>
          <w:sz w:val="24"/>
          <w:szCs w:val="24"/>
        </w:rPr>
      </w:pPr>
    </w:p>
    <w:p w:rsidR="00B1627D" w:rsidRDefault="00B1627D"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1978F8">
      <w:pPr>
        <w:spacing w:after="0" w:line="240" w:lineRule="auto"/>
        <w:jc w:val="center"/>
        <w:rPr>
          <w:lang w:eastAsia="zh-CN"/>
        </w:rPr>
      </w:pPr>
      <w:r>
        <w:rPr>
          <w:lang w:eastAsia="zh-CN"/>
        </w:rPr>
        <w:t>SAMPLE PAPER III</w:t>
      </w:r>
    </w:p>
    <w:p w:rsidR="001978F8" w:rsidRDefault="001978F8" w:rsidP="001978F8">
      <w:pPr>
        <w:spacing w:after="0" w:line="240" w:lineRule="auto"/>
        <w:jc w:val="center"/>
        <w:rPr>
          <w:lang w:eastAsia="zh-CN"/>
        </w:rPr>
      </w:pPr>
      <w:r>
        <w:rPr>
          <w:lang w:eastAsia="zh-CN"/>
        </w:rPr>
        <w:t>SUBJECT COMPUTER SCIENCE (XII-083)</w:t>
      </w:r>
    </w:p>
    <w:p w:rsidR="001978F8" w:rsidRDefault="001978F8" w:rsidP="001978F8">
      <w:pPr>
        <w:spacing w:after="0" w:line="240" w:lineRule="auto"/>
        <w:rPr>
          <w:lang w:eastAsia="zh-CN"/>
        </w:rPr>
      </w:pPr>
      <w:r>
        <w:rPr>
          <w:lang w:eastAsia="zh-CN"/>
        </w:rPr>
        <w:t>Time 3hrs</w:t>
      </w:r>
      <w:r>
        <w:rPr>
          <w:lang w:eastAsia="zh-CN"/>
        </w:rPr>
        <w:tab/>
        <w:t xml:space="preserve">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             M.M. 70</w:t>
      </w:r>
    </w:p>
    <w:tbl>
      <w:tblPr>
        <w:tblStyle w:val="TableGrid"/>
        <w:tblW w:w="9966" w:type="dxa"/>
        <w:tblLook w:val="04A0" w:firstRow="1" w:lastRow="0" w:firstColumn="1" w:lastColumn="0" w:noHBand="0" w:noVBand="1"/>
      </w:tblPr>
      <w:tblGrid>
        <w:gridCol w:w="561"/>
        <w:gridCol w:w="435"/>
        <w:gridCol w:w="8185"/>
        <w:gridCol w:w="785"/>
      </w:tblGrid>
      <w:tr w:rsidR="001978F8" w:rsidRPr="009746DB" w:rsidTr="00065487">
        <w:tc>
          <w:tcPr>
            <w:tcW w:w="532" w:type="dxa"/>
          </w:tcPr>
          <w:p w:rsidR="001978F8" w:rsidRPr="009746DB" w:rsidRDefault="001978F8" w:rsidP="00065487">
            <w:pPr>
              <w:rPr>
                <w:rFonts w:cstheme="minorHAnsi"/>
                <w:sz w:val="24"/>
                <w:szCs w:val="24"/>
              </w:rPr>
            </w:pPr>
            <w:r w:rsidRPr="009746DB">
              <w:rPr>
                <w:rFonts w:cstheme="minorHAnsi"/>
                <w:sz w:val="24"/>
                <w:szCs w:val="24"/>
              </w:rPr>
              <w:t>1</w:t>
            </w:r>
          </w:p>
        </w:tc>
        <w:tc>
          <w:tcPr>
            <w:tcW w:w="436" w:type="dxa"/>
          </w:tcPr>
          <w:p w:rsidR="001978F8" w:rsidRPr="009746DB" w:rsidRDefault="001978F8" w:rsidP="00065487">
            <w:pPr>
              <w:rPr>
                <w:rFonts w:cstheme="minorHAnsi"/>
                <w:sz w:val="24"/>
                <w:szCs w:val="24"/>
              </w:rPr>
            </w:pPr>
            <w:r w:rsidRPr="009746DB">
              <w:rPr>
                <w:rFonts w:cstheme="minorHAnsi"/>
                <w:sz w:val="24"/>
                <w:szCs w:val="24"/>
              </w:rPr>
              <w:t>a)</w:t>
            </w:r>
          </w:p>
        </w:tc>
        <w:tc>
          <w:tcPr>
            <w:tcW w:w="8201" w:type="dxa"/>
          </w:tcPr>
          <w:p w:rsidR="001978F8" w:rsidRPr="009746DB" w:rsidRDefault="001978F8" w:rsidP="00065487">
            <w:pPr>
              <w:rPr>
                <w:rFonts w:cstheme="minorHAnsi"/>
                <w:sz w:val="24"/>
                <w:szCs w:val="24"/>
              </w:rPr>
            </w:pPr>
            <w:r w:rsidRPr="009746DB">
              <w:rPr>
                <w:rFonts w:cstheme="minorHAnsi"/>
                <w:sz w:val="24"/>
                <w:szCs w:val="24"/>
              </w:rPr>
              <w:t xml:space="preserve">Which of the following is valid operator in python : </w:t>
            </w:r>
          </w:p>
          <w:p w:rsidR="001978F8" w:rsidRPr="009746DB" w:rsidRDefault="001978F8" w:rsidP="00065487">
            <w:pPr>
              <w:rPr>
                <w:rFonts w:cstheme="minorHAnsi"/>
                <w:sz w:val="24"/>
                <w:szCs w:val="24"/>
              </w:rPr>
            </w:pPr>
            <w:r w:rsidRPr="009746DB">
              <w:rPr>
                <w:rFonts w:cstheme="minorHAnsi"/>
                <w:sz w:val="24"/>
                <w:szCs w:val="24"/>
              </w:rPr>
              <w:t xml:space="preserve">I ) %         2) **=       3) &lt;         4) not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cstheme="minorHAnsi"/>
                <w:sz w:val="24"/>
                <w:szCs w:val="24"/>
              </w:rPr>
              <w:t>b)</w:t>
            </w:r>
          </w:p>
        </w:tc>
        <w:tc>
          <w:tcPr>
            <w:tcW w:w="8201" w:type="dxa"/>
          </w:tcPr>
          <w:p w:rsidR="001978F8" w:rsidRPr="009746DB" w:rsidRDefault="001978F8" w:rsidP="00065487">
            <w:pPr>
              <w:rPr>
                <w:rFonts w:cstheme="minorHAnsi"/>
                <w:sz w:val="24"/>
                <w:szCs w:val="24"/>
              </w:rPr>
            </w:pPr>
            <w:r w:rsidRPr="009746DB">
              <w:rPr>
                <w:rFonts w:cstheme="minorHAnsi"/>
                <w:sz w:val="24"/>
                <w:szCs w:val="24"/>
              </w:rPr>
              <w:t>Write the type of tokens from the following :</w:t>
            </w:r>
          </w:p>
          <w:p w:rsidR="001978F8" w:rsidRPr="009746DB" w:rsidRDefault="001978F8" w:rsidP="00065487">
            <w:pPr>
              <w:rPr>
                <w:rFonts w:cstheme="minorHAnsi"/>
                <w:sz w:val="24"/>
                <w:szCs w:val="24"/>
              </w:rPr>
            </w:pPr>
            <w:r w:rsidRPr="009746DB">
              <w:rPr>
                <w:rFonts w:cstheme="minorHAnsi"/>
                <w:sz w:val="24"/>
                <w:szCs w:val="24"/>
              </w:rPr>
              <w:t xml:space="preserve">          1) for                              2)_fn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cstheme="minorHAnsi"/>
                <w:sz w:val="24"/>
                <w:szCs w:val="24"/>
              </w:rPr>
              <w:t>c)</w:t>
            </w:r>
          </w:p>
        </w:tc>
        <w:tc>
          <w:tcPr>
            <w:tcW w:w="8201" w:type="dxa"/>
          </w:tcPr>
          <w:p w:rsidR="001978F8" w:rsidRPr="009746DB" w:rsidRDefault="001978F8" w:rsidP="00065487">
            <w:pPr>
              <w:jc w:val="both"/>
              <w:rPr>
                <w:rFonts w:cstheme="minorHAnsi"/>
                <w:sz w:val="24"/>
                <w:szCs w:val="24"/>
              </w:rPr>
            </w:pPr>
            <w:r w:rsidRPr="009746DB">
              <w:rPr>
                <w:rFonts w:cstheme="minorHAnsi"/>
                <w:sz w:val="24"/>
                <w:szCs w:val="24"/>
              </w:rPr>
              <w:t>Nam the python library modules which need to be imported to invoke the following functions:</w:t>
            </w:r>
          </w:p>
          <w:p w:rsidR="001978F8" w:rsidRPr="009746DB" w:rsidRDefault="001978F8" w:rsidP="00065487">
            <w:pPr>
              <w:rPr>
                <w:rFonts w:cstheme="minorHAnsi"/>
                <w:sz w:val="24"/>
                <w:szCs w:val="24"/>
              </w:rPr>
            </w:pPr>
            <w:r w:rsidRPr="009746DB">
              <w:rPr>
                <w:rFonts w:cstheme="minorHAnsi"/>
                <w:sz w:val="24"/>
                <w:szCs w:val="24"/>
              </w:rPr>
              <w:t xml:space="preserve"> 1)    sin()                           2)      randint()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cstheme="minorHAnsi"/>
                <w:sz w:val="24"/>
                <w:szCs w:val="24"/>
              </w:rPr>
              <w:t xml:space="preserve">d)   </w:t>
            </w:r>
          </w:p>
        </w:tc>
        <w:tc>
          <w:tcPr>
            <w:tcW w:w="8201" w:type="dxa"/>
          </w:tcPr>
          <w:p w:rsidR="001978F8" w:rsidRPr="009746DB" w:rsidRDefault="001978F8" w:rsidP="00065487">
            <w:pPr>
              <w:rPr>
                <w:rFonts w:cstheme="minorHAnsi"/>
                <w:sz w:val="24"/>
                <w:szCs w:val="24"/>
              </w:rPr>
            </w:pPr>
            <w:r w:rsidRPr="009746DB">
              <w:rPr>
                <w:rFonts w:cstheme="minorHAnsi"/>
                <w:sz w:val="24"/>
                <w:szCs w:val="24"/>
              </w:rPr>
              <w:t>Rewrite the following code in python after removing all syntax error(s).underline each correction done in code.</w:t>
            </w:r>
          </w:p>
          <w:p w:rsidR="001978F8" w:rsidRPr="009746DB" w:rsidRDefault="001978F8" w:rsidP="00065487">
            <w:pPr>
              <w:rPr>
                <w:rFonts w:cstheme="minorHAnsi"/>
                <w:sz w:val="24"/>
                <w:szCs w:val="24"/>
              </w:rPr>
            </w:pPr>
            <w:r w:rsidRPr="009746DB">
              <w:rPr>
                <w:rFonts w:cstheme="minorHAnsi"/>
                <w:sz w:val="24"/>
                <w:szCs w:val="24"/>
              </w:rPr>
              <w:t>O,P= 10=20</w:t>
            </w:r>
          </w:p>
          <w:p w:rsidR="001978F8" w:rsidRPr="009746DB" w:rsidRDefault="001978F8" w:rsidP="00065487">
            <w:pPr>
              <w:rPr>
                <w:rFonts w:cstheme="minorHAnsi"/>
                <w:sz w:val="24"/>
                <w:szCs w:val="24"/>
              </w:rPr>
            </w:pPr>
            <w:r w:rsidRPr="009746DB">
              <w:rPr>
                <w:rFonts w:cstheme="minorHAnsi"/>
                <w:sz w:val="24"/>
                <w:szCs w:val="24"/>
              </w:rPr>
              <w:t>for j n range[O,P]:</w:t>
            </w:r>
          </w:p>
          <w:p w:rsidR="001978F8" w:rsidRPr="009746DB" w:rsidRDefault="001978F8" w:rsidP="00065487">
            <w:pPr>
              <w:rPr>
                <w:rFonts w:cstheme="minorHAnsi"/>
                <w:sz w:val="24"/>
                <w:szCs w:val="24"/>
              </w:rPr>
            </w:pPr>
            <w:r w:rsidRPr="009746DB">
              <w:rPr>
                <w:rFonts w:cstheme="minorHAnsi"/>
                <w:sz w:val="24"/>
                <w:szCs w:val="24"/>
              </w:rPr>
              <w:t xml:space="preserve">   print(p*4)</w:t>
            </w:r>
          </w:p>
          <w:p w:rsidR="001978F8" w:rsidRPr="009746DB" w:rsidRDefault="001978F8" w:rsidP="00065487">
            <w:pPr>
              <w:rPr>
                <w:rFonts w:cstheme="minorHAnsi"/>
                <w:sz w:val="24"/>
                <w:szCs w:val="24"/>
              </w:rPr>
            </w:pPr>
            <w:r w:rsidRPr="009746DB">
              <w:rPr>
                <w:rFonts w:cstheme="minorHAnsi"/>
                <w:sz w:val="24"/>
                <w:szCs w:val="24"/>
              </w:rPr>
              <w:t>T= p+5</w:t>
            </w:r>
          </w:p>
          <w:p w:rsidR="001978F8" w:rsidRPr="009746DB" w:rsidRDefault="001978F8" w:rsidP="00065487">
            <w:pPr>
              <w:rPr>
                <w:rFonts w:cstheme="minorHAnsi"/>
                <w:sz w:val="24"/>
                <w:szCs w:val="24"/>
              </w:rPr>
            </w:pPr>
            <w:r w:rsidRPr="009746DB">
              <w:rPr>
                <w:rFonts w:cstheme="minorHAnsi"/>
                <w:sz w:val="24"/>
                <w:szCs w:val="24"/>
              </w:rPr>
              <w:t xml:space="preserve">Print(T)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cstheme="minorHAnsi"/>
                <w:sz w:val="24"/>
                <w:szCs w:val="24"/>
              </w:rPr>
              <w:t>e)</w:t>
            </w:r>
          </w:p>
        </w:tc>
        <w:tc>
          <w:tcPr>
            <w:tcW w:w="8201" w:type="dxa"/>
          </w:tcPr>
          <w:p w:rsidR="001978F8" w:rsidRPr="009746DB" w:rsidRDefault="001978F8" w:rsidP="00065487">
            <w:pPr>
              <w:rPr>
                <w:rFonts w:cstheme="minorHAnsi"/>
                <w:sz w:val="24"/>
                <w:szCs w:val="24"/>
              </w:rPr>
            </w:pPr>
            <w:r w:rsidRPr="009746DB">
              <w:rPr>
                <w:rFonts w:cstheme="minorHAnsi"/>
                <w:sz w:val="24"/>
                <w:szCs w:val="24"/>
              </w:rPr>
              <w:t>Find and write the output:</w:t>
            </w:r>
          </w:p>
          <w:p w:rsidR="001978F8" w:rsidRPr="009746DB" w:rsidRDefault="001978F8" w:rsidP="00065487">
            <w:pPr>
              <w:rPr>
                <w:rFonts w:cstheme="minorHAnsi"/>
                <w:sz w:val="24"/>
                <w:szCs w:val="24"/>
              </w:rPr>
            </w:pPr>
            <w:r w:rsidRPr="009746DB">
              <w:rPr>
                <w:rFonts w:cstheme="minorHAnsi"/>
                <w:sz w:val="24"/>
                <w:szCs w:val="24"/>
              </w:rPr>
              <w:t>def  solve(s1):</w:t>
            </w:r>
          </w:p>
          <w:p w:rsidR="001978F8" w:rsidRPr="009746DB" w:rsidRDefault="001978F8" w:rsidP="00065487">
            <w:pPr>
              <w:rPr>
                <w:rFonts w:cstheme="minorHAnsi"/>
                <w:sz w:val="24"/>
                <w:szCs w:val="24"/>
              </w:rPr>
            </w:pPr>
            <w:r w:rsidRPr="009746DB">
              <w:rPr>
                <w:rFonts w:cstheme="minorHAnsi"/>
                <w:sz w:val="24"/>
                <w:szCs w:val="24"/>
              </w:rPr>
              <w:t xml:space="preserve">    k=len(s1)</w:t>
            </w:r>
          </w:p>
          <w:p w:rsidR="001978F8" w:rsidRPr="009746DB" w:rsidRDefault="001978F8" w:rsidP="00065487">
            <w:pPr>
              <w:rPr>
                <w:rFonts w:cstheme="minorHAnsi"/>
                <w:sz w:val="24"/>
                <w:szCs w:val="24"/>
              </w:rPr>
            </w:pPr>
            <w:r w:rsidRPr="009746DB">
              <w:rPr>
                <w:rFonts w:cstheme="minorHAnsi"/>
                <w:sz w:val="24"/>
                <w:szCs w:val="24"/>
              </w:rPr>
              <w:t xml:space="preserve">    s2=''</w:t>
            </w:r>
          </w:p>
          <w:p w:rsidR="001978F8" w:rsidRPr="009746DB" w:rsidRDefault="001978F8" w:rsidP="00065487">
            <w:pPr>
              <w:rPr>
                <w:rFonts w:cstheme="minorHAnsi"/>
                <w:sz w:val="24"/>
                <w:szCs w:val="24"/>
              </w:rPr>
            </w:pPr>
            <w:r w:rsidRPr="009746DB">
              <w:rPr>
                <w:rFonts w:cstheme="minorHAnsi"/>
                <w:sz w:val="24"/>
                <w:szCs w:val="24"/>
              </w:rPr>
              <w:t xml:space="preserve">    for j in range (0,k):</w:t>
            </w:r>
          </w:p>
          <w:p w:rsidR="001978F8" w:rsidRPr="009746DB" w:rsidRDefault="001978F8" w:rsidP="00065487">
            <w:pPr>
              <w:rPr>
                <w:rFonts w:cstheme="minorHAnsi"/>
                <w:sz w:val="24"/>
                <w:szCs w:val="24"/>
              </w:rPr>
            </w:pPr>
            <w:r w:rsidRPr="009746DB">
              <w:rPr>
                <w:rFonts w:cstheme="minorHAnsi"/>
                <w:sz w:val="24"/>
                <w:szCs w:val="24"/>
              </w:rPr>
              <w:t xml:space="preserve">        if s1[j].isupper():</w:t>
            </w:r>
          </w:p>
          <w:p w:rsidR="001978F8" w:rsidRPr="009746DB" w:rsidRDefault="001978F8" w:rsidP="00065487">
            <w:pPr>
              <w:rPr>
                <w:rFonts w:cstheme="minorHAnsi"/>
                <w:sz w:val="24"/>
                <w:szCs w:val="24"/>
              </w:rPr>
            </w:pPr>
            <w:r w:rsidRPr="009746DB">
              <w:rPr>
                <w:rFonts w:cstheme="minorHAnsi"/>
                <w:sz w:val="24"/>
                <w:szCs w:val="24"/>
              </w:rPr>
              <w:t xml:space="preserve">              s2=s2+s1[j+1].lower()</w:t>
            </w:r>
          </w:p>
          <w:p w:rsidR="001978F8" w:rsidRPr="009746DB" w:rsidRDefault="001978F8" w:rsidP="00065487">
            <w:pPr>
              <w:rPr>
                <w:rFonts w:cstheme="minorHAnsi"/>
                <w:sz w:val="24"/>
                <w:szCs w:val="24"/>
              </w:rPr>
            </w:pPr>
            <w:r w:rsidRPr="009746DB">
              <w:rPr>
                <w:rFonts w:cstheme="minorHAnsi"/>
                <w:sz w:val="24"/>
                <w:szCs w:val="24"/>
              </w:rPr>
              <w:t xml:space="preserve">        elif s1[j].islower():</w:t>
            </w:r>
          </w:p>
          <w:p w:rsidR="001978F8" w:rsidRPr="009746DB" w:rsidRDefault="001978F8" w:rsidP="00065487">
            <w:pPr>
              <w:rPr>
                <w:rFonts w:cstheme="minorHAnsi"/>
                <w:sz w:val="24"/>
                <w:szCs w:val="24"/>
              </w:rPr>
            </w:pPr>
            <w:r w:rsidRPr="009746DB">
              <w:rPr>
                <w:rFonts w:cstheme="minorHAnsi"/>
                <w:sz w:val="24"/>
                <w:szCs w:val="24"/>
              </w:rPr>
              <w:t xml:space="preserve">              s2=s2+s1[j-1].upper()</w:t>
            </w:r>
          </w:p>
          <w:p w:rsidR="001978F8" w:rsidRPr="009746DB" w:rsidRDefault="001978F8" w:rsidP="00065487">
            <w:pPr>
              <w:rPr>
                <w:rFonts w:cstheme="minorHAnsi"/>
                <w:sz w:val="24"/>
                <w:szCs w:val="24"/>
              </w:rPr>
            </w:pPr>
            <w:r w:rsidRPr="009746DB">
              <w:rPr>
                <w:rFonts w:cstheme="minorHAnsi"/>
                <w:sz w:val="24"/>
                <w:szCs w:val="24"/>
              </w:rPr>
              <w:t xml:space="preserve">        else:</w:t>
            </w:r>
          </w:p>
          <w:p w:rsidR="001978F8" w:rsidRPr="009746DB" w:rsidRDefault="001978F8" w:rsidP="00065487">
            <w:pPr>
              <w:rPr>
                <w:rFonts w:cstheme="minorHAnsi"/>
                <w:sz w:val="24"/>
                <w:szCs w:val="24"/>
              </w:rPr>
            </w:pPr>
            <w:r w:rsidRPr="009746DB">
              <w:rPr>
                <w:rFonts w:cstheme="minorHAnsi"/>
                <w:sz w:val="24"/>
                <w:szCs w:val="24"/>
              </w:rPr>
              <w:t xml:space="preserve">              s2=s2+'@'</w:t>
            </w:r>
          </w:p>
          <w:p w:rsidR="001978F8" w:rsidRPr="009746DB" w:rsidRDefault="001978F8" w:rsidP="00065487">
            <w:pPr>
              <w:rPr>
                <w:rFonts w:cstheme="minorHAnsi"/>
                <w:sz w:val="24"/>
                <w:szCs w:val="24"/>
              </w:rPr>
            </w:pPr>
            <w:r w:rsidRPr="009746DB">
              <w:rPr>
                <w:rFonts w:cstheme="minorHAnsi"/>
                <w:sz w:val="24"/>
                <w:szCs w:val="24"/>
              </w:rPr>
              <w:t xml:space="preserve">    print(s2)</w:t>
            </w:r>
          </w:p>
          <w:p w:rsidR="001978F8" w:rsidRPr="009746DB" w:rsidRDefault="001978F8" w:rsidP="00065487">
            <w:pPr>
              <w:rPr>
                <w:rFonts w:cstheme="minorHAnsi"/>
                <w:sz w:val="24"/>
                <w:szCs w:val="24"/>
              </w:rPr>
            </w:pPr>
          </w:p>
          <w:p w:rsidR="001978F8" w:rsidRPr="009746DB" w:rsidRDefault="001978F8" w:rsidP="00065487">
            <w:pPr>
              <w:rPr>
                <w:rFonts w:cstheme="minorHAnsi"/>
                <w:sz w:val="24"/>
                <w:szCs w:val="24"/>
              </w:rPr>
            </w:pPr>
            <w:r w:rsidRPr="009746DB">
              <w:rPr>
                <w:rFonts w:cstheme="minorHAnsi"/>
                <w:sz w:val="24"/>
                <w:szCs w:val="24"/>
              </w:rPr>
              <w:t>solve('WeLcoMe')</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cstheme="minorHAnsi"/>
                <w:sz w:val="24"/>
                <w:szCs w:val="24"/>
              </w:rPr>
              <w:t>f)</w:t>
            </w:r>
          </w:p>
        </w:tc>
        <w:tc>
          <w:tcPr>
            <w:tcW w:w="8201" w:type="dxa"/>
          </w:tcPr>
          <w:p w:rsidR="001978F8" w:rsidRPr="009746DB" w:rsidRDefault="001978F8" w:rsidP="00065487">
            <w:pPr>
              <w:rPr>
                <w:rFonts w:cstheme="minorHAnsi"/>
                <w:sz w:val="24"/>
                <w:szCs w:val="24"/>
              </w:rPr>
            </w:pPr>
            <w:r w:rsidRPr="009746DB">
              <w:rPr>
                <w:rFonts w:cstheme="minorHAnsi"/>
                <w:sz w:val="24"/>
                <w:szCs w:val="24"/>
              </w:rPr>
              <w:t>Find and write the output of the following python code:</w:t>
            </w:r>
          </w:p>
          <w:p w:rsidR="001978F8" w:rsidRPr="009746DB" w:rsidRDefault="001978F8" w:rsidP="00065487">
            <w:pPr>
              <w:rPr>
                <w:rFonts w:cstheme="minorHAnsi"/>
                <w:sz w:val="24"/>
                <w:szCs w:val="24"/>
              </w:rPr>
            </w:pPr>
            <w:r w:rsidRPr="009746DB">
              <w:rPr>
                <w:rFonts w:cstheme="minorHAnsi"/>
                <w:sz w:val="24"/>
                <w:szCs w:val="24"/>
              </w:rPr>
              <w:t>def  update(p,q=10):</w:t>
            </w:r>
          </w:p>
          <w:p w:rsidR="001978F8" w:rsidRPr="009746DB" w:rsidRDefault="001978F8" w:rsidP="00065487">
            <w:pPr>
              <w:rPr>
                <w:rFonts w:cstheme="minorHAnsi"/>
                <w:sz w:val="24"/>
                <w:szCs w:val="24"/>
              </w:rPr>
            </w:pPr>
            <w:r w:rsidRPr="009746DB">
              <w:rPr>
                <w:rFonts w:cstheme="minorHAnsi"/>
                <w:sz w:val="24"/>
                <w:szCs w:val="24"/>
              </w:rPr>
              <w:t xml:space="preserve">   p=p+q</w:t>
            </w:r>
          </w:p>
          <w:p w:rsidR="001978F8" w:rsidRPr="009746DB" w:rsidRDefault="001978F8" w:rsidP="00065487">
            <w:pPr>
              <w:rPr>
                <w:rFonts w:cstheme="minorHAnsi"/>
                <w:sz w:val="24"/>
                <w:szCs w:val="24"/>
              </w:rPr>
            </w:pPr>
            <w:r w:rsidRPr="009746DB">
              <w:rPr>
                <w:rFonts w:cstheme="minorHAnsi"/>
                <w:sz w:val="24"/>
                <w:szCs w:val="24"/>
              </w:rPr>
              <w:t xml:space="preserve">   q=p-q</w:t>
            </w:r>
          </w:p>
          <w:p w:rsidR="001978F8" w:rsidRPr="009746DB" w:rsidRDefault="001978F8" w:rsidP="00065487">
            <w:pPr>
              <w:rPr>
                <w:rFonts w:cstheme="minorHAnsi"/>
                <w:sz w:val="24"/>
                <w:szCs w:val="24"/>
              </w:rPr>
            </w:pPr>
            <w:r w:rsidRPr="009746DB">
              <w:rPr>
                <w:rFonts w:cstheme="minorHAnsi"/>
                <w:sz w:val="24"/>
                <w:szCs w:val="24"/>
              </w:rPr>
              <w:t xml:space="preserve">   print(p,”#”,q)</w:t>
            </w:r>
          </w:p>
          <w:p w:rsidR="001978F8" w:rsidRPr="009746DB" w:rsidRDefault="001978F8" w:rsidP="00065487">
            <w:pPr>
              <w:rPr>
                <w:rFonts w:cstheme="minorHAnsi"/>
                <w:sz w:val="24"/>
                <w:szCs w:val="24"/>
              </w:rPr>
            </w:pPr>
            <w:r w:rsidRPr="009746DB">
              <w:rPr>
                <w:rFonts w:cstheme="minorHAnsi"/>
                <w:sz w:val="24"/>
                <w:szCs w:val="24"/>
              </w:rPr>
              <w:t xml:space="preserve">   return (p)</w:t>
            </w:r>
          </w:p>
          <w:p w:rsidR="001978F8" w:rsidRPr="009746DB" w:rsidRDefault="001978F8" w:rsidP="00065487">
            <w:pPr>
              <w:rPr>
                <w:rFonts w:cstheme="minorHAnsi"/>
                <w:sz w:val="24"/>
                <w:szCs w:val="24"/>
              </w:rPr>
            </w:pPr>
          </w:p>
          <w:p w:rsidR="001978F8" w:rsidRPr="009746DB" w:rsidRDefault="001978F8" w:rsidP="00065487">
            <w:pPr>
              <w:rPr>
                <w:rFonts w:cstheme="minorHAnsi"/>
                <w:sz w:val="24"/>
                <w:szCs w:val="24"/>
              </w:rPr>
            </w:pPr>
            <w:r w:rsidRPr="009746DB">
              <w:rPr>
                <w:rFonts w:cstheme="minorHAnsi"/>
                <w:sz w:val="24"/>
                <w:szCs w:val="24"/>
              </w:rPr>
              <w:t>p1=40</w:t>
            </w:r>
          </w:p>
          <w:p w:rsidR="001978F8" w:rsidRPr="009746DB" w:rsidRDefault="001978F8" w:rsidP="00065487">
            <w:pPr>
              <w:rPr>
                <w:rFonts w:cstheme="minorHAnsi"/>
                <w:sz w:val="24"/>
                <w:szCs w:val="24"/>
              </w:rPr>
            </w:pPr>
            <w:r w:rsidRPr="009746DB">
              <w:rPr>
                <w:rFonts w:cstheme="minorHAnsi"/>
                <w:sz w:val="24"/>
                <w:szCs w:val="24"/>
              </w:rPr>
              <w:t>q1=20</w:t>
            </w:r>
          </w:p>
          <w:p w:rsidR="001978F8" w:rsidRPr="009746DB" w:rsidRDefault="001978F8" w:rsidP="00065487">
            <w:pPr>
              <w:rPr>
                <w:rFonts w:cstheme="minorHAnsi"/>
                <w:sz w:val="24"/>
                <w:szCs w:val="24"/>
              </w:rPr>
            </w:pPr>
            <w:r w:rsidRPr="009746DB">
              <w:rPr>
                <w:rFonts w:cstheme="minorHAnsi"/>
                <w:sz w:val="24"/>
                <w:szCs w:val="24"/>
              </w:rPr>
              <w:t>p1=update(p1,q1)</w:t>
            </w:r>
          </w:p>
          <w:p w:rsidR="001978F8" w:rsidRPr="009746DB" w:rsidRDefault="001978F8" w:rsidP="00065487">
            <w:pPr>
              <w:rPr>
                <w:rFonts w:cstheme="minorHAnsi"/>
                <w:sz w:val="24"/>
                <w:szCs w:val="24"/>
              </w:rPr>
            </w:pPr>
            <w:r w:rsidRPr="009746DB">
              <w:rPr>
                <w:rFonts w:cstheme="minorHAnsi"/>
                <w:sz w:val="24"/>
                <w:szCs w:val="24"/>
              </w:rPr>
              <w:t>print(r,”@”,q1)</w:t>
            </w:r>
          </w:p>
          <w:p w:rsidR="001978F8" w:rsidRPr="009746DB" w:rsidRDefault="001978F8" w:rsidP="00065487">
            <w:pPr>
              <w:rPr>
                <w:rFonts w:cstheme="minorHAnsi"/>
                <w:sz w:val="24"/>
                <w:szCs w:val="24"/>
              </w:rPr>
            </w:pPr>
            <w:r w:rsidRPr="009746DB">
              <w:rPr>
                <w:rFonts w:cstheme="minorHAnsi"/>
                <w:sz w:val="24"/>
                <w:szCs w:val="24"/>
              </w:rPr>
              <w:t>q1=update(q1)</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3</w:t>
            </w:r>
          </w:p>
        </w:tc>
      </w:tr>
      <w:tr w:rsidR="001978F8" w:rsidRPr="009746DB" w:rsidTr="00065487">
        <w:tc>
          <w:tcPr>
            <w:tcW w:w="532" w:type="dxa"/>
          </w:tcPr>
          <w:p w:rsidR="001978F8" w:rsidRPr="009746DB" w:rsidRDefault="001978F8" w:rsidP="00065487">
            <w:pPr>
              <w:rPr>
                <w:rFonts w:cstheme="minorHAnsi"/>
                <w:sz w:val="24"/>
                <w:szCs w:val="24"/>
              </w:rPr>
            </w:pPr>
          </w:p>
        </w:tc>
        <w:tc>
          <w:tcPr>
            <w:tcW w:w="436" w:type="dxa"/>
          </w:tcPr>
          <w:p w:rsidR="001978F8" w:rsidRPr="009746DB" w:rsidRDefault="001978F8" w:rsidP="00065487">
            <w:pPr>
              <w:rPr>
                <w:rFonts w:cstheme="minorHAnsi"/>
                <w:sz w:val="24"/>
                <w:szCs w:val="24"/>
              </w:rPr>
            </w:pPr>
            <w:r w:rsidRPr="009746DB">
              <w:rPr>
                <w:rFonts w:eastAsiaTheme="minorEastAsia" w:cstheme="minorHAnsi"/>
                <w:sz w:val="24"/>
                <w:szCs w:val="24"/>
                <w:lang w:eastAsia="zh-CN"/>
              </w:rPr>
              <w:t xml:space="preserve">g) </w:t>
            </w:r>
          </w:p>
        </w:tc>
        <w:tc>
          <w:tcPr>
            <w:tcW w:w="8201" w:type="dxa"/>
          </w:tcPr>
          <w:p w:rsidR="001978F8" w:rsidRPr="009746DB" w:rsidRDefault="001978F8" w:rsidP="00065487">
            <w:pPr>
              <w:pStyle w:val="Standard"/>
              <w:spacing w:before="48"/>
              <w:ind w:left="-52"/>
              <w:jc w:val="both"/>
              <w:rPr>
                <w:rFonts w:asciiTheme="minorHAnsi" w:hAnsiTheme="minorHAnsi" w:cstheme="minorHAnsi"/>
                <w:color w:val="000000"/>
                <w:sz w:val="24"/>
                <w:szCs w:val="24"/>
              </w:rPr>
            </w:pPr>
            <w:r w:rsidRPr="009746DB">
              <w:rPr>
                <w:rFonts w:asciiTheme="minorHAnsi" w:hAnsiTheme="minorHAnsi" w:cstheme="minorHAnsi"/>
                <w:color w:val="000000"/>
                <w:sz w:val="24"/>
                <w:szCs w:val="24"/>
              </w:rPr>
              <w:t>What possible outputs are expected to be displayed on the screen at the time of execution of the</w:t>
            </w:r>
            <w:r w:rsidRPr="009746DB">
              <w:rPr>
                <w:rFonts w:asciiTheme="minorHAnsi" w:hAnsiTheme="minorHAnsi" w:cstheme="minorHAnsi"/>
                <w:sz w:val="24"/>
                <w:szCs w:val="24"/>
              </w:rPr>
              <w:t xml:space="preserve"> </w:t>
            </w:r>
            <w:r w:rsidRPr="009746DB">
              <w:rPr>
                <w:rFonts w:asciiTheme="minorHAnsi" w:hAnsiTheme="minorHAnsi" w:cstheme="minorHAnsi"/>
                <w:color w:val="000000"/>
                <w:sz w:val="24"/>
                <w:szCs w:val="24"/>
              </w:rPr>
              <w:t>program from the following code? Also specify the minimum and maximum values that can be assigned to the variable c.</w:t>
            </w:r>
          </w:p>
          <w:p w:rsidR="001978F8" w:rsidRPr="009746DB" w:rsidRDefault="001978F8" w:rsidP="00065487">
            <w:pPr>
              <w:pStyle w:val="Standard"/>
              <w:spacing w:before="48"/>
              <w:ind w:left="-52"/>
              <w:jc w:val="both"/>
              <w:rPr>
                <w:rFonts w:asciiTheme="minorHAnsi" w:hAnsiTheme="minorHAnsi" w:cstheme="minorHAnsi"/>
                <w:color w:val="000000"/>
                <w:sz w:val="24"/>
                <w:szCs w:val="24"/>
              </w:rPr>
            </w:pPr>
          </w:p>
          <w:p w:rsidR="001978F8" w:rsidRPr="009746DB" w:rsidRDefault="001978F8" w:rsidP="00065487">
            <w:pPr>
              <w:pStyle w:val="Standard"/>
              <w:spacing w:before="48"/>
              <w:ind w:left="-52"/>
              <w:rPr>
                <w:rFonts w:asciiTheme="minorHAnsi" w:hAnsiTheme="minorHAnsi" w:cstheme="minorHAnsi"/>
                <w:color w:val="000000"/>
                <w:sz w:val="24"/>
                <w:szCs w:val="24"/>
              </w:rPr>
            </w:pPr>
            <w:r w:rsidRPr="009746DB">
              <w:rPr>
                <w:rFonts w:asciiTheme="minorHAnsi" w:hAnsiTheme="minorHAnsi" w:cstheme="minorHAnsi"/>
                <w:color w:val="000000"/>
                <w:sz w:val="24"/>
                <w:szCs w:val="24"/>
              </w:rPr>
              <w:t xml:space="preserve">import random  </w:t>
            </w:r>
          </w:p>
          <w:p w:rsidR="001978F8" w:rsidRPr="009746DB" w:rsidRDefault="001978F8" w:rsidP="00065487">
            <w:pPr>
              <w:pStyle w:val="Standard"/>
              <w:spacing w:before="48"/>
              <w:ind w:left="-52"/>
              <w:rPr>
                <w:rFonts w:asciiTheme="minorHAnsi" w:hAnsiTheme="minorHAnsi" w:cstheme="minorHAnsi"/>
                <w:color w:val="000000"/>
                <w:sz w:val="24"/>
                <w:szCs w:val="24"/>
              </w:rPr>
            </w:pPr>
            <w:r w:rsidRPr="009746DB">
              <w:rPr>
                <w:rFonts w:asciiTheme="minorHAnsi" w:hAnsiTheme="minorHAnsi" w:cstheme="minorHAnsi"/>
                <w:color w:val="000000"/>
                <w:sz w:val="24"/>
                <w:szCs w:val="24"/>
              </w:rPr>
              <w:t xml:space="preserve">temp=[10,20,30,40,50,60] </w:t>
            </w:r>
          </w:p>
          <w:p w:rsidR="001978F8" w:rsidRPr="009746DB" w:rsidRDefault="001978F8" w:rsidP="00065487">
            <w:pPr>
              <w:pStyle w:val="Standard"/>
              <w:spacing w:before="48"/>
              <w:ind w:left="-52"/>
              <w:rPr>
                <w:rFonts w:asciiTheme="minorHAnsi" w:hAnsiTheme="minorHAnsi" w:cstheme="minorHAnsi"/>
                <w:color w:val="000000"/>
                <w:sz w:val="24"/>
                <w:szCs w:val="24"/>
              </w:rPr>
            </w:pPr>
            <w:r w:rsidRPr="009746DB">
              <w:rPr>
                <w:rFonts w:asciiTheme="minorHAnsi" w:hAnsiTheme="minorHAnsi" w:cstheme="minorHAnsi"/>
                <w:color w:val="000000"/>
                <w:sz w:val="24"/>
                <w:szCs w:val="24"/>
              </w:rPr>
              <w:t xml:space="preserve">c=random.randint(0,4) </w:t>
            </w:r>
          </w:p>
          <w:p w:rsidR="001978F8" w:rsidRPr="009746DB" w:rsidRDefault="001978F8" w:rsidP="00065487">
            <w:pPr>
              <w:pStyle w:val="Standard"/>
              <w:spacing w:before="48"/>
              <w:ind w:left="-52"/>
              <w:rPr>
                <w:rFonts w:asciiTheme="minorHAnsi" w:hAnsiTheme="minorHAnsi" w:cstheme="minorHAnsi"/>
                <w:color w:val="000000"/>
                <w:sz w:val="24"/>
                <w:szCs w:val="24"/>
              </w:rPr>
            </w:pPr>
            <w:r w:rsidRPr="009746DB">
              <w:rPr>
                <w:rFonts w:asciiTheme="minorHAnsi" w:hAnsiTheme="minorHAnsi" w:cstheme="minorHAnsi"/>
                <w:color w:val="000000"/>
                <w:sz w:val="24"/>
                <w:szCs w:val="24"/>
              </w:rPr>
              <w:t>for I in range(0, c):</w:t>
            </w:r>
          </w:p>
          <w:p w:rsidR="001978F8" w:rsidRPr="009746DB" w:rsidRDefault="001978F8" w:rsidP="00065487">
            <w:pPr>
              <w:rPr>
                <w:rFonts w:cstheme="minorHAnsi"/>
                <w:color w:val="000000"/>
                <w:sz w:val="24"/>
                <w:szCs w:val="24"/>
              </w:rPr>
            </w:pPr>
            <w:r w:rsidRPr="009746DB">
              <w:rPr>
                <w:rFonts w:cstheme="minorHAnsi"/>
                <w:color w:val="000000"/>
                <w:sz w:val="24"/>
                <w:szCs w:val="24"/>
              </w:rPr>
              <w:t xml:space="preserve">    print(temp[I],'#',end='') </w:t>
            </w:r>
          </w:p>
          <w:p w:rsidR="001978F8" w:rsidRPr="009746DB" w:rsidRDefault="001978F8" w:rsidP="00065487">
            <w:pPr>
              <w:rPr>
                <w:rFonts w:cstheme="minorHAnsi"/>
                <w:color w:val="000000"/>
                <w:sz w:val="24"/>
                <w:szCs w:val="24"/>
              </w:rPr>
            </w:pPr>
            <w:r w:rsidRPr="009746DB">
              <w:rPr>
                <w:rFonts w:cstheme="minorHAnsi"/>
                <w:color w:val="000000"/>
                <w:sz w:val="24"/>
                <w:szCs w:val="24"/>
              </w:rPr>
              <w:t>(i) #10#20   (ii) 10#20#30#40#50#   (iii). 10#20#30#    (iv) 50#60#</w:t>
            </w:r>
          </w:p>
          <w:p w:rsidR="001978F8" w:rsidRPr="009746DB" w:rsidRDefault="001978F8" w:rsidP="00065487">
            <w:pPr>
              <w:rPr>
                <w:rFonts w:cstheme="minorHAnsi"/>
                <w:sz w:val="24"/>
                <w:szCs w:val="24"/>
                <w:lang w:eastAsia="zh-CN"/>
              </w:rPr>
            </w:pPr>
          </w:p>
        </w:tc>
        <w:tc>
          <w:tcPr>
            <w:tcW w:w="797"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lastRenderedPageBreak/>
              <w:t>2</w:t>
            </w:r>
          </w:p>
          <w:p w:rsidR="001978F8" w:rsidRPr="009746DB" w:rsidRDefault="001978F8" w:rsidP="00065487">
            <w:pPr>
              <w:rPr>
                <w:rFonts w:cstheme="minorHAnsi"/>
                <w:b/>
                <w:sz w:val="24"/>
                <w:szCs w:val="24"/>
              </w:rPr>
            </w:pPr>
          </w:p>
        </w:tc>
      </w:tr>
      <w:tr w:rsidR="001978F8" w:rsidRPr="009746DB" w:rsidTr="00065487">
        <w:tc>
          <w:tcPr>
            <w:tcW w:w="532" w:type="dxa"/>
          </w:tcPr>
          <w:p w:rsidR="001978F8" w:rsidRPr="009746DB" w:rsidRDefault="001978F8" w:rsidP="00065487">
            <w:pPr>
              <w:rPr>
                <w:rFonts w:cstheme="minorHAnsi"/>
                <w:sz w:val="24"/>
                <w:szCs w:val="24"/>
              </w:rPr>
            </w:pPr>
            <w:r w:rsidRPr="009746DB">
              <w:rPr>
                <w:rFonts w:cstheme="minorHAnsi"/>
                <w:sz w:val="24"/>
                <w:szCs w:val="24"/>
                <w:lang w:eastAsia="zh-CN"/>
              </w:rPr>
              <w:lastRenderedPageBreak/>
              <w:t>2</w:t>
            </w: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a</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What do you understand by eval()?</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b</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Which is the correct form of declaration of dictionary? </w:t>
            </w:r>
          </w:p>
          <w:p w:rsidR="001978F8" w:rsidRPr="009746DB" w:rsidRDefault="001978F8" w:rsidP="001978F8">
            <w:pPr>
              <w:pStyle w:val="ListParagraph"/>
              <w:numPr>
                <w:ilvl w:val="0"/>
                <w:numId w:val="70"/>
              </w:numPr>
              <w:rPr>
                <w:rFonts w:cstheme="minorHAnsi"/>
                <w:sz w:val="24"/>
                <w:szCs w:val="24"/>
                <w:lang w:eastAsia="zh-CN"/>
              </w:rPr>
            </w:pPr>
            <w:r w:rsidRPr="009746DB">
              <w:rPr>
                <w:rFonts w:cstheme="minorHAnsi"/>
                <w:sz w:val="24"/>
                <w:szCs w:val="24"/>
                <w:lang w:eastAsia="zh-CN"/>
              </w:rPr>
              <w:t xml:space="preserve">Day=(1;’mon’, 2;’tue’, 3:’wed’) </w:t>
            </w:r>
          </w:p>
          <w:p w:rsidR="001978F8" w:rsidRPr="009746DB" w:rsidRDefault="001978F8" w:rsidP="001978F8">
            <w:pPr>
              <w:pStyle w:val="ListParagraph"/>
              <w:numPr>
                <w:ilvl w:val="0"/>
                <w:numId w:val="70"/>
              </w:numPr>
              <w:rPr>
                <w:rFonts w:cstheme="minorHAnsi"/>
                <w:sz w:val="24"/>
                <w:szCs w:val="24"/>
                <w:lang w:eastAsia="zh-CN"/>
              </w:rPr>
            </w:pPr>
            <w:r w:rsidRPr="009746DB">
              <w:rPr>
                <w:rFonts w:cstheme="minorHAnsi"/>
                <w:sz w:val="24"/>
                <w:szCs w:val="24"/>
                <w:lang w:eastAsia="zh-CN"/>
              </w:rPr>
              <w:t>Day=[1:’ONE’, 2:’TWO’,3:’THREE’]</w:t>
            </w:r>
          </w:p>
          <w:p w:rsidR="001978F8" w:rsidRPr="009746DB" w:rsidRDefault="001978F8" w:rsidP="001978F8">
            <w:pPr>
              <w:pStyle w:val="ListParagraph"/>
              <w:numPr>
                <w:ilvl w:val="0"/>
                <w:numId w:val="70"/>
              </w:numPr>
              <w:rPr>
                <w:rFonts w:cstheme="minorHAnsi"/>
                <w:sz w:val="24"/>
                <w:szCs w:val="24"/>
                <w:lang w:eastAsia="zh-CN"/>
              </w:rPr>
            </w:pPr>
            <w:r w:rsidRPr="009746DB">
              <w:rPr>
                <w:rFonts w:cstheme="minorHAnsi"/>
                <w:sz w:val="24"/>
                <w:szCs w:val="24"/>
                <w:lang w:eastAsia="zh-CN"/>
              </w:rPr>
              <w:t>Day={1:’APPLE’, 2:’ORANGE’, 3:’GRAPES’}</w:t>
            </w:r>
          </w:p>
          <w:p w:rsidR="001978F8" w:rsidRPr="009746DB" w:rsidRDefault="001978F8" w:rsidP="001978F8">
            <w:pPr>
              <w:pStyle w:val="ListParagraph"/>
              <w:numPr>
                <w:ilvl w:val="0"/>
                <w:numId w:val="70"/>
              </w:numPr>
              <w:rPr>
                <w:rFonts w:cstheme="minorHAnsi"/>
                <w:sz w:val="24"/>
                <w:szCs w:val="24"/>
                <w:lang w:eastAsia="zh-CN"/>
              </w:rPr>
            </w:pPr>
            <w:r w:rsidRPr="009746DB">
              <w:rPr>
                <w:rFonts w:cstheme="minorHAnsi"/>
                <w:sz w:val="24"/>
                <w:szCs w:val="24"/>
                <w:lang w:eastAsia="zh-CN"/>
              </w:rPr>
              <w:t>Day={1’green’, 2’red’,3’blue’]</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c</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Identify the valid declaration of L:</w:t>
            </w:r>
          </w:p>
          <w:p w:rsidR="001978F8" w:rsidRPr="009746DB" w:rsidRDefault="001978F8" w:rsidP="00065487">
            <w:pPr>
              <w:rPr>
                <w:rFonts w:cstheme="minorHAnsi"/>
                <w:sz w:val="24"/>
                <w:szCs w:val="24"/>
                <w:lang w:eastAsia="zh-CN"/>
              </w:rPr>
            </w:pPr>
            <w:r w:rsidRPr="009746DB">
              <w:rPr>
                <w:rFonts w:cstheme="minorHAnsi"/>
                <w:sz w:val="24"/>
                <w:szCs w:val="24"/>
                <w:lang w:eastAsia="zh-CN"/>
              </w:rPr>
              <w:t>L = [1, 23, ‘hi’, 6]</w:t>
            </w:r>
          </w:p>
          <w:p w:rsidR="001978F8" w:rsidRPr="009746DB" w:rsidRDefault="001978F8" w:rsidP="001978F8">
            <w:pPr>
              <w:pStyle w:val="ListParagraph"/>
              <w:numPr>
                <w:ilvl w:val="0"/>
                <w:numId w:val="71"/>
              </w:numPr>
              <w:rPr>
                <w:rFonts w:cstheme="minorHAnsi"/>
                <w:sz w:val="24"/>
                <w:szCs w:val="24"/>
                <w:lang w:eastAsia="zh-CN"/>
              </w:rPr>
            </w:pPr>
            <w:r w:rsidRPr="009746DB">
              <w:rPr>
                <w:rFonts w:cstheme="minorHAnsi"/>
                <w:sz w:val="24"/>
                <w:szCs w:val="24"/>
                <w:lang w:eastAsia="zh-CN"/>
              </w:rPr>
              <w:t>List</w:t>
            </w:r>
          </w:p>
          <w:p w:rsidR="001978F8" w:rsidRPr="009746DB" w:rsidRDefault="001978F8" w:rsidP="001978F8">
            <w:pPr>
              <w:pStyle w:val="ListParagraph"/>
              <w:numPr>
                <w:ilvl w:val="0"/>
                <w:numId w:val="71"/>
              </w:numPr>
              <w:rPr>
                <w:rFonts w:cstheme="minorHAnsi"/>
                <w:sz w:val="24"/>
                <w:szCs w:val="24"/>
                <w:lang w:eastAsia="zh-CN"/>
              </w:rPr>
            </w:pPr>
            <w:r w:rsidRPr="009746DB">
              <w:rPr>
                <w:rFonts w:cstheme="minorHAnsi"/>
                <w:sz w:val="24"/>
                <w:szCs w:val="24"/>
                <w:lang w:eastAsia="zh-CN"/>
              </w:rPr>
              <w:t xml:space="preserve">Dictionary </w:t>
            </w:r>
          </w:p>
          <w:p w:rsidR="001978F8" w:rsidRPr="009746DB" w:rsidRDefault="001978F8" w:rsidP="001978F8">
            <w:pPr>
              <w:pStyle w:val="ListParagraph"/>
              <w:numPr>
                <w:ilvl w:val="0"/>
                <w:numId w:val="71"/>
              </w:numPr>
              <w:rPr>
                <w:rFonts w:cstheme="minorHAnsi"/>
                <w:sz w:val="24"/>
                <w:szCs w:val="24"/>
                <w:lang w:eastAsia="zh-CN"/>
              </w:rPr>
            </w:pPr>
            <w:r w:rsidRPr="009746DB">
              <w:rPr>
                <w:rFonts w:cstheme="minorHAnsi"/>
                <w:sz w:val="24"/>
                <w:szCs w:val="24"/>
                <w:lang w:eastAsia="zh-CN"/>
              </w:rPr>
              <w:t>Array</w:t>
            </w:r>
          </w:p>
          <w:p w:rsidR="001978F8" w:rsidRPr="009746DB" w:rsidRDefault="001978F8" w:rsidP="001978F8">
            <w:pPr>
              <w:pStyle w:val="ListParagraph"/>
              <w:numPr>
                <w:ilvl w:val="0"/>
                <w:numId w:val="71"/>
              </w:numPr>
              <w:rPr>
                <w:rFonts w:cstheme="minorHAnsi"/>
                <w:sz w:val="24"/>
                <w:szCs w:val="24"/>
                <w:lang w:eastAsia="zh-CN"/>
              </w:rPr>
            </w:pPr>
            <w:r w:rsidRPr="009746DB">
              <w:rPr>
                <w:rFonts w:cstheme="minorHAnsi"/>
                <w:sz w:val="24"/>
                <w:szCs w:val="24"/>
                <w:lang w:eastAsia="zh-CN"/>
              </w:rPr>
              <w:t>Tuple</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d</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Find and write the output of the following python code:</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x=['5 3 2 1']</w:t>
            </w:r>
          </w:p>
          <w:p w:rsidR="001978F8" w:rsidRPr="009746DB" w:rsidRDefault="001978F8" w:rsidP="00065487">
            <w:pPr>
              <w:rPr>
                <w:rFonts w:cstheme="minorHAnsi"/>
                <w:sz w:val="24"/>
                <w:szCs w:val="24"/>
                <w:lang w:eastAsia="zh-CN"/>
              </w:rPr>
            </w:pPr>
            <w:r w:rsidRPr="009746DB">
              <w:rPr>
                <w:rFonts w:cstheme="minorHAnsi"/>
                <w:sz w:val="24"/>
                <w:szCs w:val="24"/>
                <w:lang w:eastAsia="zh-CN"/>
              </w:rPr>
              <w:t>y=['8 7 9 10']</w:t>
            </w:r>
          </w:p>
          <w:p w:rsidR="001978F8" w:rsidRPr="009746DB" w:rsidRDefault="001978F8" w:rsidP="00065487">
            <w:pPr>
              <w:rPr>
                <w:rFonts w:cstheme="minorHAnsi"/>
                <w:sz w:val="24"/>
                <w:szCs w:val="24"/>
                <w:lang w:eastAsia="zh-CN"/>
              </w:rPr>
            </w:pPr>
            <w:r w:rsidRPr="009746DB">
              <w:rPr>
                <w:rFonts w:cstheme="minorHAnsi"/>
                <w:sz w:val="24"/>
                <w:szCs w:val="24"/>
                <w:lang w:eastAsia="zh-CN"/>
              </w:rPr>
              <w:t>z=y+x</w:t>
            </w:r>
          </w:p>
          <w:p w:rsidR="001978F8" w:rsidRPr="009746DB" w:rsidRDefault="001978F8" w:rsidP="00065487">
            <w:pPr>
              <w:rPr>
                <w:rFonts w:cstheme="minorHAnsi"/>
                <w:sz w:val="24"/>
                <w:szCs w:val="24"/>
                <w:lang w:eastAsia="zh-CN"/>
              </w:rPr>
            </w:pPr>
            <w:r w:rsidRPr="009746DB">
              <w:rPr>
                <w:rFonts w:cstheme="minorHAnsi"/>
                <w:sz w:val="24"/>
                <w:szCs w:val="24"/>
                <w:lang w:eastAsia="zh-CN"/>
              </w:rPr>
              <w:t>print(z)</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e</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Find and write the output of the following python code :</w:t>
            </w:r>
          </w:p>
          <w:p w:rsidR="001978F8" w:rsidRPr="009746DB" w:rsidRDefault="001978F8" w:rsidP="00065487">
            <w:pPr>
              <w:rPr>
                <w:rFonts w:cstheme="minorHAnsi"/>
                <w:sz w:val="24"/>
                <w:szCs w:val="24"/>
                <w:lang w:eastAsia="zh-CN"/>
              </w:rPr>
            </w:pPr>
            <w:r w:rsidRPr="009746DB">
              <w:rPr>
                <w:rFonts w:cstheme="minorHAnsi"/>
                <w:sz w:val="24"/>
                <w:szCs w:val="24"/>
                <w:lang w:eastAsia="zh-CN"/>
              </w:rPr>
              <w:t>def come(n):</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n=n+10</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m=5+n</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n,m=m,n+m</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return n,m</w:t>
            </w:r>
          </w:p>
          <w:p w:rsidR="001978F8" w:rsidRPr="009746DB" w:rsidRDefault="001978F8" w:rsidP="00065487">
            <w:pPr>
              <w:rPr>
                <w:rFonts w:cstheme="minorHAnsi"/>
                <w:sz w:val="24"/>
                <w:szCs w:val="24"/>
                <w:lang w:eastAsia="zh-CN"/>
              </w:rPr>
            </w:pPr>
          </w:p>
          <w:p w:rsidR="001978F8" w:rsidRPr="009746DB" w:rsidRDefault="001978F8" w:rsidP="00065487">
            <w:pPr>
              <w:rPr>
                <w:rFonts w:cstheme="minorHAnsi"/>
                <w:sz w:val="24"/>
                <w:szCs w:val="24"/>
                <w:lang w:eastAsia="zh-CN"/>
              </w:rPr>
            </w:pPr>
            <w:r w:rsidRPr="009746DB">
              <w:rPr>
                <w:rFonts w:cstheme="minorHAnsi"/>
                <w:sz w:val="24"/>
                <w:szCs w:val="24"/>
                <w:lang w:eastAsia="zh-CN"/>
              </w:rPr>
              <w:t>P=come(6)</w:t>
            </w:r>
          </w:p>
          <w:p w:rsidR="001978F8" w:rsidRPr="009746DB" w:rsidRDefault="001978F8" w:rsidP="00065487">
            <w:pPr>
              <w:rPr>
                <w:rFonts w:cstheme="minorHAnsi"/>
                <w:sz w:val="24"/>
                <w:szCs w:val="24"/>
                <w:lang w:eastAsia="zh-CN"/>
              </w:rPr>
            </w:pPr>
            <w:r w:rsidRPr="009746DB">
              <w:rPr>
                <w:rFonts w:cstheme="minorHAnsi"/>
                <w:sz w:val="24"/>
                <w:szCs w:val="24"/>
                <w:lang w:eastAsia="zh-CN"/>
              </w:rPr>
              <w:t>print(P)</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What do you understand by UDF?  What is the need of it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g</w:t>
            </w:r>
          </w:p>
        </w:tc>
        <w:tc>
          <w:tcPr>
            <w:tcW w:w="8201" w:type="dxa"/>
          </w:tcPr>
          <w:p w:rsidR="001978F8" w:rsidRPr="009746DB" w:rsidRDefault="001978F8" w:rsidP="00065487">
            <w:pPr>
              <w:jc w:val="both"/>
              <w:rPr>
                <w:rFonts w:cstheme="minorHAnsi"/>
                <w:sz w:val="24"/>
                <w:szCs w:val="24"/>
                <w:lang w:eastAsia="zh-CN"/>
              </w:rPr>
            </w:pPr>
            <w:r w:rsidRPr="009746DB">
              <w:rPr>
                <w:rFonts w:cstheme="minorHAnsi"/>
                <w:sz w:val="24"/>
                <w:szCs w:val="24"/>
                <w:lang w:eastAsia="zh-CN"/>
              </w:rPr>
              <w:t xml:space="preserve">A bar chart is drawn(using pyplot) to represent sales data of various models of MOBILES, for a month. Write a appropriate statement in python to provide labels MONTH-JUNE and SALES DONE to x and y axis respectively. </w:t>
            </w:r>
          </w:p>
          <w:p w:rsidR="001978F8" w:rsidRPr="009746DB" w:rsidRDefault="001978F8" w:rsidP="00065487">
            <w:pPr>
              <w:rPr>
                <w:rFonts w:cstheme="minorHAnsi"/>
                <w:sz w:val="24"/>
                <w:szCs w:val="24"/>
                <w:lang w:eastAsia="zh-CN"/>
              </w:rPr>
            </w:pP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OR. </w:t>
            </w:r>
          </w:p>
          <w:p w:rsidR="001978F8" w:rsidRPr="009746DB" w:rsidRDefault="001978F8" w:rsidP="00065487">
            <w:pPr>
              <w:rPr>
                <w:rFonts w:cstheme="minorHAnsi"/>
                <w:sz w:val="24"/>
                <w:szCs w:val="24"/>
                <w:lang w:eastAsia="zh-CN"/>
              </w:rPr>
            </w:pPr>
            <w:r w:rsidRPr="009746DB">
              <w:rPr>
                <w:rFonts w:cstheme="minorHAnsi"/>
                <w:sz w:val="24"/>
                <w:szCs w:val="24"/>
                <w:lang w:eastAsia="zh-CN"/>
              </w:rPr>
              <w:t>Give the output from the given python code:</w:t>
            </w:r>
          </w:p>
          <w:p w:rsidR="001978F8" w:rsidRPr="009746DB" w:rsidRDefault="001978F8" w:rsidP="00065487">
            <w:pPr>
              <w:rPr>
                <w:rFonts w:cstheme="minorHAnsi"/>
                <w:sz w:val="24"/>
                <w:szCs w:val="24"/>
                <w:lang w:eastAsia="zh-CN"/>
              </w:rPr>
            </w:pPr>
            <w:r w:rsidRPr="009746DB">
              <w:rPr>
                <w:rFonts w:cstheme="minorHAnsi"/>
                <w:sz w:val="24"/>
                <w:szCs w:val="24"/>
                <w:lang w:eastAsia="zh-CN"/>
              </w:rPr>
              <w:t>import matplotlib.pyplot as plt</w:t>
            </w:r>
          </w:p>
          <w:p w:rsidR="001978F8" w:rsidRPr="009746DB" w:rsidRDefault="001978F8" w:rsidP="00065487">
            <w:pPr>
              <w:rPr>
                <w:rFonts w:cstheme="minorHAnsi"/>
                <w:sz w:val="24"/>
                <w:szCs w:val="24"/>
                <w:lang w:eastAsia="zh-CN"/>
              </w:rPr>
            </w:pPr>
            <w:r w:rsidRPr="009746DB">
              <w:rPr>
                <w:rFonts w:cstheme="minorHAnsi"/>
                <w:sz w:val="24"/>
                <w:szCs w:val="24"/>
                <w:lang w:eastAsia="zh-CN"/>
              </w:rPr>
              <w:t>import numpy as np</w:t>
            </w:r>
          </w:p>
          <w:p w:rsidR="001978F8" w:rsidRPr="009746DB" w:rsidRDefault="001978F8" w:rsidP="00065487">
            <w:pPr>
              <w:rPr>
                <w:rFonts w:cstheme="minorHAnsi"/>
                <w:sz w:val="24"/>
                <w:szCs w:val="24"/>
                <w:lang w:eastAsia="zh-CN"/>
              </w:rPr>
            </w:pPr>
            <w:r w:rsidRPr="009746DB">
              <w:rPr>
                <w:rFonts w:cstheme="minorHAnsi"/>
                <w:sz w:val="24"/>
                <w:szCs w:val="24"/>
                <w:lang w:eastAsia="zh-CN"/>
              </w:rPr>
              <w:t>x = np.arange(1, 5)</w:t>
            </w:r>
          </w:p>
          <w:p w:rsidR="001978F8" w:rsidRPr="009746DB" w:rsidRDefault="001978F8" w:rsidP="00065487">
            <w:pPr>
              <w:rPr>
                <w:rFonts w:cstheme="minorHAnsi"/>
                <w:sz w:val="24"/>
                <w:szCs w:val="24"/>
                <w:lang w:eastAsia="zh-CN"/>
              </w:rPr>
            </w:pPr>
            <w:r w:rsidRPr="009746DB">
              <w:rPr>
                <w:rFonts w:cstheme="minorHAnsi"/>
                <w:sz w:val="24"/>
                <w:szCs w:val="24"/>
                <w:lang w:eastAsia="zh-CN"/>
              </w:rPr>
              <w:t>plt.plot(x, x*1.5, label='Normal')</w:t>
            </w:r>
          </w:p>
          <w:p w:rsidR="001978F8" w:rsidRPr="009746DB" w:rsidRDefault="001978F8" w:rsidP="00065487">
            <w:pPr>
              <w:rPr>
                <w:rFonts w:cstheme="minorHAnsi"/>
                <w:sz w:val="24"/>
                <w:szCs w:val="24"/>
                <w:lang w:eastAsia="zh-CN"/>
              </w:rPr>
            </w:pPr>
            <w:r w:rsidRPr="009746DB">
              <w:rPr>
                <w:rFonts w:cstheme="minorHAnsi"/>
                <w:sz w:val="24"/>
                <w:szCs w:val="24"/>
                <w:lang w:eastAsia="zh-CN"/>
              </w:rPr>
              <w:t>plt.plot(x, x*3.0, label='Fast')</w:t>
            </w:r>
          </w:p>
          <w:p w:rsidR="001978F8" w:rsidRPr="009746DB" w:rsidRDefault="001978F8" w:rsidP="00065487">
            <w:pPr>
              <w:rPr>
                <w:rFonts w:cstheme="minorHAnsi"/>
                <w:sz w:val="24"/>
                <w:szCs w:val="24"/>
                <w:lang w:eastAsia="zh-CN"/>
              </w:rPr>
            </w:pPr>
            <w:r w:rsidRPr="009746DB">
              <w:rPr>
                <w:rFonts w:cstheme="minorHAnsi"/>
                <w:sz w:val="24"/>
                <w:szCs w:val="24"/>
                <w:lang w:eastAsia="zh-CN"/>
              </w:rPr>
              <w:lastRenderedPageBreak/>
              <w:t>plt.plot(x, x/3.0, label='Slow')</w:t>
            </w:r>
          </w:p>
          <w:p w:rsidR="001978F8" w:rsidRPr="009746DB" w:rsidRDefault="001978F8" w:rsidP="00065487">
            <w:pPr>
              <w:rPr>
                <w:rFonts w:cstheme="minorHAnsi"/>
                <w:sz w:val="24"/>
                <w:szCs w:val="24"/>
                <w:lang w:eastAsia="zh-CN"/>
              </w:rPr>
            </w:pPr>
            <w:r w:rsidRPr="009746DB">
              <w:rPr>
                <w:rFonts w:cstheme="minorHAnsi"/>
                <w:sz w:val="24"/>
                <w:szCs w:val="24"/>
                <w:lang w:eastAsia="zh-CN"/>
              </w:rPr>
              <w:t>plt.legend()</w:t>
            </w:r>
          </w:p>
          <w:p w:rsidR="001978F8" w:rsidRPr="009746DB" w:rsidRDefault="001978F8" w:rsidP="00065487">
            <w:pPr>
              <w:rPr>
                <w:rFonts w:cstheme="minorHAnsi"/>
                <w:sz w:val="24"/>
                <w:szCs w:val="24"/>
                <w:lang w:eastAsia="zh-CN"/>
              </w:rPr>
            </w:pPr>
            <w:r w:rsidRPr="009746DB">
              <w:rPr>
                <w:rFonts w:cstheme="minorHAnsi"/>
                <w:sz w:val="24"/>
                <w:szCs w:val="24"/>
                <w:lang w:eastAsia="zh-CN"/>
              </w:rPr>
              <w:t>plt.show()</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lastRenderedPageBreak/>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h</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Write a function in python to count the number of vowels in a text file data.txt?</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OR. </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Write a function DISPLAY() in python to read and count the word  ‘THIS’ from “NOVEL.TXT”.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i</w:t>
            </w:r>
          </w:p>
        </w:tc>
        <w:tc>
          <w:tcPr>
            <w:tcW w:w="8201" w:type="dxa"/>
          </w:tcPr>
          <w:p w:rsidR="001978F8" w:rsidRPr="009746DB" w:rsidRDefault="001978F8" w:rsidP="00065487">
            <w:pPr>
              <w:rPr>
                <w:rFonts w:cstheme="minorHAnsi"/>
                <w:bCs/>
                <w:sz w:val="24"/>
                <w:szCs w:val="24"/>
                <w:u w:val="single"/>
              </w:rPr>
            </w:pPr>
            <w:r w:rsidRPr="009746DB">
              <w:rPr>
                <w:rFonts w:cstheme="minorHAnsi"/>
                <w:bCs/>
                <w:sz w:val="24"/>
                <w:szCs w:val="24"/>
              </w:rPr>
              <w:t>Write a function “perfect()” that determines if parameter number is a perfect number. Use this function in a program that determines and prints all the perfect numbers between 1 and 100.</w:t>
            </w:r>
            <w:r w:rsidRPr="009746DB">
              <w:rPr>
                <w:rFonts w:cstheme="minorHAnsi"/>
                <w:bCs/>
                <w:sz w:val="24"/>
                <w:szCs w:val="24"/>
              </w:rPr>
              <w:br/>
              <w:t>[An integer number is said to be “perfect number” if its factors, including 1(but not the number itself), sum to the number. E.g., 6 is a perfect number because 6=1+2+3].</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OR. </w:t>
            </w:r>
          </w:p>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Differentiate between Bubble shot and Insertion soRt. Which one is better?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3</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j</w:t>
            </w:r>
          </w:p>
        </w:tc>
        <w:tc>
          <w:tcPr>
            <w:tcW w:w="8201" w:type="dxa"/>
          </w:tcPr>
          <w:p w:rsidR="001978F8" w:rsidRPr="009746DB" w:rsidRDefault="001978F8" w:rsidP="00065487">
            <w:pPr>
              <w:jc w:val="both"/>
              <w:rPr>
                <w:rFonts w:cstheme="minorHAnsi"/>
                <w:sz w:val="24"/>
                <w:szCs w:val="24"/>
                <w:lang w:eastAsia="zh-CN"/>
              </w:rPr>
            </w:pPr>
            <w:r w:rsidRPr="009746DB">
              <w:rPr>
                <w:rFonts w:cstheme="minorHAnsi"/>
                <w:sz w:val="24"/>
                <w:szCs w:val="24"/>
                <w:lang w:eastAsia="zh-CN"/>
              </w:rPr>
              <w:t xml:space="preserve">Write a function in python, </w:t>
            </w:r>
            <w:r w:rsidRPr="009746DB">
              <w:rPr>
                <w:rFonts w:cstheme="minorHAnsi"/>
                <w:b/>
                <w:bCs/>
                <w:sz w:val="24"/>
                <w:szCs w:val="24"/>
                <w:lang w:eastAsia="zh-CN"/>
              </w:rPr>
              <w:t xml:space="preserve">AddQ(Arr) </w:t>
            </w:r>
            <w:r w:rsidRPr="009746DB">
              <w:rPr>
                <w:rFonts w:cstheme="minorHAnsi"/>
                <w:sz w:val="24"/>
                <w:szCs w:val="24"/>
                <w:lang w:eastAsia="zh-CN"/>
              </w:rPr>
              <w:t xml:space="preserve">and </w:t>
            </w:r>
            <w:r w:rsidRPr="009746DB">
              <w:rPr>
                <w:rFonts w:cstheme="minorHAnsi"/>
                <w:b/>
                <w:bCs/>
                <w:sz w:val="24"/>
                <w:szCs w:val="24"/>
                <w:lang w:eastAsia="zh-CN"/>
              </w:rPr>
              <w:t xml:space="preserve">RemoveQ(Arr) </w:t>
            </w:r>
            <w:r w:rsidRPr="009746DB">
              <w:rPr>
                <w:rFonts w:cstheme="minorHAnsi"/>
                <w:sz w:val="24"/>
                <w:szCs w:val="24"/>
                <w:lang w:eastAsia="zh-CN"/>
              </w:rPr>
              <w:t xml:space="preserve">for performing insertion and deletion operations in a Queue. </w:t>
            </w:r>
            <w:r w:rsidRPr="009746DB">
              <w:rPr>
                <w:rFonts w:cstheme="minorHAnsi"/>
                <w:b/>
                <w:bCs/>
                <w:sz w:val="24"/>
                <w:szCs w:val="24"/>
                <w:lang w:eastAsia="zh-CN"/>
              </w:rPr>
              <w:t xml:space="preserve">Arr </w:t>
            </w:r>
            <w:r w:rsidRPr="009746DB">
              <w:rPr>
                <w:rFonts w:cstheme="minorHAnsi"/>
                <w:sz w:val="24"/>
                <w:szCs w:val="24"/>
                <w:lang w:eastAsia="zh-CN"/>
              </w:rPr>
              <w:t xml:space="preserve">is the list used for implementing queue and </w:t>
            </w:r>
            <w:r w:rsidRPr="009746DB">
              <w:rPr>
                <w:rFonts w:cstheme="minorHAnsi"/>
                <w:b/>
                <w:bCs/>
                <w:sz w:val="24"/>
                <w:szCs w:val="24"/>
                <w:lang w:eastAsia="zh-CN"/>
              </w:rPr>
              <w:t xml:space="preserve">data </w:t>
            </w:r>
            <w:r w:rsidRPr="009746DB">
              <w:rPr>
                <w:rFonts w:cstheme="minorHAnsi"/>
                <w:sz w:val="24"/>
                <w:szCs w:val="24"/>
                <w:lang w:eastAsia="zh-CN"/>
              </w:rPr>
              <w:t xml:space="preserve">is the value to be inserted. </w:t>
            </w:r>
          </w:p>
          <w:p w:rsidR="001978F8" w:rsidRPr="009746DB" w:rsidRDefault="001978F8" w:rsidP="00065487">
            <w:pPr>
              <w:jc w:val="both"/>
              <w:rPr>
                <w:rFonts w:cstheme="minorHAnsi"/>
                <w:sz w:val="24"/>
                <w:szCs w:val="24"/>
                <w:lang w:eastAsia="zh-CN"/>
              </w:rPr>
            </w:pPr>
            <w:r w:rsidRPr="009746DB">
              <w:rPr>
                <w:rFonts w:cstheme="minorHAnsi"/>
                <w:sz w:val="24"/>
                <w:szCs w:val="24"/>
                <w:lang w:eastAsia="zh-CN"/>
              </w:rPr>
              <w:t xml:space="preserve">                                OR. </w:t>
            </w:r>
          </w:p>
          <w:p w:rsidR="001978F8" w:rsidRPr="009746DB" w:rsidRDefault="001978F8" w:rsidP="00065487">
            <w:pPr>
              <w:jc w:val="both"/>
              <w:rPr>
                <w:rFonts w:cstheme="minorHAnsi"/>
                <w:sz w:val="24"/>
                <w:szCs w:val="24"/>
                <w:lang w:eastAsia="zh-CN"/>
              </w:rPr>
            </w:pPr>
            <w:r w:rsidRPr="009746DB">
              <w:rPr>
                <w:rFonts w:cstheme="minorHAnsi"/>
                <w:sz w:val="24"/>
                <w:szCs w:val="24"/>
                <w:lang w:eastAsia="zh-CN"/>
              </w:rPr>
              <w:t xml:space="preserve">Write a function in python, </w:t>
            </w:r>
            <w:r w:rsidRPr="009746DB">
              <w:rPr>
                <w:rFonts w:cstheme="minorHAnsi"/>
                <w:b/>
                <w:sz w:val="24"/>
                <w:szCs w:val="24"/>
                <w:lang w:eastAsia="zh-CN"/>
              </w:rPr>
              <w:t>S</w:t>
            </w:r>
            <w:r w:rsidRPr="009746DB">
              <w:rPr>
                <w:rFonts w:cstheme="minorHAnsi"/>
                <w:b/>
                <w:bCs/>
                <w:sz w:val="24"/>
                <w:szCs w:val="24"/>
                <w:lang w:eastAsia="zh-CN"/>
              </w:rPr>
              <w:t xml:space="preserve">Push(package) </w:t>
            </w:r>
            <w:r w:rsidRPr="009746DB">
              <w:rPr>
                <w:rFonts w:cstheme="minorHAnsi"/>
                <w:sz w:val="24"/>
                <w:szCs w:val="24"/>
                <w:lang w:eastAsia="zh-CN"/>
              </w:rPr>
              <w:t xml:space="preserve">and </w:t>
            </w:r>
            <w:r w:rsidRPr="009746DB">
              <w:rPr>
                <w:rFonts w:cstheme="minorHAnsi"/>
                <w:b/>
                <w:sz w:val="24"/>
                <w:szCs w:val="24"/>
                <w:lang w:eastAsia="zh-CN"/>
              </w:rPr>
              <w:t>S</w:t>
            </w:r>
            <w:r w:rsidRPr="009746DB">
              <w:rPr>
                <w:rFonts w:cstheme="minorHAnsi"/>
                <w:b/>
                <w:bCs/>
                <w:sz w:val="24"/>
                <w:szCs w:val="24"/>
                <w:lang w:eastAsia="zh-CN"/>
              </w:rPr>
              <w:t xml:space="preserve">Pop(package) </w:t>
            </w:r>
            <w:r w:rsidRPr="009746DB">
              <w:rPr>
                <w:rFonts w:cstheme="minorHAnsi"/>
                <w:sz w:val="24"/>
                <w:szCs w:val="24"/>
                <w:lang w:eastAsia="zh-CN"/>
              </w:rPr>
              <w:t>to add a new Package and delete a Package from a List of Package Description, considering them to act as push and pop operations of the Stack data structure.</w:t>
            </w:r>
          </w:p>
        </w:tc>
        <w:tc>
          <w:tcPr>
            <w:tcW w:w="797"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4</w:t>
            </w:r>
          </w:p>
          <w:p w:rsidR="001978F8" w:rsidRPr="009746DB" w:rsidRDefault="001978F8" w:rsidP="00065487">
            <w:pPr>
              <w:rPr>
                <w:rFonts w:cstheme="minorHAnsi"/>
                <w:b/>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p>
        </w:tc>
        <w:tc>
          <w:tcPr>
            <w:tcW w:w="8201" w:type="dxa"/>
          </w:tcPr>
          <w:p w:rsidR="001978F8" w:rsidRPr="009746DB" w:rsidRDefault="001978F8" w:rsidP="00065487">
            <w:pPr>
              <w:rPr>
                <w:rFonts w:cstheme="minorHAnsi"/>
                <w:b/>
                <w:bCs/>
                <w:sz w:val="24"/>
                <w:szCs w:val="24"/>
                <w:lang w:eastAsia="zh-CN"/>
              </w:rPr>
            </w:pPr>
            <w:r w:rsidRPr="009746DB">
              <w:rPr>
                <w:rFonts w:cstheme="minorHAnsi"/>
                <w:sz w:val="24"/>
                <w:szCs w:val="24"/>
                <w:lang w:eastAsia="zh-CN"/>
              </w:rPr>
              <w:t xml:space="preserve">                            </w:t>
            </w:r>
            <w:r w:rsidRPr="009746DB">
              <w:rPr>
                <w:rFonts w:cstheme="minorHAnsi"/>
                <w:b/>
                <w:bCs/>
                <w:sz w:val="24"/>
                <w:szCs w:val="24"/>
                <w:lang w:eastAsia="zh-CN"/>
              </w:rPr>
              <w:t>SECTION-B</w:t>
            </w:r>
          </w:p>
        </w:tc>
        <w:tc>
          <w:tcPr>
            <w:tcW w:w="797" w:type="dxa"/>
          </w:tcPr>
          <w:p w:rsidR="001978F8" w:rsidRPr="009746DB" w:rsidRDefault="001978F8" w:rsidP="00065487">
            <w:pPr>
              <w:rPr>
                <w:rFonts w:cstheme="minorHAnsi"/>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Q.3</w:t>
            </w: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a</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is an example of cloud.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b</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 is a network of physical objects embedded with electronics, software, sensors and network connectivity.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c</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is a device to connect two dissimilar network.</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d</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describes the measuring unit of data transfer rate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e</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Give the full forms of the following :</w:t>
            </w:r>
          </w:p>
          <w:p w:rsidR="001978F8" w:rsidRPr="009746DB" w:rsidRDefault="001978F8" w:rsidP="001978F8">
            <w:pPr>
              <w:pStyle w:val="ListParagraph"/>
              <w:numPr>
                <w:ilvl w:val="0"/>
                <w:numId w:val="72"/>
              </w:numPr>
              <w:rPr>
                <w:rFonts w:cstheme="minorHAnsi"/>
                <w:sz w:val="24"/>
                <w:szCs w:val="24"/>
                <w:lang w:eastAsia="zh-CN"/>
              </w:rPr>
            </w:pPr>
            <w:r w:rsidRPr="009746DB">
              <w:rPr>
                <w:rFonts w:cstheme="minorHAnsi"/>
                <w:sz w:val="24"/>
                <w:szCs w:val="24"/>
                <w:lang w:eastAsia="zh-CN"/>
              </w:rPr>
              <w:t>SMTP</w:t>
            </w:r>
          </w:p>
          <w:p w:rsidR="001978F8" w:rsidRPr="009746DB" w:rsidRDefault="001978F8" w:rsidP="001978F8">
            <w:pPr>
              <w:pStyle w:val="ListParagraph"/>
              <w:numPr>
                <w:ilvl w:val="0"/>
                <w:numId w:val="72"/>
              </w:numPr>
              <w:rPr>
                <w:rFonts w:cstheme="minorHAnsi"/>
                <w:sz w:val="24"/>
                <w:szCs w:val="24"/>
                <w:lang w:eastAsia="zh-CN"/>
              </w:rPr>
            </w:pPr>
            <w:r w:rsidRPr="009746DB">
              <w:rPr>
                <w:rFonts w:cstheme="minorHAnsi"/>
                <w:sz w:val="24"/>
                <w:szCs w:val="24"/>
                <w:lang w:eastAsia="zh-CN"/>
              </w:rPr>
              <w:t>SIM</w:t>
            </w:r>
          </w:p>
          <w:p w:rsidR="001978F8" w:rsidRPr="009746DB" w:rsidRDefault="001978F8" w:rsidP="001978F8">
            <w:pPr>
              <w:pStyle w:val="ListParagraph"/>
              <w:numPr>
                <w:ilvl w:val="0"/>
                <w:numId w:val="72"/>
              </w:numPr>
              <w:rPr>
                <w:rFonts w:cstheme="minorHAnsi"/>
                <w:sz w:val="24"/>
                <w:szCs w:val="24"/>
                <w:lang w:eastAsia="zh-CN"/>
              </w:rPr>
            </w:pPr>
            <w:r w:rsidRPr="009746DB">
              <w:rPr>
                <w:rFonts w:cstheme="minorHAnsi"/>
                <w:sz w:val="24"/>
                <w:szCs w:val="24"/>
                <w:lang w:eastAsia="zh-CN"/>
              </w:rPr>
              <w:t>Lifi</w:t>
            </w:r>
          </w:p>
          <w:p w:rsidR="001978F8" w:rsidRPr="009746DB" w:rsidRDefault="001978F8" w:rsidP="001978F8">
            <w:pPr>
              <w:pStyle w:val="ListParagraph"/>
              <w:numPr>
                <w:ilvl w:val="0"/>
                <w:numId w:val="72"/>
              </w:numPr>
              <w:rPr>
                <w:rFonts w:cstheme="minorHAnsi"/>
                <w:sz w:val="24"/>
                <w:szCs w:val="24"/>
                <w:lang w:eastAsia="zh-CN"/>
              </w:rPr>
            </w:pPr>
            <w:r w:rsidRPr="009746DB">
              <w:rPr>
                <w:rFonts w:cstheme="minorHAnsi"/>
                <w:sz w:val="24"/>
                <w:szCs w:val="24"/>
                <w:lang w:eastAsia="zh-CN"/>
              </w:rPr>
              <w:t xml:space="preserve"> GPRS</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w:t>
            </w:r>
          </w:p>
        </w:tc>
        <w:tc>
          <w:tcPr>
            <w:tcW w:w="8201" w:type="dxa"/>
          </w:tcPr>
          <w:p w:rsidR="001978F8" w:rsidRPr="009746DB" w:rsidRDefault="001978F8" w:rsidP="00065487">
            <w:pPr>
              <w:jc w:val="both"/>
              <w:rPr>
                <w:rFonts w:cstheme="minorHAnsi"/>
                <w:sz w:val="24"/>
                <w:szCs w:val="24"/>
                <w:lang w:eastAsia="zh-CN"/>
              </w:rPr>
            </w:pPr>
            <w:r w:rsidRPr="009746DB">
              <w:rPr>
                <w:rFonts w:cstheme="minorHAnsi"/>
                <w:sz w:val="24"/>
                <w:szCs w:val="24"/>
                <w:lang w:eastAsia="zh-CN"/>
              </w:rPr>
              <w:t xml:space="preserve">How many pair of wires are there in a twisted pair cable (Ethernet)? What is the name of the port, which is used to connect Ethernet cable to a computer or a laptop?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g</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Identify the type of cyber crime for the following situations:</w:t>
            </w:r>
          </w:p>
          <w:p w:rsidR="001978F8" w:rsidRPr="009746DB" w:rsidRDefault="001978F8" w:rsidP="001978F8">
            <w:pPr>
              <w:pStyle w:val="ListParagraph"/>
              <w:numPr>
                <w:ilvl w:val="0"/>
                <w:numId w:val="73"/>
              </w:numPr>
              <w:jc w:val="both"/>
              <w:rPr>
                <w:rFonts w:cstheme="minorHAnsi"/>
                <w:sz w:val="24"/>
                <w:szCs w:val="24"/>
                <w:lang w:eastAsia="zh-CN"/>
              </w:rPr>
            </w:pPr>
            <w:r w:rsidRPr="009746DB">
              <w:rPr>
                <w:rFonts w:cstheme="minorHAnsi"/>
                <w:sz w:val="24"/>
                <w:szCs w:val="24"/>
                <w:lang w:eastAsia="zh-CN"/>
              </w:rPr>
              <w:t xml:space="preserve">  A person complains that Rs. 4.25 lacs have been fraudulently stolen from his/her account online via some online transactions in two days using NET BANKING.</w:t>
            </w:r>
          </w:p>
          <w:p w:rsidR="001978F8" w:rsidRPr="009746DB" w:rsidRDefault="001978F8" w:rsidP="001978F8">
            <w:pPr>
              <w:pStyle w:val="ListParagraph"/>
              <w:numPr>
                <w:ilvl w:val="0"/>
                <w:numId w:val="73"/>
              </w:numPr>
              <w:jc w:val="both"/>
              <w:rPr>
                <w:rFonts w:cstheme="minorHAnsi"/>
                <w:sz w:val="24"/>
                <w:szCs w:val="24"/>
                <w:lang w:eastAsia="zh-CN"/>
              </w:rPr>
            </w:pPr>
            <w:r w:rsidRPr="009746DB">
              <w:rPr>
                <w:rFonts w:cstheme="minorHAnsi"/>
                <w:sz w:val="24"/>
                <w:szCs w:val="24"/>
                <w:lang w:eastAsia="zh-CN"/>
              </w:rPr>
              <w:t xml:space="preserve"> A person complains that his/her debit/credit card is safe with him still somebody has done shopping /ATM transaction on this card. </w:t>
            </w:r>
          </w:p>
          <w:p w:rsidR="001978F8" w:rsidRPr="009746DB" w:rsidRDefault="001978F8" w:rsidP="001978F8">
            <w:pPr>
              <w:pStyle w:val="ListParagraph"/>
              <w:numPr>
                <w:ilvl w:val="0"/>
                <w:numId w:val="73"/>
              </w:numPr>
              <w:jc w:val="both"/>
              <w:rPr>
                <w:rFonts w:cstheme="minorHAnsi"/>
                <w:sz w:val="24"/>
                <w:szCs w:val="24"/>
                <w:lang w:eastAsia="zh-CN"/>
              </w:rPr>
            </w:pPr>
            <w:r w:rsidRPr="009746DB">
              <w:rPr>
                <w:rFonts w:cstheme="minorHAnsi"/>
                <w:sz w:val="24"/>
                <w:szCs w:val="24"/>
                <w:lang w:eastAsia="zh-CN"/>
              </w:rPr>
              <w:t xml:space="preserve">  A person complains that somebody has created a fake profile of Facebook and defaming his/her character with abusive comments and pictures.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3</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h</w:t>
            </w:r>
          </w:p>
        </w:tc>
        <w:tc>
          <w:tcPr>
            <w:tcW w:w="8201" w:type="dxa"/>
          </w:tcPr>
          <w:p w:rsidR="001978F8" w:rsidRPr="009746DB" w:rsidRDefault="001978F8" w:rsidP="00065487">
            <w:pPr>
              <w:rPr>
                <w:rFonts w:cstheme="minorHAnsi"/>
                <w:color w:val="000000"/>
                <w:sz w:val="24"/>
                <w:szCs w:val="24"/>
              </w:rPr>
            </w:pPr>
            <w:r w:rsidRPr="009746DB">
              <w:rPr>
                <w:rFonts w:cstheme="minorHAnsi"/>
                <w:color w:val="000000"/>
                <w:sz w:val="24"/>
                <w:szCs w:val="24"/>
              </w:rPr>
              <w:t>Sharma Medicos Center has set up its new center in Dubai. It has four buildings as shown in the diagram given below:</w:t>
            </w:r>
          </w:p>
          <w:p w:rsidR="001978F8" w:rsidRPr="009746DB" w:rsidRDefault="001978F8" w:rsidP="00065487">
            <w:pPr>
              <w:rPr>
                <w:rFonts w:cstheme="minorHAnsi"/>
                <w:color w:val="000000"/>
                <w:sz w:val="24"/>
                <w:szCs w:val="24"/>
              </w:rPr>
            </w:pPr>
          </w:p>
          <w:p w:rsidR="001978F8" w:rsidRPr="009746DB" w:rsidRDefault="001978F8" w:rsidP="00065487">
            <w:pPr>
              <w:jc w:val="center"/>
              <w:rPr>
                <w:rFonts w:cstheme="minorHAnsi"/>
                <w:color w:val="000000"/>
                <w:sz w:val="24"/>
                <w:szCs w:val="24"/>
              </w:rPr>
            </w:pPr>
            <w:r w:rsidRPr="009746DB">
              <w:rPr>
                <w:rFonts w:cstheme="minorHAnsi"/>
                <w:noProof/>
                <w:color w:val="000000"/>
                <w:sz w:val="24"/>
                <w:szCs w:val="24"/>
                <w:lang w:bidi="hi-IN"/>
              </w:rPr>
              <w:lastRenderedPageBreak/>
              <w:drawing>
                <wp:inline distT="0" distB="0" distL="0" distR="0" wp14:anchorId="4897298C" wp14:editId="6A21CA08">
                  <wp:extent cx="2257268" cy="15107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7340" cy="1510796"/>
                          </a:xfrm>
                          <a:prstGeom prst="rect">
                            <a:avLst/>
                          </a:prstGeom>
                          <a:noFill/>
                          <a:ln>
                            <a:noFill/>
                          </a:ln>
                        </pic:spPr>
                      </pic:pic>
                    </a:graphicData>
                  </a:graphic>
                </wp:inline>
              </w:drawing>
            </w:r>
          </w:p>
          <w:p w:rsidR="001978F8" w:rsidRPr="009746DB" w:rsidRDefault="001978F8" w:rsidP="00065487">
            <w:pPr>
              <w:rPr>
                <w:rFonts w:cstheme="minorHAnsi"/>
                <w:color w:val="000000"/>
                <w:sz w:val="24"/>
                <w:szCs w:val="24"/>
              </w:rPr>
            </w:pPr>
            <w:r w:rsidRPr="009746DB">
              <w:rPr>
                <w:rFonts w:cstheme="minorHAnsi"/>
                <w:color w:val="000000"/>
                <w:sz w:val="24"/>
                <w:szCs w:val="24"/>
              </w:rPr>
              <w:t>Distance between various building are as follows:</w:t>
            </w:r>
          </w:p>
          <w:p w:rsidR="001978F8" w:rsidRPr="009746DB" w:rsidRDefault="001978F8" w:rsidP="00065487">
            <w:pPr>
              <w:rPr>
                <w:rFonts w:cstheme="minorHAnsi"/>
                <w:color w:val="000000"/>
                <w:sz w:val="24"/>
                <w:szCs w:val="24"/>
              </w:rPr>
            </w:pPr>
            <w:r w:rsidRPr="009746DB">
              <w:rPr>
                <w:rFonts w:cstheme="minorHAnsi"/>
                <w:noProof/>
                <w:color w:val="000000"/>
                <w:sz w:val="24"/>
                <w:szCs w:val="24"/>
                <w:lang w:bidi="hi-IN"/>
              </w:rPr>
              <w:drawing>
                <wp:inline distT="0" distB="0" distL="0" distR="0" wp14:anchorId="2D507D82" wp14:editId="03EBAD96">
                  <wp:extent cx="2407517" cy="103355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7695" cy="1033628"/>
                          </a:xfrm>
                          <a:prstGeom prst="rect">
                            <a:avLst/>
                          </a:prstGeom>
                          <a:noFill/>
                          <a:ln>
                            <a:noFill/>
                          </a:ln>
                        </pic:spPr>
                      </pic:pic>
                    </a:graphicData>
                  </a:graphic>
                </wp:inline>
              </w:drawing>
            </w:r>
            <w:r w:rsidRPr="009746DB">
              <w:rPr>
                <w:rFonts w:cstheme="minorHAnsi"/>
                <w:color w:val="000000"/>
                <w:sz w:val="24"/>
                <w:szCs w:val="24"/>
              </w:rPr>
              <w:t xml:space="preserve"> </w:t>
            </w:r>
            <w:r w:rsidRPr="009746DB">
              <w:rPr>
                <w:rFonts w:cstheme="minorHAnsi"/>
                <w:noProof/>
                <w:color w:val="000000"/>
                <w:sz w:val="24"/>
                <w:szCs w:val="24"/>
                <w:lang w:bidi="hi-IN"/>
              </w:rPr>
              <w:drawing>
                <wp:inline distT="0" distB="0" distL="0" distR="0" wp14:anchorId="036F004E" wp14:editId="546B5546">
                  <wp:extent cx="2136913" cy="9719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7996" cy="976976"/>
                          </a:xfrm>
                          <a:prstGeom prst="rect">
                            <a:avLst/>
                          </a:prstGeom>
                          <a:noFill/>
                          <a:ln>
                            <a:noFill/>
                          </a:ln>
                        </pic:spPr>
                      </pic:pic>
                    </a:graphicData>
                  </a:graphic>
                </wp:inline>
              </w:drawing>
            </w:r>
          </w:p>
          <w:p w:rsidR="001978F8" w:rsidRPr="009746DB" w:rsidRDefault="001978F8" w:rsidP="00065487">
            <w:pPr>
              <w:rPr>
                <w:rFonts w:cstheme="minorHAnsi"/>
                <w:color w:val="000000"/>
                <w:sz w:val="24"/>
                <w:szCs w:val="24"/>
              </w:rPr>
            </w:pPr>
            <w:r w:rsidRPr="009746DB">
              <w:rPr>
                <w:rFonts w:cstheme="minorHAnsi"/>
                <w:color w:val="000000"/>
                <w:sz w:val="24"/>
                <w:szCs w:val="24"/>
              </w:rPr>
              <w:t>As a network expert, provide the best possible answer for the following queries:</w:t>
            </w:r>
          </w:p>
          <w:p w:rsidR="001978F8" w:rsidRPr="009746DB" w:rsidRDefault="001978F8" w:rsidP="001978F8">
            <w:pPr>
              <w:pStyle w:val="ListParagraph"/>
              <w:numPr>
                <w:ilvl w:val="0"/>
                <w:numId w:val="78"/>
              </w:numPr>
              <w:jc w:val="both"/>
              <w:rPr>
                <w:rFonts w:cstheme="minorHAnsi"/>
                <w:color w:val="000000"/>
                <w:sz w:val="24"/>
                <w:szCs w:val="24"/>
              </w:rPr>
            </w:pPr>
            <w:r w:rsidRPr="009746DB">
              <w:rPr>
                <w:rFonts w:cstheme="minorHAnsi"/>
                <w:color w:val="000000"/>
                <w:sz w:val="24"/>
                <w:szCs w:val="24"/>
              </w:rPr>
              <w:t>Suggest a cable layout of connections between the buildings.</w:t>
            </w:r>
          </w:p>
          <w:p w:rsidR="001978F8" w:rsidRPr="009746DB" w:rsidRDefault="001978F8" w:rsidP="001978F8">
            <w:pPr>
              <w:pStyle w:val="ListParagraph"/>
              <w:numPr>
                <w:ilvl w:val="0"/>
                <w:numId w:val="78"/>
              </w:numPr>
              <w:jc w:val="both"/>
              <w:rPr>
                <w:rFonts w:cstheme="minorHAnsi"/>
                <w:color w:val="000000"/>
                <w:sz w:val="24"/>
                <w:szCs w:val="24"/>
              </w:rPr>
            </w:pPr>
            <w:r w:rsidRPr="009746DB">
              <w:rPr>
                <w:rFonts w:cstheme="minorHAnsi"/>
                <w:color w:val="000000"/>
                <w:sz w:val="24"/>
                <w:szCs w:val="24"/>
              </w:rPr>
              <w:t xml:space="preserve">Suggest the most suitable place (i.e. buildings) to house the server of this          </w:t>
            </w:r>
          </w:p>
          <w:p w:rsidR="001978F8" w:rsidRPr="009746DB" w:rsidRDefault="001978F8" w:rsidP="00065487">
            <w:pPr>
              <w:jc w:val="both"/>
              <w:rPr>
                <w:rFonts w:cstheme="minorHAnsi"/>
                <w:color w:val="000000"/>
                <w:sz w:val="24"/>
                <w:szCs w:val="24"/>
              </w:rPr>
            </w:pPr>
            <w:r w:rsidRPr="009746DB">
              <w:rPr>
                <w:rFonts w:cstheme="minorHAnsi"/>
                <w:color w:val="000000"/>
                <w:sz w:val="24"/>
                <w:szCs w:val="24"/>
              </w:rPr>
              <w:t xml:space="preserve">               organization.</w:t>
            </w:r>
          </w:p>
          <w:p w:rsidR="001978F8" w:rsidRPr="009746DB" w:rsidRDefault="001978F8" w:rsidP="001978F8">
            <w:pPr>
              <w:pStyle w:val="ListParagraph"/>
              <w:numPr>
                <w:ilvl w:val="0"/>
                <w:numId w:val="78"/>
              </w:numPr>
              <w:jc w:val="both"/>
              <w:rPr>
                <w:rFonts w:cstheme="minorHAnsi"/>
                <w:color w:val="000000"/>
                <w:sz w:val="24"/>
                <w:szCs w:val="24"/>
              </w:rPr>
            </w:pPr>
            <w:r w:rsidRPr="009746DB">
              <w:rPr>
                <w:rFonts w:cstheme="minorHAnsi"/>
                <w:color w:val="000000"/>
                <w:sz w:val="24"/>
                <w:szCs w:val="24"/>
              </w:rPr>
              <w:t>Suggest the placement of the following device with justification:</w:t>
            </w:r>
          </w:p>
          <w:p w:rsidR="001978F8" w:rsidRPr="009746DB" w:rsidRDefault="001978F8" w:rsidP="001978F8">
            <w:pPr>
              <w:pStyle w:val="ListParagraph"/>
              <w:numPr>
                <w:ilvl w:val="2"/>
                <w:numId w:val="78"/>
              </w:numPr>
              <w:jc w:val="both"/>
              <w:rPr>
                <w:rFonts w:cstheme="minorHAnsi"/>
                <w:color w:val="000000"/>
                <w:sz w:val="24"/>
                <w:szCs w:val="24"/>
              </w:rPr>
            </w:pPr>
            <w:r w:rsidRPr="009746DB">
              <w:rPr>
                <w:rFonts w:cstheme="minorHAnsi"/>
                <w:color w:val="000000"/>
                <w:sz w:val="24"/>
                <w:szCs w:val="24"/>
              </w:rPr>
              <w:t>a) Repeater          b) Hub/Switch</w:t>
            </w:r>
          </w:p>
          <w:p w:rsidR="001978F8" w:rsidRPr="009746DB" w:rsidRDefault="001978F8" w:rsidP="001978F8">
            <w:pPr>
              <w:pStyle w:val="ListParagraph"/>
              <w:numPr>
                <w:ilvl w:val="0"/>
                <w:numId w:val="78"/>
              </w:numPr>
              <w:jc w:val="both"/>
              <w:rPr>
                <w:rFonts w:cstheme="minorHAnsi"/>
                <w:sz w:val="24"/>
                <w:szCs w:val="24"/>
                <w:lang w:eastAsia="zh-CN"/>
              </w:rPr>
            </w:pPr>
            <w:r w:rsidRPr="009746DB">
              <w:rPr>
                <w:rFonts w:cstheme="minorHAnsi"/>
                <w:color w:val="000000"/>
                <w:sz w:val="24"/>
                <w:szCs w:val="24"/>
              </w:rPr>
              <w:t>Suggest a system (hardware/software) to prevent unauthorized access to or from the  network.</w:t>
            </w:r>
          </w:p>
        </w:tc>
        <w:tc>
          <w:tcPr>
            <w:tcW w:w="797"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lastRenderedPageBreak/>
              <w:t>4</w:t>
            </w:r>
          </w:p>
          <w:p w:rsidR="001978F8" w:rsidRPr="009746DB" w:rsidRDefault="001978F8" w:rsidP="00065487">
            <w:pPr>
              <w:rPr>
                <w:rFonts w:cstheme="minorHAnsi"/>
                <w:sz w:val="24"/>
                <w:szCs w:val="24"/>
                <w:lang w:eastAsia="zh-CN"/>
              </w:rPr>
            </w:pPr>
          </w:p>
          <w:p w:rsidR="001978F8" w:rsidRPr="009746DB" w:rsidRDefault="001978F8" w:rsidP="00065487">
            <w:pPr>
              <w:rPr>
                <w:rFonts w:cstheme="minorHAnsi"/>
                <w:b/>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p>
        </w:tc>
        <w:tc>
          <w:tcPr>
            <w:tcW w:w="8201" w:type="dxa"/>
          </w:tcPr>
          <w:p w:rsidR="001978F8" w:rsidRPr="009746DB" w:rsidRDefault="001978F8" w:rsidP="00065487">
            <w:pPr>
              <w:rPr>
                <w:rFonts w:cstheme="minorHAnsi"/>
                <w:color w:val="000000"/>
                <w:sz w:val="24"/>
                <w:szCs w:val="24"/>
              </w:rPr>
            </w:pPr>
            <w:r w:rsidRPr="009746DB">
              <w:rPr>
                <w:rFonts w:cstheme="minorHAnsi"/>
                <w:sz w:val="24"/>
                <w:szCs w:val="24"/>
                <w:lang w:eastAsia="zh-CN"/>
              </w:rPr>
              <w:t xml:space="preserve">                                                      </w:t>
            </w:r>
            <w:r w:rsidRPr="009746DB">
              <w:rPr>
                <w:rFonts w:cstheme="minorHAnsi"/>
                <w:b/>
                <w:bCs/>
                <w:sz w:val="24"/>
                <w:szCs w:val="24"/>
                <w:lang w:eastAsia="zh-CN"/>
              </w:rPr>
              <w:t>SECTION-C</w:t>
            </w:r>
          </w:p>
        </w:tc>
        <w:tc>
          <w:tcPr>
            <w:tcW w:w="797" w:type="dxa"/>
          </w:tcPr>
          <w:p w:rsidR="001978F8" w:rsidRPr="009746DB" w:rsidRDefault="001978F8" w:rsidP="00065487">
            <w:pPr>
              <w:rPr>
                <w:rFonts w:cstheme="minorHAnsi"/>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Q4.</w:t>
            </w: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a</w:t>
            </w:r>
          </w:p>
        </w:tc>
        <w:tc>
          <w:tcPr>
            <w:tcW w:w="8201" w:type="dxa"/>
          </w:tcPr>
          <w:p w:rsidR="001978F8" w:rsidRPr="009746DB" w:rsidRDefault="001978F8" w:rsidP="00065487">
            <w:pPr>
              <w:rPr>
                <w:rFonts w:cstheme="minorHAnsi"/>
                <w:b/>
                <w:bCs/>
                <w:sz w:val="24"/>
                <w:szCs w:val="24"/>
                <w:lang w:eastAsia="zh-CN"/>
              </w:rPr>
            </w:pPr>
            <w:r w:rsidRPr="009746DB">
              <w:rPr>
                <w:rFonts w:cstheme="minorHAnsi"/>
                <w:sz w:val="24"/>
                <w:szCs w:val="24"/>
                <w:lang w:eastAsia="zh-CN"/>
              </w:rPr>
              <w:t xml:space="preserve">Which command is used to open the database?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b</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Which clause is used to sort the records of a table?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c</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Which command is used to delete the table?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d</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rPr>
              <w:t>Which clause is used to remove the duplicating rows of the table?</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e</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 xml:space="preserve">Differentiate between Django  GET and POST method. </w:t>
            </w:r>
          </w:p>
        </w:tc>
        <w:tc>
          <w:tcPr>
            <w:tcW w:w="797"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w:t>
            </w:r>
          </w:p>
        </w:tc>
        <w:tc>
          <w:tcPr>
            <w:tcW w:w="8201" w:type="dxa"/>
          </w:tcPr>
          <w:p w:rsidR="001978F8" w:rsidRPr="009746DB" w:rsidRDefault="001978F8" w:rsidP="00065487">
            <w:pPr>
              <w:spacing w:after="200" w:line="276" w:lineRule="auto"/>
              <w:rPr>
                <w:rFonts w:cstheme="minorHAnsi"/>
                <w:color w:val="000000"/>
                <w:sz w:val="24"/>
                <w:szCs w:val="24"/>
              </w:rPr>
            </w:pPr>
            <w:r w:rsidRPr="009746DB">
              <w:rPr>
                <w:rFonts w:cstheme="minorHAnsi"/>
                <w:color w:val="000000"/>
                <w:sz w:val="24"/>
                <w:szCs w:val="24"/>
              </w:rPr>
              <w:t>Define degree and cardinality. Based upon given table write degree and cardinality.</w:t>
            </w:r>
          </w:p>
          <w:p w:rsidR="001978F8" w:rsidRPr="009746DB" w:rsidRDefault="001978F8" w:rsidP="00065487">
            <w:pPr>
              <w:jc w:val="center"/>
              <w:rPr>
                <w:rFonts w:cstheme="minorHAnsi"/>
                <w:sz w:val="24"/>
                <w:szCs w:val="24"/>
                <w:lang w:eastAsia="zh-CN"/>
              </w:rPr>
            </w:pPr>
            <w:r w:rsidRPr="009746DB">
              <w:rPr>
                <w:rFonts w:cstheme="minorHAnsi"/>
                <w:noProof/>
                <w:color w:val="000000"/>
                <w:sz w:val="24"/>
                <w:szCs w:val="24"/>
                <w:lang w:bidi="hi-IN"/>
              </w:rPr>
              <w:drawing>
                <wp:inline distT="0" distB="0" distL="0" distR="0" wp14:anchorId="34B34D53" wp14:editId="5DAA3C65">
                  <wp:extent cx="2405270" cy="1058362"/>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5306" cy="1058378"/>
                          </a:xfrm>
                          <a:prstGeom prst="rect">
                            <a:avLst/>
                          </a:prstGeom>
                          <a:noFill/>
                          <a:ln>
                            <a:noFill/>
                          </a:ln>
                        </pic:spPr>
                      </pic:pic>
                    </a:graphicData>
                  </a:graphic>
                </wp:inline>
              </w:drawing>
            </w:r>
          </w:p>
        </w:tc>
        <w:tc>
          <w:tcPr>
            <w:tcW w:w="797" w:type="dxa"/>
          </w:tcPr>
          <w:p w:rsidR="001978F8" w:rsidRPr="009746DB" w:rsidRDefault="001978F8" w:rsidP="00065487">
            <w:pPr>
              <w:rPr>
                <w:rFonts w:cstheme="minorHAnsi"/>
                <w:sz w:val="24"/>
                <w:szCs w:val="24"/>
              </w:rPr>
            </w:pPr>
            <w:r w:rsidRPr="009746DB">
              <w:rPr>
                <w:rFonts w:cstheme="minorHAnsi"/>
                <w:sz w:val="24"/>
                <w:szCs w:val="24"/>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g</w:t>
            </w:r>
          </w:p>
        </w:tc>
        <w:tc>
          <w:tcPr>
            <w:tcW w:w="8201" w:type="dxa"/>
          </w:tcPr>
          <w:tbl>
            <w:tblPr>
              <w:tblpPr w:leftFromText="180" w:rightFromText="180" w:vertAnchor="text" w:horzAnchor="margin" w:tblpXSpec="center" w:tblpY="313"/>
              <w:tblOverlap w:val="never"/>
              <w:tblW w:w="0" w:type="auto"/>
              <w:tblCellMar>
                <w:left w:w="0" w:type="dxa"/>
                <w:right w:w="0" w:type="dxa"/>
              </w:tblCellMar>
              <w:tblLook w:val="0000" w:firstRow="0" w:lastRow="0" w:firstColumn="0" w:lastColumn="0" w:noHBand="0" w:noVBand="0"/>
            </w:tblPr>
            <w:tblGrid>
              <w:gridCol w:w="6"/>
              <w:gridCol w:w="16"/>
              <w:gridCol w:w="878"/>
              <w:gridCol w:w="900"/>
              <w:gridCol w:w="1391"/>
              <w:gridCol w:w="770"/>
              <w:gridCol w:w="19"/>
              <w:gridCol w:w="1701"/>
              <w:gridCol w:w="2272"/>
              <w:gridCol w:w="16"/>
            </w:tblGrid>
            <w:tr w:rsidR="001978F8" w:rsidRPr="009746DB" w:rsidTr="00065487">
              <w:trPr>
                <w:trHeight w:val="122"/>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b/>
                      <w:bCs/>
                      <w:sz w:val="24"/>
                      <w:szCs w:val="24"/>
                    </w:rPr>
                  </w:pPr>
                  <w:r w:rsidRPr="009746DB">
                    <w:rPr>
                      <w:rFonts w:cstheme="minorHAnsi"/>
                      <w:b/>
                      <w:bCs/>
                      <w:sz w:val="24"/>
                      <w:szCs w:val="24"/>
                    </w:rPr>
                    <w:t>RxID</w:t>
                  </w:r>
                </w:p>
              </w:tc>
              <w:tc>
                <w:tcPr>
                  <w:tcW w:w="900" w:type="dxa"/>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b/>
                      <w:bCs/>
                      <w:sz w:val="24"/>
                      <w:szCs w:val="24"/>
                    </w:rPr>
                  </w:pPr>
                  <w:r w:rsidRPr="009746DB">
                    <w:rPr>
                      <w:rFonts w:cstheme="minorHAnsi"/>
                      <w:b/>
                      <w:bCs/>
                      <w:sz w:val="24"/>
                      <w:szCs w:val="24"/>
                    </w:rPr>
                    <w:t>DrugID</w:t>
                  </w:r>
                </w:p>
              </w:tc>
              <w:tc>
                <w:tcPr>
                  <w:tcW w:w="0" w:type="auto"/>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b/>
                      <w:bCs/>
                      <w:sz w:val="24"/>
                      <w:szCs w:val="24"/>
                    </w:rPr>
                  </w:pPr>
                  <w:r w:rsidRPr="009746DB">
                    <w:rPr>
                      <w:rFonts w:cstheme="minorHAnsi"/>
                      <w:b/>
                      <w:bCs/>
                      <w:sz w:val="24"/>
                      <w:szCs w:val="24"/>
                    </w:rPr>
                    <w:t>DrugName</w:t>
                  </w:r>
                </w:p>
              </w:tc>
              <w:tc>
                <w:tcPr>
                  <w:tcW w:w="0" w:type="auto"/>
                  <w:gridSpan w:val="2"/>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100"/>
                    <w:rPr>
                      <w:rFonts w:cstheme="minorHAnsi"/>
                      <w:b/>
                      <w:bCs/>
                      <w:sz w:val="24"/>
                      <w:szCs w:val="24"/>
                    </w:rPr>
                  </w:pPr>
                  <w:r w:rsidRPr="009746DB">
                    <w:rPr>
                      <w:rFonts w:cstheme="minorHAnsi"/>
                      <w:b/>
                      <w:bCs/>
                      <w:sz w:val="24"/>
                      <w:szCs w:val="24"/>
                    </w:rPr>
                    <w:t>Price</w:t>
                  </w:r>
                </w:p>
              </w:tc>
              <w:tc>
                <w:tcPr>
                  <w:tcW w:w="0" w:type="auto"/>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100"/>
                    <w:rPr>
                      <w:rFonts w:cstheme="minorHAnsi"/>
                      <w:b/>
                      <w:bCs/>
                      <w:sz w:val="24"/>
                      <w:szCs w:val="24"/>
                    </w:rPr>
                  </w:pPr>
                  <w:r w:rsidRPr="009746DB">
                    <w:rPr>
                      <w:rFonts w:cstheme="minorHAnsi"/>
                      <w:b/>
                      <w:bCs/>
                      <w:sz w:val="24"/>
                      <w:szCs w:val="24"/>
                    </w:rPr>
                    <w:t>PharmacyName</w:t>
                  </w:r>
                </w:p>
              </w:tc>
              <w:tc>
                <w:tcPr>
                  <w:tcW w:w="0" w:type="auto"/>
                  <w:tcBorders>
                    <w:top w:val="single" w:sz="8"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b/>
                      <w:bCs/>
                      <w:sz w:val="24"/>
                      <w:szCs w:val="24"/>
                    </w:rPr>
                  </w:pPr>
                  <w:r w:rsidRPr="009746DB">
                    <w:rPr>
                      <w:rFonts w:cstheme="minorHAnsi"/>
                      <w:b/>
                      <w:bCs/>
                      <w:sz w:val="24"/>
                      <w:szCs w:val="24"/>
                    </w:rPr>
                    <w:t>PharmacyLocation</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r w:rsidR="001978F8" w:rsidRPr="009746DB" w:rsidTr="00065487">
              <w:trPr>
                <w:trHeight w:val="121"/>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R1000</w:t>
                  </w:r>
                </w:p>
              </w:tc>
              <w:tc>
                <w:tcPr>
                  <w:tcW w:w="900"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5476</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Amlodipine</w:t>
                  </w:r>
                </w:p>
              </w:tc>
              <w:tc>
                <w:tcPr>
                  <w:tcW w:w="0" w:type="auto"/>
                  <w:gridSpan w:val="2"/>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100.00</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Rx Pharmacy</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Pitampura, Delhi</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r w:rsidR="001978F8" w:rsidRPr="009746DB" w:rsidTr="00065487">
              <w:trPr>
                <w:trHeight w:val="122"/>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R1001</w:t>
                  </w:r>
                </w:p>
              </w:tc>
              <w:tc>
                <w:tcPr>
                  <w:tcW w:w="900"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2345</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Paracetamol</w:t>
                  </w:r>
                </w:p>
              </w:tc>
              <w:tc>
                <w:tcPr>
                  <w:tcW w:w="0" w:type="auto"/>
                  <w:shd w:val="clear" w:color="auto" w:fill="auto"/>
                  <w:vAlign w:val="bottom"/>
                </w:tcPr>
                <w:p w:rsidR="001978F8" w:rsidRPr="009746DB" w:rsidRDefault="001978F8" w:rsidP="00065487">
                  <w:pPr>
                    <w:spacing w:line="0" w:lineRule="atLeast"/>
                    <w:ind w:left="100"/>
                    <w:rPr>
                      <w:rFonts w:cstheme="minorHAnsi"/>
                      <w:w w:val="98"/>
                      <w:sz w:val="24"/>
                      <w:szCs w:val="24"/>
                    </w:rPr>
                  </w:pPr>
                  <w:r w:rsidRPr="009746DB">
                    <w:rPr>
                      <w:rFonts w:cstheme="minorHAnsi"/>
                      <w:w w:val="98"/>
                      <w:sz w:val="24"/>
                      <w:szCs w:val="24"/>
                    </w:rPr>
                    <w:t>15.00</w:t>
                  </w: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Raj Medicos</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Bahadurgarh, Haryana</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r w:rsidR="001978F8" w:rsidRPr="009746DB" w:rsidTr="00065487">
              <w:trPr>
                <w:trHeight w:val="122"/>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R1002</w:t>
                  </w:r>
                </w:p>
              </w:tc>
              <w:tc>
                <w:tcPr>
                  <w:tcW w:w="900"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1236</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Nebistar</w:t>
                  </w:r>
                </w:p>
              </w:tc>
              <w:tc>
                <w:tcPr>
                  <w:tcW w:w="0" w:type="auto"/>
                  <w:shd w:val="clear" w:color="auto" w:fill="auto"/>
                  <w:vAlign w:val="bottom"/>
                </w:tcPr>
                <w:p w:rsidR="001978F8" w:rsidRPr="009746DB" w:rsidRDefault="001978F8" w:rsidP="00065487">
                  <w:pPr>
                    <w:spacing w:line="0" w:lineRule="atLeast"/>
                    <w:ind w:left="100"/>
                    <w:rPr>
                      <w:rFonts w:cstheme="minorHAnsi"/>
                      <w:w w:val="98"/>
                      <w:sz w:val="24"/>
                      <w:szCs w:val="24"/>
                    </w:rPr>
                  </w:pPr>
                  <w:r w:rsidRPr="009746DB">
                    <w:rPr>
                      <w:rFonts w:cstheme="minorHAnsi"/>
                      <w:w w:val="98"/>
                      <w:sz w:val="24"/>
                      <w:szCs w:val="24"/>
                    </w:rPr>
                    <w:t>60.00</w:t>
                  </w: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MyChemist</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Rajouri Garden, Delhi</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r w:rsidR="001978F8" w:rsidRPr="009746DB" w:rsidTr="00065487">
              <w:trPr>
                <w:trHeight w:val="121"/>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R1003</w:t>
                  </w:r>
                </w:p>
              </w:tc>
              <w:tc>
                <w:tcPr>
                  <w:tcW w:w="900" w:type="dxa"/>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6512</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VitaPlus</w:t>
                  </w:r>
                </w:p>
              </w:tc>
              <w:tc>
                <w:tcPr>
                  <w:tcW w:w="0" w:type="auto"/>
                  <w:gridSpan w:val="2"/>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150.00</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MyChemist</w:t>
                  </w:r>
                </w:p>
              </w:tc>
              <w:tc>
                <w:tcPr>
                  <w:tcW w:w="0" w:type="auto"/>
                  <w:tcBorders>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Gurgaon,Haryana</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r w:rsidR="001978F8" w:rsidRPr="009746DB" w:rsidTr="00065487">
              <w:trPr>
                <w:trHeight w:val="122"/>
              </w:trPr>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9746DB" w:rsidRDefault="001978F8" w:rsidP="00065487">
                  <w:pPr>
                    <w:spacing w:line="0" w:lineRule="atLeast"/>
                    <w:rPr>
                      <w:rFonts w:eastAsia="Times New Roman" w:cstheme="minorHAnsi"/>
                      <w:sz w:val="24"/>
                      <w:szCs w:val="24"/>
                    </w:rPr>
                  </w:pPr>
                </w:p>
              </w:tc>
              <w:tc>
                <w:tcPr>
                  <w:tcW w:w="878" w:type="dxa"/>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R1004</w:t>
                  </w:r>
                </w:p>
              </w:tc>
              <w:tc>
                <w:tcPr>
                  <w:tcW w:w="900" w:type="dxa"/>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5631</w:t>
                  </w:r>
                </w:p>
              </w:tc>
              <w:tc>
                <w:tcPr>
                  <w:tcW w:w="0" w:type="auto"/>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Levocitrezine</w:t>
                  </w:r>
                </w:p>
              </w:tc>
              <w:tc>
                <w:tcPr>
                  <w:tcW w:w="0" w:type="auto"/>
                  <w:gridSpan w:val="2"/>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110.00</w:t>
                  </w:r>
                </w:p>
              </w:tc>
              <w:tc>
                <w:tcPr>
                  <w:tcW w:w="0" w:type="auto"/>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100"/>
                    <w:rPr>
                      <w:rFonts w:cstheme="minorHAnsi"/>
                      <w:sz w:val="24"/>
                      <w:szCs w:val="24"/>
                    </w:rPr>
                  </w:pPr>
                  <w:r w:rsidRPr="009746DB">
                    <w:rPr>
                      <w:rFonts w:cstheme="minorHAnsi"/>
                      <w:sz w:val="24"/>
                      <w:szCs w:val="24"/>
                    </w:rPr>
                    <w:t>RxPharmacy</w:t>
                  </w:r>
                </w:p>
              </w:tc>
              <w:tc>
                <w:tcPr>
                  <w:tcW w:w="0" w:type="auto"/>
                  <w:tcBorders>
                    <w:bottom w:val="single" w:sz="4" w:space="0" w:color="auto"/>
                    <w:right w:val="single" w:sz="8" w:space="0" w:color="auto"/>
                  </w:tcBorders>
                  <w:shd w:val="clear" w:color="auto" w:fill="auto"/>
                  <w:vAlign w:val="bottom"/>
                </w:tcPr>
                <w:p w:rsidR="001978F8" w:rsidRPr="009746DB" w:rsidRDefault="001978F8" w:rsidP="00065487">
                  <w:pPr>
                    <w:spacing w:line="0" w:lineRule="atLeast"/>
                    <w:ind w:left="80"/>
                    <w:rPr>
                      <w:rFonts w:cstheme="minorHAnsi"/>
                      <w:sz w:val="24"/>
                      <w:szCs w:val="24"/>
                    </w:rPr>
                  </w:pPr>
                  <w:r w:rsidRPr="009746DB">
                    <w:rPr>
                      <w:rFonts w:cstheme="minorHAnsi"/>
                      <w:sz w:val="24"/>
                      <w:szCs w:val="24"/>
                    </w:rPr>
                    <w:t>South Extension,Delhi</w:t>
                  </w:r>
                </w:p>
              </w:tc>
              <w:tc>
                <w:tcPr>
                  <w:tcW w:w="0" w:type="auto"/>
                  <w:shd w:val="clear" w:color="auto" w:fill="auto"/>
                  <w:vAlign w:val="bottom"/>
                </w:tcPr>
                <w:p w:rsidR="001978F8" w:rsidRPr="009746DB" w:rsidRDefault="001978F8" w:rsidP="00065487">
                  <w:pPr>
                    <w:spacing w:line="0" w:lineRule="atLeast"/>
                    <w:rPr>
                      <w:rFonts w:eastAsia="Times New Roman" w:cstheme="minorHAnsi"/>
                      <w:sz w:val="24"/>
                      <w:szCs w:val="24"/>
                    </w:rPr>
                  </w:pPr>
                </w:p>
              </w:tc>
            </w:tr>
          </w:tbl>
          <w:p w:rsidR="001978F8" w:rsidRPr="009746DB" w:rsidRDefault="001978F8" w:rsidP="00065487">
            <w:pPr>
              <w:rPr>
                <w:rFonts w:cstheme="minorHAnsi"/>
                <w:sz w:val="24"/>
                <w:szCs w:val="24"/>
                <w:lang w:eastAsia="zh-CN"/>
              </w:rPr>
            </w:pPr>
          </w:p>
          <w:p w:rsidR="001978F8" w:rsidRPr="009746DB" w:rsidRDefault="001978F8" w:rsidP="00065487">
            <w:pPr>
              <w:spacing w:after="200" w:line="0" w:lineRule="atLeast"/>
              <w:rPr>
                <w:rFonts w:cstheme="minorHAnsi"/>
                <w:sz w:val="24"/>
                <w:szCs w:val="24"/>
              </w:rPr>
            </w:pPr>
            <w:r w:rsidRPr="009746DB">
              <w:rPr>
                <w:rFonts w:cstheme="minorHAnsi"/>
                <w:sz w:val="24"/>
                <w:szCs w:val="24"/>
              </w:rPr>
              <w:t>Write commands in SQL for (i) to (iv):</w:t>
            </w:r>
          </w:p>
          <w:p w:rsidR="001978F8" w:rsidRPr="009746DB" w:rsidRDefault="001978F8" w:rsidP="001978F8">
            <w:pPr>
              <w:numPr>
                <w:ilvl w:val="0"/>
                <w:numId w:val="74"/>
              </w:numPr>
              <w:tabs>
                <w:tab w:val="left" w:pos="1620"/>
              </w:tabs>
              <w:ind w:left="540" w:hanging="480"/>
              <w:rPr>
                <w:rFonts w:cstheme="minorHAnsi"/>
                <w:sz w:val="24"/>
                <w:szCs w:val="24"/>
              </w:rPr>
            </w:pPr>
            <w:r w:rsidRPr="009746DB">
              <w:rPr>
                <w:rFonts w:cstheme="minorHAnsi"/>
                <w:sz w:val="24"/>
                <w:szCs w:val="24"/>
              </w:rPr>
              <w:t>To increase the price of “Amlodipine” by 50.</w:t>
            </w:r>
          </w:p>
          <w:p w:rsidR="001978F8" w:rsidRPr="009746DB" w:rsidRDefault="001978F8" w:rsidP="001978F8">
            <w:pPr>
              <w:numPr>
                <w:ilvl w:val="0"/>
                <w:numId w:val="75"/>
              </w:numPr>
              <w:tabs>
                <w:tab w:val="left" w:pos="1620"/>
              </w:tabs>
              <w:ind w:left="540" w:hanging="535"/>
              <w:rPr>
                <w:rFonts w:cstheme="minorHAnsi"/>
                <w:sz w:val="24"/>
                <w:szCs w:val="24"/>
              </w:rPr>
            </w:pPr>
            <w:r w:rsidRPr="009746DB">
              <w:rPr>
                <w:rFonts w:cstheme="minorHAnsi"/>
                <w:sz w:val="24"/>
                <w:szCs w:val="24"/>
              </w:rPr>
              <w:t>To display all those medicines whose price is in the range 100 to 150.</w:t>
            </w:r>
          </w:p>
          <w:p w:rsidR="001978F8" w:rsidRPr="009746DB" w:rsidRDefault="001978F8" w:rsidP="001978F8">
            <w:pPr>
              <w:numPr>
                <w:ilvl w:val="0"/>
                <w:numId w:val="76"/>
              </w:numPr>
              <w:tabs>
                <w:tab w:val="left" w:pos="1620"/>
              </w:tabs>
              <w:ind w:left="540" w:hanging="590"/>
              <w:rPr>
                <w:rFonts w:cstheme="minorHAnsi"/>
                <w:sz w:val="24"/>
                <w:szCs w:val="24"/>
              </w:rPr>
            </w:pPr>
            <w:r w:rsidRPr="009746DB">
              <w:rPr>
                <w:rFonts w:cstheme="minorHAnsi"/>
                <w:sz w:val="24"/>
                <w:szCs w:val="24"/>
              </w:rPr>
              <w:t>To display the Maximum price offered by pharmacy located in “Gurgaon”</w:t>
            </w:r>
          </w:p>
          <w:p w:rsidR="001978F8" w:rsidRPr="009746DB" w:rsidRDefault="001978F8" w:rsidP="00065487">
            <w:pPr>
              <w:ind w:left="540" w:hanging="997"/>
              <w:rPr>
                <w:rFonts w:cstheme="minorHAnsi"/>
                <w:sz w:val="24"/>
                <w:szCs w:val="24"/>
              </w:rPr>
            </w:pPr>
            <w:r w:rsidRPr="009746DB">
              <w:rPr>
                <w:rFonts w:cstheme="minorHAnsi"/>
                <w:sz w:val="24"/>
                <w:szCs w:val="24"/>
              </w:rPr>
              <w:t xml:space="preserve">        IV.</w:t>
            </w:r>
            <w:r w:rsidRPr="009746DB">
              <w:rPr>
                <w:rFonts w:cstheme="minorHAnsi"/>
                <w:sz w:val="24"/>
                <w:szCs w:val="24"/>
              </w:rPr>
              <w:tab/>
              <w:t>To display sum of price for each PharmacyName having more than 1 drug.</w:t>
            </w:r>
          </w:p>
          <w:p w:rsidR="001978F8" w:rsidRPr="009746DB" w:rsidRDefault="001978F8" w:rsidP="00065487">
            <w:pPr>
              <w:tabs>
                <w:tab w:val="left" w:pos="1620"/>
              </w:tabs>
              <w:ind w:left="-26"/>
              <w:rPr>
                <w:rFonts w:cstheme="minorHAnsi"/>
                <w:sz w:val="24"/>
                <w:szCs w:val="24"/>
              </w:rPr>
            </w:pPr>
            <w:r w:rsidRPr="009746DB">
              <w:rPr>
                <w:rFonts w:cstheme="minorHAnsi"/>
                <w:sz w:val="24"/>
                <w:szCs w:val="24"/>
              </w:rPr>
              <w:t>VI       To display Maximum and Minimum price</w:t>
            </w:r>
          </w:p>
          <w:p w:rsidR="001978F8" w:rsidRPr="009746DB" w:rsidRDefault="001978F8" w:rsidP="00065487">
            <w:pPr>
              <w:tabs>
                <w:tab w:val="left" w:pos="1620"/>
              </w:tabs>
              <w:ind w:left="-26"/>
              <w:rPr>
                <w:rFonts w:cstheme="minorHAnsi"/>
                <w:b/>
                <w:bCs/>
                <w:sz w:val="24"/>
                <w:szCs w:val="24"/>
              </w:rPr>
            </w:pPr>
            <w:r w:rsidRPr="009746DB">
              <w:rPr>
                <w:rFonts w:cstheme="minorHAnsi"/>
                <w:b/>
                <w:bCs/>
                <w:sz w:val="24"/>
                <w:szCs w:val="24"/>
              </w:rPr>
              <w:t>Write the output(s) produced by executing the following queries:</w:t>
            </w:r>
          </w:p>
          <w:p w:rsidR="001978F8" w:rsidRPr="009746DB" w:rsidRDefault="001978F8" w:rsidP="001978F8">
            <w:pPr>
              <w:pStyle w:val="ListParagraph"/>
              <w:numPr>
                <w:ilvl w:val="0"/>
                <w:numId w:val="77"/>
              </w:numPr>
              <w:spacing w:line="218" w:lineRule="auto"/>
              <w:ind w:right="-98"/>
              <w:rPr>
                <w:rFonts w:cstheme="minorHAnsi"/>
                <w:sz w:val="24"/>
                <w:szCs w:val="24"/>
              </w:rPr>
            </w:pPr>
            <w:r w:rsidRPr="009746DB">
              <w:rPr>
                <w:rFonts w:cstheme="minorHAnsi"/>
                <w:sz w:val="24"/>
                <w:szCs w:val="24"/>
              </w:rPr>
              <w:t>SELECT RxID, Price from PharmaDB where PharmacyNa IN (“Rx Parmacy”,     “Raj Medicos”);</w:t>
            </w:r>
          </w:p>
          <w:p w:rsidR="001978F8" w:rsidRPr="009746DB" w:rsidRDefault="001978F8" w:rsidP="001978F8">
            <w:pPr>
              <w:pStyle w:val="ListParagraph"/>
              <w:numPr>
                <w:ilvl w:val="0"/>
                <w:numId w:val="77"/>
              </w:numPr>
              <w:spacing w:line="218" w:lineRule="auto"/>
              <w:ind w:right="-98"/>
              <w:rPr>
                <w:rFonts w:cstheme="minorHAnsi"/>
                <w:sz w:val="24"/>
                <w:szCs w:val="24"/>
                <w:lang w:eastAsia="zh-CN"/>
              </w:rPr>
            </w:pPr>
            <w:r w:rsidRPr="009746DB">
              <w:rPr>
                <w:rFonts w:cstheme="minorHAnsi"/>
                <w:sz w:val="24"/>
                <w:szCs w:val="24"/>
              </w:rPr>
              <w:t xml:space="preserve"> SELECT PharmacyName, COUNT(*) FROM PharmaDB GROUP BY PHARMACY NAME</w:t>
            </w:r>
          </w:p>
        </w:tc>
        <w:tc>
          <w:tcPr>
            <w:tcW w:w="797" w:type="dxa"/>
          </w:tcPr>
          <w:p w:rsidR="001978F8" w:rsidRPr="009746DB" w:rsidRDefault="001978F8" w:rsidP="00065487">
            <w:pPr>
              <w:rPr>
                <w:rFonts w:cstheme="minorHAnsi"/>
                <w:sz w:val="24"/>
                <w:szCs w:val="24"/>
              </w:rPr>
            </w:pPr>
            <w:r w:rsidRPr="009746DB">
              <w:rPr>
                <w:rFonts w:cstheme="minorHAnsi"/>
                <w:sz w:val="24"/>
                <w:szCs w:val="24"/>
              </w:rPr>
              <w:lastRenderedPageBreak/>
              <w:t>7</w:t>
            </w:r>
          </w:p>
          <w:p w:rsidR="001978F8" w:rsidRPr="009746DB" w:rsidRDefault="001978F8" w:rsidP="00065487">
            <w:pPr>
              <w:rPr>
                <w:rFonts w:cstheme="minorHAnsi"/>
                <w:sz w:val="24"/>
                <w:szCs w:val="24"/>
              </w:rPr>
            </w:pPr>
          </w:p>
          <w:p w:rsidR="001978F8" w:rsidRPr="009746DB" w:rsidRDefault="001978F8" w:rsidP="00065487">
            <w:pPr>
              <w:rPr>
                <w:rFonts w:cstheme="minorHAnsi"/>
                <w:b/>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p>
        </w:tc>
        <w:tc>
          <w:tcPr>
            <w:tcW w:w="8201" w:type="dxa"/>
          </w:tcPr>
          <w:p w:rsidR="001978F8" w:rsidRPr="009746DB" w:rsidRDefault="001978F8" w:rsidP="00065487">
            <w:pPr>
              <w:pStyle w:val="ListParagraph"/>
              <w:ind w:left="292"/>
              <w:jc w:val="center"/>
              <w:rPr>
                <w:rFonts w:cstheme="minorHAnsi"/>
                <w:color w:val="000000"/>
                <w:sz w:val="24"/>
                <w:szCs w:val="24"/>
              </w:rPr>
            </w:pPr>
            <w:r w:rsidRPr="009746DB">
              <w:rPr>
                <w:rFonts w:cstheme="minorHAnsi"/>
                <w:b/>
                <w:bCs/>
                <w:sz w:val="24"/>
                <w:szCs w:val="24"/>
                <w:lang w:eastAsia="zh-CN"/>
              </w:rPr>
              <w:t>SECTION-D</w:t>
            </w:r>
          </w:p>
        </w:tc>
        <w:tc>
          <w:tcPr>
            <w:tcW w:w="797" w:type="dxa"/>
          </w:tcPr>
          <w:p w:rsidR="001978F8" w:rsidRPr="009746DB" w:rsidRDefault="001978F8" w:rsidP="00065487">
            <w:pPr>
              <w:rPr>
                <w:rFonts w:cstheme="minorHAnsi"/>
                <w:sz w:val="24"/>
                <w:szCs w:val="24"/>
              </w:rPr>
            </w:pPr>
          </w:p>
        </w:tc>
      </w:tr>
      <w:tr w:rsidR="001978F8" w:rsidRPr="009746DB" w:rsidTr="00065487">
        <w:tc>
          <w:tcPr>
            <w:tcW w:w="532"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5</w:t>
            </w: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a</w:t>
            </w:r>
          </w:p>
        </w:tc>
        <w:tc>
          <w:tcPr>
            <w:tcW w:w="8201" w:type="dxa"/>
          </w:tcPr>
          <w:p w:rsidR="001978F8" w:rsidRPr="009746DB" w:rsidRDefault="001978F8" w:rsidP="00065487">
            <w:pPr>
              <w:jc w:val="both"/>
              <w:rPr>
                <w:rFonts w:cstheme="minorHAnsi"/>
                <w:sz w:val="24"/>
                <w:szCs w:val="24"/>
                <w:lang w:eastAsia="zh-CN"/>
              </w:rPr>
            </w:pPr>
            <w:r w:rsidRPr="009746DB">
              <w:rPr>
                <w:rFonts w:cstheme="minorHAnsi"/>
                <w:sz w:val="24"/>
                <w:szCs w:val="24"/>
              </w:rPr>
              <w:t>When net is showing the ads related to products you have bought earlier, phenomenon is known as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b</w:t>
            </w:r>
          </w:p>
        </w:tc>
        <w:tc>
          <w:tcPr>
            <w:tcW w:w="8201" w:type="dxa"/>
          </w:tcPr>
          <w:p w:rsidR="001978F8" w:rsidRPr="009746DB" w:rsidRDefault="001978F8" w:rsidP="00065487">
            <w:pPr>
              <w:rPr>
                <w:rFonts w:cstheme="minorHAnsi"/>
                <w:b/>
                <w:bCs/>
                <w:sz w:val="24"/>
                <w:szCs w:val="24"/>
                <w:lang w:eastAsia="zh-CN"/>
              </w:rPr>
            </w:pPr>
            <w:r w:rsidRPr="009746DB">
              <w:rPr>
                <w:rFonts w:cstheme="minorHAnsi"/>
                <w:sz w:val="24"/>
                <w:szCs w:val="24"/>
                <w:lang w:eastAsia="zh-CN"/>
              </w:rPr>
              <w:t xml:space="preserve">As a citizen of India, what advice you should give to others for e-waste disposal?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1</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c</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rPr>
              <w:t>What are the two methods to avoid illegal downloading?</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d</w:t>
            </w:r>
          </w:p>
        </w:tc>
        <w:tc>
          <w:tcPr>
            <w:tcW w:w="8201" w:type="dxa"/>
          </w:tcPr>
          <w:p w:rsidR="001978F8" w:rsidRPr="009746DB" w:rsidRDefault="001978F8" w:rsidP="00065487">
            <w:pPr>
              <w:spacing w:after="160" w:line="259" w:lineRule="auto"/>
              <w:rPr>
                <w:rFonts w:cstheme="minorHAnsi"/>
                <w:sz w:val="24"/>
                <w:szCs w:val="24"/>
              </w:rPr>
            </w:pPr>
            <w:r w:rsidRPr="009746DB">
              <w:rPr>
                <w:rFonts w:cstheme="minorHAnsi"/>
                <w:sz w:val="24"/>
                <w:szCs w:val="24"/>
              </w:rPr>
              <w:t xml:space="preserve">Define  the  term Phishing and Vishing ?   </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e</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Stealing someone’s intellectual work and representing it as your own known as:-</w:t>
            </w:r>
          </w:p>
          <w:p w:rsidR="001978F8" w:rsidRPr="009746DB" w:rsidRDefault="001978F8" w:rsidP="00065487">
            <w:pPr>
              <w:rPr>
                <w:rFonts w:cstheme="minorHAnsi"/>
                <w:sz w:val="24"/>
                <w:szCs w:val="24"/>
                <w:lang w:eastAsia="zh-CN"/>
              </w:rPr>
            </w:pPr>
            <w:r w:rsidRPr="009746DB">
              <w:rPr>
                <w:rFonts w:cstheme="minorHAnsi"/>
                <w:sz w:val="24"/>
                <w:szCs w:val="24"/>
                <w:lang w:eastAsia="zh-CN"/>
              </w:rPr>
              <w:t>(i)  phishing</w:t>
            </w:r>
          </w:p>
          <w:p w:rsidR="001978F8" w:rsidRPr="009746DB" w:rsidRDefault="001978F8" w:rsidP="00065487">
            <w:pPr>
              <w:rPr>
                <w:rFonts w:cstheme="minorHAnsi"/>
                <w:sz w:val="24"/>
                <w:szCs w:val="24"/>
                <w:lang w:eastAsia="zh-CN"/>
              </w:rPr>
            </w:pPr>
            <w:r w:rsidRPr="009746DB">
              <w:rPr>
                <w:rFonts w:cstheme="minorHAnsi"/>
                <w:sz w:val="24"/>
                <w:szCs w:val="24"/>
                <w:lang w:eastAsia="zh-CN"/>
              </w:rPr>
              <w:t>(ii) scam</w:t>
            </w:r>
          </w:p>
          <w:p w:rsidR="001978F8" w:rsidRPr="009746DB" w:rsidRDefault="001978F8" w:rsidP="00065487">
            <w:pPr>
              <w:rPr>
                <w:rFonts w:cstheme="minorHAnsi"/>
                <w:sz w:val="24"/>
                <w:szCs w:val="24"/>
                <w:lang w:eastAsia="zh-CN"/>
              </w:rPr>
            </w:pPr>
            <w:r w:rsidRPr="009746DB">
              <w:rPr>
                <w:rFonts w:cstheme="minorHAnsi"/>
                <w:sz w:val="24"/>
                <w:szCs w:val="24"/>
                <w:lang w:eastAsia="zh-CN"/>
              </w:rPr>
              <w:t>(iii) plagiarism</w:t>
            </w:r>
          </w:p>
          <w:p w:rsidR="001978F8" w:rsidRPr="009746DB" w:rsidRDefault="001978F8" w:rsidP="00065487">
            <w:pPr>
              <w:spacing w:after="160" w:line="259" w:lineRule="auto"/>
              <w:rPr>
                <w:rFonts w:cstheme="minorHAnsi"/>
                <w:sz w:val="24"/>
                <w:szCs w:val="24"/>
              </w:rPr>
            </w:pPr>
            <w:r w:rsidRPr="009746DB">
              <w:rPr>
                <w:rFonts w:cstheme="minorHAnsi"/>
                <w:sz w:val="24"/>
                <w:szCs w:val="24"/>
                <w:lang w:eastAsia="zh-CN"/>
              </w:rPr>
              <w:t>(iv) intellectual property</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r w:rsidRPr="009746DB">
              <w:rPr>
                <w:rFonts w:cstheme="minorHAnsi"/>
                <w:sz w:val="24"/>
                <w:szCs w:val="24"/>
                <w:lang w:eastAsia="zh-CN"/>
              </w:rPr>
              <w:t>f</w:t>
            </w:r>
          </w:p>
        </w:tc>
        <w:tc>
          <w:tcPr>
            <w:tcW w:w="8201" w:type="dxa"/>
          </w:tcPr>
          <w:p w:rsidR="001978F8" w:rsidRPr="009746DB" w:rsidRDefault="001978F8" w:rsidP="00065487">
            <w:pPr>
              <w:rPr>
                <w:rFonts w:cstheme="minorHAnsi"/>
                <w:sz w:val="24"/>
                <w:szCs w:val="24"/>
                <w:lang w:eastAsia="zh-CN"/>
              </w:rPr>
            </w:pPr>
            <w:r w:rsidRPr="009746DB">
              <w:rPr>
                <w:rFonts w:cstheme="minorHAnsi"/>
                <w:sz w:val="24"/>
                <w:szCs w:val="24"/>
              </w:rPr>
              <w:t>What are intellectual property rights? Why should intellectual property rights be protected?</w:t>
            </w:r>
          </w:p>
        </w:tc>
        <w:tc>
          <w:tcPr>
            <w:tcW w:w="797" w:type="dxa"/>
          </w:tcPr>
          <w:p w:rsidR="001978F8" w:rsidRPr="009746DB" w:rsidRDefault="001978F8" w:rsidP="00065487">
            <w:pPr>
              <w:rPr>
                <w:rFonts w:cstheme="minorHAnsi"/>
                <w:sz w:val="24"/>
                <w:szCs w:val="24"/>
              </w:rPr>
            </w:pPr>
            <w:r w:rsidRPr="009746DB">
              <w:rPr>
                <w:rFonts w:cstheme="minorHAnsi"/>
                <w:sz w:val="24"/>
                <w:szCs w:val="24"/>
                <w:lang w:eastAsia="zh-CN"/>
              </w:rPr>
              <w:t>2</w:t>
            </w:r>
          </w:p>
        </w:tc>
      </w:tr>
      <w:tr w:rsidR="001978F8" w:rsidRPr="009746DB" w:rsidTr="00065487">
        <w:tc>
          <w:tcPr>
            <w:tcW w:w="532" w:type="dxa"/>
          </w:tcPr>
          <w:p w:rsidR="001978F8" w:rsidRPr="009746DB" w:rsidRDefault="001978F8" w:rsidP="00065487">
            <w:pPr>
              <w:rPr>
                <w:rFonts w:cstheme="minorHAnsi"/>
                <w:sz w:val="24"/>
                <w:szCs w:val="24"/>
                <w:lang w:eastAsia="zh-CN"/>
              </w:rPr>
            </w:pPr>
          </w:p>
        </w:tc>
        <w:tc>
          <w:tcPr>
            <w:tcW w:w="436" w:type="dxa"/>
          </w:tcPr>
          <w:p w:rsidR="001978F8" w:rsidRPr="009746DB" w:rsidRDefault="001978F8" w:rsidP="00065487">
            <w:pPr>
              <w:rPr>
                <w:rFonts w:cstheme="minorHAnsi"/>
                <w:sz w:val="24"/>
                <w:szCs w:val="24"/>
                <w:lang w:eastAsia="zh-CN"/>
              </w:rPr>
            </w:pPr>
          </w:p>
        </w:tc>
        <w:tc>
          <w:tcPr>
            <w:tcW w:w="8201" w:type="dxa"/>
          </w:tcPr>
          <w:p w:rsidR="001978F8" w:rsidRPr="009746DB" w:rsidRDefault="001978F8" w:rsidP="00065487">
            <w:pPr>
              <w:rPr>
                <w:rFonts w:cstheme="minorHAnsi"/>
                <w:sz w:val="24"/>
                <w:szCs w:val="24"/>
                <w:lang w:eastAsia="zh-CN"/>
              </w:rPr>
            </w:pPr>
          </w:p>
        </w:tc>
        <w:tc>
          <w:tcPr>
            <w:tcW w:w="797" w:type="dxa"/>
          </w:tcPr>
          <w:p w:rsidR="001978F8" w:rsidRPr="009746DB" w:rsidRDefault="001978F8" w:rsidP="00065487">
            <w:pPr>
              <w:rPr>
                <w:rFonts w:cstheme="minorHAnsi"/>
                <w:b/>
                <w:sz w:val="24"/>
                <w:szCs w:val="24"/>
              </w:rPr>
            </w:pPr>
          </w:p>
        </w:tc>
      </w:tr>
    </w:tbl>
    <w:p w:rsidR="001978F8" w:rsidRDefault="001978F8" w:rsidP="001978F8"/>
    <w:p w:rsidR="001978F8" w:rsidRPr="00C071DB" w:rsidRDefault="001978F8" w:rsidP="001978F8">
      <w:pPr>
        <w:jc w:val="center"/>
        <w:rPr>
          <w:b/>
          <w:sz w:val="28"/>
        </w:rPr>
      </w:pPr>
      <w:r w:rsidRPr="00C071DB">
        <w:rPr>
          <w:b/>
          <w:sz w:val="28"/>
        </w:rPr>
        <w:t xml:space="preserve">END OF THE </w:t>
      </w:r>
      <w:r>
        <w:rPr>
          <w:b/>
          <w:sz w:val="28"/>
        </w:rPr>
        <w:t xml:space="preserve">THE </w:t>
      </w:r>
      <w:r w:rsidRPr="00C071DB">
        <w:rPr>
          <w:b/>
          <w:sz w:val="28"/>
        </w:rPr>
        <w:t>PAPER</w:t>
      </w: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B16BA8">
      <w:pPr>
        <w:spacing w:after="0" w:line="240" w:lineRule="auto"/>
        <w:contextualSpacing/>
        <w:rPr>
          <w:rFonts w:cstheme="minorHAnsi"/>
          <w:b/>
          <w:bCs/>
          <w:sz w:val="28"/>
          <w:szCs w:val="28"/>
          <w:lang w:val="en-IN" w:bidi="hi-IN"/>
        </w:rPr>
      </w:pPr>
    </w:p>
    <w:p w:rsidR="001978F8" w:rsidRDefault="001978F8" w:rsidP="001978F8">
      <w:pPr>
        <w:spacing w:after="0" w:line="240" w:lineRule="auto"/>
        <w:jc w:val="center"/>
        <w:rPr>
          <w:lang w:eastAsia="zh-CN"/>
        </w:rPr>
      </w:pPr>
      <w:r>
        <w:rPr>
          <w:lang w:eastAsia="zh-CN"/>
        </w:rPr>
        <w:lastRenderedPageBreak/>
        <w:t>MARKING SCHEME SAMPLE PAPER SESSION ENDING XII CS</w:t>
      </w:r>
    </w:p>
    <w:p w:rsidR="001978F8" w:rsidRDefault="001978F8" w:rsidP="001978F8">
      <w:pPr>
        <w:spacing w:after="0" w:line="240" w:lineRule="auto"/>
        <w:rPr>
          <w:lang w:eastAsia="zh-CN"/>
        </w:rPr>
      </w:pPr>
      <w:r>
        <w:rPr>
          <w:lang w:eastAsia="zh-CN"/>
        </w:rPr>
        <w:t>Time 3hrs</w:t>
      </w:r>
      <w:r>
        <w:rPr>
          <w:lang w:eastAsia="zh-CN"/>
        </w:rPr>
        <w:tab/>
      </w:r>
      <w:r>
        <w:rPr>
          <w:lang w:eastAsia="zh-CN"/>
        </w:rPr>
        <w:tab/>
        <w:t xml:space="preserve">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             M.M. 70</w:t>
      </w:r>
    </w:p>
    <w:tbl>
      <w:tblPr>
        <w:tblStyle w:val="TableGrid"/>
        <w:tblW w:w="9966" w:type="dxa"/>
        <w:tblLook w:val="04A0" w:firstRow="1" w:lastRow="0" w:firstColumn="1" w:lastColumn="0" w:noHBand="0" w:noVBand="1"/>
      </w:tblPr>
      <w:tblGrid>
        <w:gridCol w:w="621"/>
        <w:gridCol w:w="434"/>
        <w:gridCol w:w="8151"/>
        <w:gridCol w:w="760"/>
      </w:tblGrid>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1</w:t>
            </w:r>
          </w:p>
        </w:tc>
        <w:tc>
          <w:tcPr>
            <w:tcW w:w="436" w:type="dxa"/>
          </w:tcPr>
          <w:p w:rsidR="001978F8" w:rsidRPr="00A301CE" w:rsidRDefault="001978F8" w:rsidP="00065487">
            <w:pPr>
              <w:rPr>
                <w:rFonts w:cstheme="minorHAnsi"/>
                <w:sz w:val="24"/>
                <w:szCs w:val="24"/>
              </w:rPr>
            </w:pPr>
            <w:r w:rsidRPr="00A301CE">
              <w:rPr>
                <w:rFonts w:cstheme="minorHAnsi"/>
                <w:sz w:val="24"/>
                <w:szCs w:val="24"/>
              </w:rPr>
              <w:t>a)</w:t>
            </w:r>
          </w:p>
        </w:tc>
        <w:tc>
          <w:tcPr>
            <w:tcW w:w="8201" w:type="dxa"/>
          </w:tcPr>
          <w:p w:rsidR="001978F8" w:rsidRPr="00A301CE" w:rsidRDefault="001978F8" w:rsidP="00065487">
            <w:pPr>
              <w:rPr>
                <w:rFonts w:cstheme="minorHAnsi"/>
                <w:sz w:val="24"/>
                <w:szCs w:val="24"/>
              </w:rPr>
            </w:pPr>
            <w:r w:rsidRPr="00A301CE">
              <w:rPr>
                <w:rFonts w:cstheme="minorHAnsi"/>
                <w:sz w:val="24"/>
                <w:szCs w:val="24"/>
              </w:rPr>
              <w:t xml:space="preserve">Which of the following is valid operator in python : </w:t>
            </w:r>
          </w:p>
          <w:p w:rsidR="001978F8" w:rsidRPr="00A301CE" w:rsidRDefault="001978F8" w:rsidP="00065487">
            <w:pPr>
              <w:rPr>
                <w:rFonts w:cstheme="minorHAnsi"/>
                <w:sz w:val="24"/>
                <w:szCs w:val="24"/>
              </w:rPr>
            </w:pPr>
            <w:r w:rsidRPr="00A301CE">
              <w:rPr>
                <w:rFonts w:cstheme="minorHAnsi"/>
                <w:sz w:val="24"/>
                <w:szCs w:val="24"/>
              </w:rPr>
              <w:t>I ) %         2)  AND          3)   =&gt;         4)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rPr>
                <w:rFonts w:cstheme="minorHAnsi"/>
                <w:sz w:val="24"/>
                <w:szCs w:val="24"/>
              </w:rPr>
            </w:pPr>
            <w:r w:rsidRPr="00A301CE">
              <w:rPr>
                <w:rFonts w:cstheme="minorHAnsi"/>
                <w:sz w:val="24"/>
                <w:szCs w:val="24"/>
              </w:rPr>
              <w:t>% , **=</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cstheme="minorHAnsi"/>
                <w:sz w:val="24"/>
                <w:szCs w:val="24"/>
              </w:rPr>
              <w:t>b)</w:t>
            </w:r>
          </w:p>
        </w:tc>
        <w:tc>
          <w:tcPr>
            <w:tcW w:w="8201" w:type="dxa"/>
          </w:tcPr>
          <w:p w:rsidR="001978F8" w:rsidRPr="00A301CE" w:rsidRDefault="001978F8" w:rsidP="00065487">
            <w:pPr>
              <w:rPr>
                <w:rFonts w:cstheme="minorHAnsi"/>
                <w:sz w:val="24"/>
                <w:szCs w:val="24"/>
              </w:rPr>
            </w:pPr>
            <w:r w:rsidRPr="00A301CE">
              <w:rPr>
                <w:rFonts w:cstheme="minorHAnsi"/>
                <w:sz w:val="24"/>
                <w:szCs w:val="24"/>
              </w:rPr>
              <w:t>Write the type of tokens from the following :</w:t>
            </w:r>
          </w:p>
          <w:p w:rsidR="001978F8" w:rsidRPr="00A301CE" w:rsidRDefault="001978F8" w:rsidP="00065487">
            <w:pPr>
              <w:rPr>
                <w:rFonts w:cstheme="minorHAnsi"/>
                <w:sz w:val="24"/>
                <w:szCs w:val="24"/>
              </w:rPr>
            </w:pPr>
            <w:r w:rsidRPr="00A301CE">
              <w:rPr>
                <w:rFonts w:cstheme="minorHAnsi"/>
                <w:sz w:val="24"/>
                <w:szCs w:val="24"/>
              </w:rPr>
              <w:t xml:space="preserve">          1) for                              2)_fn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rPr>
                <w:rFonts w:cstheme="minorHAnsi"/>
                <w:sz w:val="24"/>
                <w:szCs w:val="24"/>
              </w:rPr>
            </w:pPr>
            <w:r w:rsidRPr="00A301CE">
              <w:rPr>
                <w:rFonts w:cstheme="minorHAnsi"/>
                <w:sz w:val="24"/>
                <w:szCs w:val="24"/>
              </w:rPr>
              <w:t>CONTROL FLOW , IDENTIFIER</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cstheme="minorHAnsi"/>
                <w:sz w:val="24"/>
                <w:szCs w:val="24"/>
              </w:rPr>
              <w:t>c)</w:t>
            </w:r>
          </w:p>
        </w:tc>
        <w:tc>
          <w:tcPr>
            <w:tcW w:w="8201" w:type="dxa"/>
          </w:tcPr>
          <w:p w:rsidR="001978F8" w:rsidRPr="00A301CE" w:rsidRDefault="001978F8" w:rsidP="00065487">
            <w:pPr>
              <w:jc w:val="both"/>
              <w:rPr>
                <w:rFonts w:cstheme="minorHAnsi"/>
                <w:sz w:val="24"/>
                <w:szCs w:val="24"/>
              </w:rPr>
            </w:pPr>
            <w:r w:rsidRPr="00A301CE">
              <w:rPr>
                <w:rFonts w:cstheme="minorHAnsi"/>
                <w:sz w:val="24"/>
                <w:szCs w:val="24"/>
              </w:rPr>
              <w:t>Nam the python library modules which need to be imported to invoke the following functions:</w:t>
            </w:r>
          </w:p>
          <w:p w:rsidR="001978F8" w:rsidRPr="00A301CE" w:rsidRDefault="001978F8" w:rsidP="00065487">
            <w:pPr>
              <w:rPr>
                <w:rFonts w:cstheme="minorHAnsi"/>
                <w:sz w:val="24"/>
                <w:szCs w:val="24"/>
              </w:rPr>
            </w:pPr>
            <w:r w:rsidRPr="00A301CE">
              <w:rPr>
                <w:rFonts w:cstheme="minorHAnsi"/>
                <w:sz w:val="24"/>
                <w:szCs w:val="24"/>
              </w:rPr>
              <w:t xml:space="preserve"> 1)    sin()                           2)      randint()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jc w:val="both"/>
              <w:rPr>
                <w:rFonts w:cstheme="minorHAnsi"/>
                <w:sz w:val="24"/>
                <w:szCs w:val="24"/>
              </w:rPr>
            </w:pPr>
            <w:r w:rsidRPr="00A301CE">
              <w:rPr>
                <w:rFonts w:cstheme="minorHAnsi"/>
                <w:sz w:val="24"/>
                <w:szCs w:val="24"/>
              </w:rPr>
              <w:t>MATH , RANDOM</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cstheme="minorHAnsi"/>
                <w:sz w:val="24"/>
                <w:szCs w:val="24"/>
              </w:rPr>
              <w:t xml:space="preserve">d)   </w:t>
            </w:r>
          </w:p>
        </w:tc>
        <w:tc>
          <w:tcPr>
            <w:tcW w:w="8201" w:type="dxa"/>
          </w:tcPr>
          <w:p w:rsidR="001978F8" w:rsidRPr="00A301CE" w:rsidRDefault="001978F8" w:rsidP="00065487">
            <w:pPr>
              <w:rPr>
                <w:rFonts w:cstheme="minorHAnsi"/>
                <w:sz w:val="24"/>
                <w:szCs w:val="24"/>
              </w:rPr>
            </w:pPr>
            <w:r w:rsidRPr="00A301CE">
              <w:rPr>
                <w:rFonts w:cstheme="minorHAnsi"/>
                <w:sz w:val="24"/>
                <w:szCs w:val="24"/>
              </w:rPr>
              <w:t>Rewrite the following code in python after removing all syntax error(s).underline each correction done in code.</w:t>
            </w:r>
          </w:p>
          <w:p w:rsidR="001978F8" w:rsidRPr="00A301CE" w:rsidRDefault="001978F8" w:rsidP="00065487">
            <w:pPr>
              <w:rPr>
                <w:rFonts w:cstheme="minorHAnsi"/>
                <w:sz w:val="24"/>
                <w:szCs w:val="24"/>
              </w:rPr>
            </w:pPr>
            <w:r w:rsidRPr="00A301CE">
              <w:rPr>
                <w:rFonts w:cstheme="minorHAnsi"/>
                <w:sz w:val="24"/>
                <w:szCs w:val="24"/>
              </w:rPr>
              <w:t>O,P= 10=20</w:t>
            </w:r>
          </w:p>
          <w:p w:rsidR="001978F8" w:rsidRPr="00A301CE" w:rsidRDefault="001978F8" w:rsidP="00065487">
            <w:pPr>
              <w:rPr>
                <w:rFonts w:cstheme="minorHAnsi"/>
                <w:sz w:val="24"/>
                <w:szCs w:val="24"/>
              </w:rPr>
            </w:pPr>
            <w:r w:rsidRPr="00A301CE">
              <w:rPr>
                <w:rFonts w:cstheme="minorHAnsi"/>
                <w:sz w:val="24"/>
                <w:szCs w:val="24"/>
              </w:rPr>
              <w:t>for j n range[O,P]:</w:t>
            </w:r>
          </w:p>
          <w:p w:rsidR="001978F8" w:rsidRPr="00A301CE" w:rsidRDefault="001978F8" w:rsidP="00065487">
            <w:pPr>
              <w:rPr>
                <w:rFonts w:cstheme="minorHAnsi"/>
                <w:sz w:val="24"/>
                <w:szCs w:val="24"/>
              </w:rPr>
            </w:pPr>
            <w:r w:rsidRPr="00A301CE">
              <w:rPr>
                <w:rFonts w:cstheme="minorHAnsi"/>
                <w:sz w:val="24"/>
                <w:szCs w:val="24"/>
              </w:rPr>
              <w:t xml:space="preserve">   print(p*4)</w:t>
            </w:r>
          </w:p>
          <w:p w:rsidR="001978F8" w:rsidRPr="00A301CE" w:rsidRDefault="001978F8" w:rsidP="00065487">
            <w:pPr>
              <w:rPr>
                <w:rFonts w:cstheme="minorHAnsi"/>
                <w:sz w:val="24"/>
                <w:szCs w:val="24"/>
              </w:rPr>
            </w:pPr>
            <w:r w:rsidRPr="00A301CE">
              <w:rPr>
                <w:rFonts w:cstheme="minorHAnsi"/>
                <w:sz w:val="24"/>
                <w:szCs w:val="24"/>
              </w:rPr>
              <w:t>T= p+5</w:t>
            </w:r>
          </w:p>
          <w:p w:rsidR="001978F8" w:rsidRPr="00A301CE" w:rsidRDefault="001978F8" w:rsidP="00065487">
            <w:pPr>
              <w:rPr>
                <w:rFonts w:cstheme="minorHAnsi"/>
                <w:sz w:val="24"/>
                <w:szCs w:val="24"/>
              </w:rPr>
            </w:pPr>
            <w:r w:rsidRPr="00A301CE">
              <w:rPr>
                <w:rFonts w:cstheme="minorHAnsi"/>
                <w:sz w:val="24"/>
                <w:szCs w:val="24"/>
              </w:rPr>
              <w:t xml:space="preserve">Print(T)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rPr>
                <w:rFonts w:cstheme="minorHAnsi"/>
                <w:sz w:val="24"/>
                <w:szCs w:val="24"/>
                <w:u w:val="single"/>
              </w:rPr>
            </w:pPr>
            <w:r w:rsidRPr="00A301CE">
              <w:rPr>
                <w:rFonts w:cstheme="minorHAnsi"/>
                <w:sz w:val="24"/>
                <w:szCs w:val="24"/>
              </w:rPr>
              <w:t xml:space="preserve">O,P= </w:t>
            </w:r>
            <w:r w:rsidRPr="00A301CE">
              <w:rPr>
                <w:rFonts w:cstheme="minorHAnsi"/>
                <w:sz w:val="24"/>
                <w:szCs w:val="24"/>
                <w:u w:val="single"/>
              </w:rPr>
              <w:t>10,20</w:t>
            </w:r>
          </w:p>
          <w:p w:rsidR="001978F8" w:rsidRPr="00A301CE" w:rsidRDefault="001978F8" w:rsidP="00065487">
            <w:pPr>
              <w:rPr>
                <w:rFonts w:cstheme="minorHAnsi"/>
                <w:sz w:val="24"/>
                <w:szCs w:val="24"/>
              </w:rPr>
            </w:pPr>
            <w:r w:rsidRPr="00A301CE">
              <w:rPr>
                <w:rFonts w:cstheme="minorHAnsi"/>
                <w:sz w:val="24"/>
                <w:szCs w:val="24"/>
              </w:rPr>
              <w:t>for j n range</w:t>
            </w:r>
            <w:r w:rsidRPr="00A301CE">
              <w:rPr>
                <w:rFonts w:cstheme="minorHAnsi"/>
                <w:sz w:val="24"/>
                <w:szCs w:val="24"/>
                <w:u w:val="single"/>
              </w:rPr>
              <w:t>(O,P)</w:t>
            </w:r>
            <w:r w:rsidRPr="00A301CE">
              <w:rPr>
                <w:rFonts w:cstheme="minorHAnsi"/>
                <w:sz w:val="24"/>
                <w:szCs w:val="24"/>
              </w:rPr>
              <w:t>:</w:t>
            </w:r>
          </w:p>
          <w:p w:rsidR="001978F8" w:rsidRPr="00A301CE" w:rsidRDefault="001978F8" w:rsidP="00065487">
            <w:pPr>
              <w:rPr>
                <w:rFonts w:cstheme="minorHAnsi"/>
                <w:sz w:val="24"/>
                <w:szCs w:val="24"/>
              </w:rPr>
            </w:pPr>
            <w:r w:rsidRPr="00A301CE">
              <w:rPr>
                <w:rFonts w:cstheme="minorHAnsi"/>
                <w:sz w:val="24"/>
                <w:szCs w:val="24"/>
              </w:rPr>
              <w:t xml:space="preserve">   print(</w:t>
            </w:r>
            <w:r w:rsidRPr="00A301CE">
              <w:rPr>
                <w:rFonts w:cstheme="minorHAnsi"/>
                <w:sz w:val="24"/>
                <w:szCs w:val="24"/>
                <w:u w:val="single"/>
              </w:rPr>
              <w:t>P</w:t>
            </w:r>
            <w:r w:rsidRPr="00A301CE">
              <w:rPr>
                <w:rFonts w:cstheme="minorHAnsi"/>
                <w:sz w:val="24"/>
                <w:szCs w:val="24"/>
              </w:rPr>
              <w:t>*4)</w:t>
            </w:r>
          </w:p>
          <w:p w:rsidR="001978F8" w:rsidRPr="00A301CE" w:rsidRDefault="001978F8" w:rsidP="00065487">
            <w:pPr>
              <w:rPr>
                <w:rFonts w:cstheme="minorHAnsi"/>
                <w:sz w:val="24"/>
                <w:szCs w:val="24"/>
              </w:rPr>
            </w:pPr>
            <w:r w:rsidRPr="00A301CE">
              <w:rPr>
                <w:rFonts w:cstheme="minorHAnsi"/>
                <w:sz w:val="24"/>
                <w:szCs w:val="24"/>
              </w:rPr>
              <w:t>T= P+5</w:t>
            </w:r>
          </w:p>
          <w:p w:rsidR="001978F8" w:rsidRPr="00A301CE" w:rsidRDefault="001978F8" w:rsidP="00065487">
            <w:pPr>
              <w:rPr>
                <w:rFonts w:cstheme="minorHAnsi"/>
                <w:sz w:val="24"/>
                <w:szCs w:val="24"/>
              </w:rPr>
            </w:pPr>
            <w:r w:rsidRPr="00A301CE">
              <w:rPr>
                <w:rFonts w:cstheme="minorHAnsi"/>
                <w:sz w:val="24"/>
                <w:szCs w:val="24"/>
                <w:u w:val="single"/>
              </w:rPr>
              <w:t>Pr</w:t>
            </w:r>
            <w:r w:rsidRPr="00A301CE">
              <w:rPr>
                <w:rFonts w:cstheme="minorHAnsi"/>
                <w:sz w:val="24"/>
                <w:szCs w:val="24"/>
              </w:rPr>
              <w:t>int(T)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cstheme="minorHAnsi"/>
                <w:sz w:val="24"/>
                <w:szCs w:val="24"/>
              </w:rPr>
              <w:t>e)</w:t>
            </w:r>
          </w:p>
        </w:tc>
        <w:tc>
          <w:tcPr>
            <w:tcW w:w="8201" w:type="dxa"/>
          </w:tcPr>
          <w:p w:rsidR="001978F8" w:rsidRPr="00A301CE" w:rsidRDefault="001978F8" w:rsidP="00065487">
            <w:pPr>
              <w:rPr>
                <w:rFonts w:cstheme="minorHAnsi"/>
                <w:sz w:val="24"/>
                <w:szCs w:val="24"/>
              </w:rPr>
            </w:pPr>
            <w:r w:rsidRPr="00A301CE">
              <w:rPr>
                <w:rFonts w:cstheme="minorHAnsi"/>
                <w:sz w:val="24"/>
                <w:szCs w:val="24"/>
              </w:rPr>
              <w:t>Find and write the output:</w:t>
            </w:r>
          </w:p>
          <w:p w:rsidR="001978F8" w:rsidRPr="00A301CE" w:rsidRDefault="001978F8" w:rsidP="00065487">
            <w:pPr>
              <w:rPr>
                <w:rFonts w:cstheme="minorHAnsi"/>
                <w:sz w:val="24"/>
                <w:szCs w:val="24"/>
              </w:rPr>
            </w:pPr>
            <w:r w:rsidRPr="00A301CE">
              <w:rPr>
                <w:rFonts w:cstheme="minorHAnsi"/>
                <w:sz w:val="24"/>
                <w:szCs w:val="24"/>
              </w:rPr>
              <w:t>def  solve(s1):</w:t>
            </w:r>
          </w:p>
          <w:p w:rsidR="001978F8" w:rsidRPr="00A301CE" w:rsidRDefault="001978F8" w:rsidP="00065487">
            <w:pPr>
              <w:rPr>
                <w:rFonts w:cstheme="minorHAnsi"/>
                <w:sz w:val="24"/>
                <w:szCs w:val="24"/>
              </w:rPr>
            </w:pPr>
            <w:r w:rsidRPr="00A301CE">
              <w:rPr>
                <w:rFonts w:cstheme="minorHAnsi"/>
                <w:sz w:val="24"/>
                <w:szCs w:val="24"/>
              </w:rPr>
              <w:t xml:space="preserve">    k=len(s1)</w:t>
            </w:r>
          </w:p>
          <w:p w:rsidR="001978F8" w:rsidRPr="00A301CE" w:rsidRDefault="001978F8" w:rsidP="00065487">
            <w:pPr>
              <w:rPr>
                <w:rFonts w:cstheme="minorHAnsi"/>
                <w:sz w:val="24"/>
                <w:szCs w:val="24"/>
              </w:rPr>
            </w:pPr>
            <w:r w:rsidRPr="00A301CE">
              <w:rPr>
                <w:rFonts w:cstheme="minorHAnsi"/>
                <w:sz w:val="24"/>
                <w:szCs w:val="24"/>
              </w:rPr>
              <w:t xml:space="preserve">    s2=” “</w:t>
            </w:r>
          </w:p>
          <w:p w:rsidR="001978F8" w:rsidRPr="00A301CE" w:rsidRDefault="001978F8" w:rsidP="00065487">
            <w:pPr>
              <w:rPr>
                <w:rFonts w:cstheme="minorHAnsi"/>
                <w:sz w:val="24"/>
                <w:szCs w:val="24"/>
              </w:rPr>
            </w:pPr>
            <w:r w:rsidRPr="00A301CE">
              <w:rPr>
                <w:rFonts w:cstheme="minorHAnsi"/>
                <w:sz w:val="24"/>
                <w:szCs w:val="24"/>
              </w:rPr>
              <w:t xml:space="preserve">    for j in range (0,k):</w:t>
            </w:r>
          </w:p>
          <w:p w:rsidR="001978F8" w:rsidRPr="00A301CE" w:rsidRDefault="001978F8" w:rsidP="00065487">
            <w:pPr>
              <w:rPr>
                <w:rFonts w:cstheme="minorHAnsi"/>
                <w:sz w:val="24"/>
                <w:szCs w:val="24"/>
              </w:rPr>
            </w:pPr>
            <w:r w:rsidRPr="00A301CE">
              <w:rPr>
                <w:rFonts w:cstheme="minorHAnsi"/>
                <w:sz w:val="24"/>
                <w:szCs w:val="24"/>
              </w:rPr>
              <w:t xml:space="preserve">          if (s1[i].isupper())</w:t>
            </w:r>
          </w:p>
          <w:p w:rsidR="001978F8" w:rsidRPr="00A301CE" w:rsidRDefault="001978F8" w:rsidP="00065487">
            <w:pPr>
              <w:rPr>
                <w:rFonts w:cstheme="minorHAnsi"/>
                <w:sz w:val="24"/>
                <w:szCs w:val="24"/>
              </w:rPr>
            </w:pPr>
            <w:r w:rsidRPr="00A301CE">
              <w:rPr>
                <w:rFonts w:cstheme="minorHAnsi"/>
                <w:sz w:val="24"/>
                <w:szCs w:val="24"/>
              </w:rPr>
              <w:t xml:space="preserve">              s2=s2+s1[j+1].lower()</w:t>
            </w:r>
          </w:p>
          <w:p w:rsidR="001978F8" w:rsidRPr="00A301CE" w:rsidRDefault="001978F8" w:rsidP="00065487">
            <w:pPr>
              <w:rPr>
                <w:rFonts w:cstheme="minorHAnsi"/>
                <w:sz w:val="24"/>
                <w:szCs w:val="24"/>
              </w:rPr>
            </w:pPr>
            <w:r w:rsidRPr="00A301CE">
              <w:rPr>
                <w:rFonts w:cstheme="minorHAnsi"/>
                <w:sz w:val="24"/>
                <w:szCs w:val="24"/>
              </w:rPr>
              <w:t xml:space="preserve">          elif s1[i].islower()</w:t>
            </w:r>
          </w:p>
          <w:p w:rsidR="001978F8" w:rsidRPr="00A301CE" w:rsidRDefault="001978F8" w:rsidP="00065487">
            <w:pPr>
              <w:rPr>
                <w:rFonts w:cstheme="minorHAnsi"/>
                <w:sz w:val="24"/>
                <w:szCs w:val="24"/>
              </w:rPr>
            </w:pPr>
            <w:r w:rsidRPr="00A301CE">
              <w:rPr>
                <w:rFonts w:cstheme="minorHAnsi"/>
                <w:sz w:val="24"/>
                <w:szCs w:val="24"/>
              </w:rPr>
              <w:t xml:space="preserve">              s2=s2+s1[j-1].upper()</w:t>
            </w:r>
          </w:p>
          <w:p w:rsidR="001978F8" w:rsidRPr="00A301CE" w:rsidRDefault="001978F8" w:rsidP="00065487">
            <w:pPr>
              <w:rPr>
                <w:rFonts w:cstheme="minorHAnsi"/>
                <w:sz w:val="24"/>
                <w:szCs w:val="24"/>
              </w:rPr>
            </w:pPr>
            <w:r w:rsidRPr="00A301CE">
              <w:rPr>
                <w:rFonts w:cstheme="minorHAnsi"/>
                <w:sz w:val="24"/>
                <w:szCs w:val="24"/>
              </w:rPr>
              <w:t xml:space="preserve">          else:</w:t>
            </w:r>
          </w:p>
          <w:p w:rsidR="001978F8" w:rsidRPr="00A301CE" w:rsidRDefault="001978F8" w:rsidP="00065487">
            <w:pPr>
              <w:rPr>
                <w:rFonts w:cstheme="minorHAnsi"/>
                <w:sz w:val="24"/>
                <w:szCs w:val="24"/>
              </w:rPr>
            </w:pPr>
            <w:r w:rsidRPr="00A301CE">
              <w:rPr>
                <w:rFonts w:cstheme="minorHAnsi"/>
                <w:sz w:val="24"/>
                <w:szCs w:val="24"/>
              </w:rPr>
              <w:t xml:space="preserve">              s2=s2+”@”</w:t>
            </w:r>
          </w:p>
          <w:p w:rsidR="001978F8" w:rsidRPr="00A301CE" w:rsidRDefault="001978F8" w:rsidP="00065487">
            <w:pPr>
              <w:rPr>
                <w:rFonts w:cstheme="minorHAnsi"/>
                <w:sz w:val="24"/>
                <w:szCs w:val="24"/>
              </w:rPr>
            </w:pPr>
            <w:r w:rsidRPr="00A301CE">
              <w:rPr>
                <w:rFonts w:cstheme="minorHAnsi"/>
                <w:sz w:val="24"/>
                <w:szCs w:val="24"/>
              </w:rPr>
              <w:t xml:space="preserve">     print(s2)</w:t>
            </w:r>
          </w:p>
          <w:p w:rsidR="001978F8" w:rsidRPr="00A301CE" w:rsidRDefault="001978F8" w:rsidP="00065487">
            <w:pPr>
              <w:rPr>
                <w:rFonts w:cstheme="minorHAnsi"/>
                <w:sz w:val="24"/>
                <w:szCs w:val="24"/>
              </w:rPr>
            </w:pPr>
          </w:p>
          <w:p w:rsidR="001978F8" w:rsidRPr="00A301CE" w:rsidRDefault="001978F8" w:rsidP="00065487">
            <w:pPr>
              <w:rPr>
                <w:rFonts w:cstheme="minorHAnsi"/>
                <w:sz w:val="24"/>
                <w:szCs w:val="24"/>
              </w:rPr>
            </w:pPr>
            <w:r w:rsidRPr="00A301CE">
              <w:rPr>
                <w:rFonts w:cstheme="minorHAnsi"/>
                <w:sz w:val="24"/>
                <w:szCs w:val="24"/>
              </w:rPr>
              <w:t>solve(“WeLcoMe”)</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eastAsia="Times New Roman" w:cstheme="minorHAnsi"/>
                <w:color w:val="000000"/>
                <w:sz w:val="24"/>
                <w:szCs w:val="24"/>
              </w:rPr>
            </w:pPr>
            <w:r w:rsidRPr="00A301CE">
              <w:rPr>
                <w:rFonts w:eastAsia="Times New Roman" w:cstheme="minorHAnsi"/>
                <w:color w:val="000000"/>
                <w:sz w:val="24"/>
                <w:szCs w:val="24"/>
              </w:rPr>
              <w:t xml:space="preserve">eWcLCeM </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cstheme="minorHAnsi"/>
                <w:sz w:val="24"/>
                <w:szCs w:val="24"/>
              </w:rPr>
              <w:t>f)</w:t>
            </w:r>
          </w:p>
        </w:tc>
        <w:tc>
          <w:tcPr>
            <w:tcW w:w="8201" w:type="dxa"/>
          </w:tcPr>
          <w:p w:rsidR="001978F8" w:rsidRPr="00A301CE" w:rsidRDefault="001978F8" w:rsidP="00065487">
            <w:pPr>
              <w:rPr>
                <w:rFonts w:cstheme="minorHAnsi"/>
                <w:sz w:val="24"/>
                <w:szCs w:val="24"/>
              </w:rPr>
            </w:pPr>
            <w:r w:rsidRPr="00A301CE">
              <w:rPr>
                <w:rFonts w:cstheme="minorHAnsi"/>
                <w:sz w:val="24"/>
                <w:szCs w:val="24"/>
              </w:rPr>
              <w:t>Find and write the output of the following python code:</w:t>
            </w:r>
          </w:p>
          <w:p w:rsidR="001978F8" w:rsidRPr="00A301CE" w:rsidRDefault="001978F8" w:rsidP="00065487">
            <w:pPr>
              <w:rPr>
                <w:rFonts w:cstheme="minorHAnsi"/>
                <w:sz w:val="24"/>
                <w:szCs w:val="24"/>
              </w:rPr>
            </w:pPr>
            <w:r w:rsidRPr="00A301CE">
              <w:rPr>
                <w:rFonts w:cstheme="minorHAnsi"/>
                <w:sz w:val="24"/>
                <w:szCs w:val="24"/>
              </w:rPr>
              <w:t>def  update(p,q=10):</w:t>
            </w:r>
          </w:p>
          <w:p w:rsidR="001978F8" w:rsidRPr="00A301CE" w:rsidRDefault="001978F8" w:rsidP="00065487">
            <w:pPr>
              <w:rPr>
                <w:rFonts w:cstheme="minorHAnsi"/>
                <w:sz w:val="24"/>
                <w:szCs w:val="24"/>
              </w:rPr>
            </w:pPr>
            <w:r w:rsidRPr="00A301CE">
              <w:rPr>
                <w:rFonts w:cstheme="minorHAnsi"/>
                <w:sz w:val="24"/>
                <w:szCs w:val="24"/>
              </w:rPr>
              <w:t xml:space="preserve">    p=p+q</w:t>
            </w:r>
          </w:p>
          <w:p w:rsidR="001978F8" w:rsidRPr="00A301CE" w:rsidRDefault="001978F8" w:rsidP="00065487">
            <w:pPr>
              <w:rPr>
                <w:rFonts w:cstheme="minorHAnsi"/>
                <w:sz w:val="24"/>
                <w:szCs w:val="24"/>
              </w:rPr>
            </w:pPr>
            <w:r w:rsidRPr="00A301CE">
              <w:rPr>
                <w:rFonts w:cstheme="minorHAnsi"/>
                <w:sz w:val="24"/>
                <w:szCs w:val="24"/>
              </w:rPr>
              <w:t xml:space="preserve">    q=p-q</w:t>
            </w:r>
          </w:p>
          <w:p w:rsidR="001978F8" w:rsidRPr="00A301CE" w:rsidRDefault="001978F8" w:rsidP="00065487">
            <w:pPr>
              <w:rPr>
                <w:rFonts w:cstheme="minorHAnsi"/>
                <w:sz w:val="24"/>
                <w:szCs w:val="24"/>
              </w:rPr>
            </w:pPr>
            <w:r w:rsidRPr="00A301CE">
              <w:rPr>
                <w:rFonts w:cstheme="minorHAnsi"/>
                <w:sz w:val="24"/>
                <w:szCs w:val="24"/>
              </w:rPr>
              <w:t xml:space="preserve">    print(p,'#',q)</w:t>
            </w:r>
          </w:p>
          <w:p w:rsidR="001978F8" w:rsidRPr="00A301CE" w:rsidRDefault="001978F8" w:rsidP="00065487">
            <w:pPr>
              <w:rPr>
                <w:rFonts w:cstheme="minorHAnsi"/>
                <w:sz w:val="24"/>
                <w:szCs w:val="24"/>
              </w:rPr>
            </w:pPr>
            <w:r w:rsidRPr="00A301CE">
              <w:rPr>
                <w:rFonts w:cstheme="minorHAnsi"/>
                <w:sz w:val="24"/>
                <w:szCs w:val="24"/>
              </w:rPr>
              <w:t xml:space="preserve">    return (p)</w:t>
            </w:r>
          </w:p>
          <w:p w:rsidR="001978F8" w:rsidRPr="00A301CE" w:rsidRDefault="001978F8" w:rsidP="00065487">
            <w:pPr>
              <w:rPr>
                <w:rFonts w:cstheme="minorHAnsi"/>
                <w:sz w:val="24"/>
                <w:szCs w:val="24"/>
              </w:rPr>
            </w:pPr>
          </w:p>
          <w:p w:rsidR="001978F8" w:rsidRPr="00A301CE" w:rsidRDefault="001978F8" w:rsidP="00065487">
            <w:pPr>
              <w:rPr>
                <w:rFonts w:cstheme="minorHAnsi"/>
                <w:sz w:val="24"/>
                <w:szCs w:val="24"/>
              </w:rPr>
            </w:pPr>
            <w:r w:rsidRPr="00A301CE">
              <w:rPr>
                <w:rFonts w:cstheme="minorHAnsi"/>
                <w:sz w:val="24"/>
                <w:szCs w:val="24"/>
              </w:rPr>
              <w:t>p1=40</w:t>
            </w:r>
          </w:p>
          <w:p w:rsidR="001978F8" w:rsidRPr="00A301CE" w:rsidRDefault="001978F8" w:rsidP="00065487">
            <w:pPr>
              <w:rPr>
                <w:rFonts w:cstheme="minorHAnsi"/>
                <w:sz w:val="24"/>
                <w:szCs w:val="24"/>
              </w:rPr>
            </w:pPr>
            <w:r w:rsidRPr="00A301CE">
              <w:rPr>
                <w:rFonts w:cstheme="minorHAnsi"/>
                <w:sz w:val="24"/>
                <w:szCs w:val="24"/>
              </w:rPr>
              <w:lastRenderedPageBreak/>
              <w:t>q1=20</w:t>
            </w:r>
          </w:p>
          <w:p w:rsidR="001978F8" w:rsidRPr="00A301CE" w:rsidRDefault="001978F8" w:rsidP="00065487">
            <w:pPr>
              <w:rPr>
                <w:rFonts w:cstheme="minorHAnsi"/>
                <w:sz w:val="24"/>
                <w:szCs w:val="24"/>
              </w:rPr>
            </w:pPr>
            <w:r w:rsidRPr="00A301CE">
              <w:rPr>
                <w:rFonts w:cstheme="minorHAnsi"/>
                <w:sz w:val="24"/>
                <w:szCs w:val="24"/>
              </w:rPr>
              <w:t>p1=update(p1,q1)</w:t>
            </w:r>
          </w:p>
          <w:p w:rsidR="001978F8" w:rsidRPr="00A301CE" w:rsidRDefault="001978F8" w:rsidP="00065487">
            <w:pPr>
              <w:rPr>
                <w:rFonts w:cstheme="minorHAnsi"/>
                <w:sz w:val="24"/>
                <w:szCs w:val="24"/>
              </w:rPr>
            </w:pPr>
            <w:r w:rsidRPr="00A301CE">
              <w:rPr>
                <w:rFonts w:cstheme="minorHAnsi"/>
                <w:sz w:val="24"/>
                <w:szCs w:val="24"/>
              </w:rPr>
              <w:t>print(p1,'@',q1)</w:t>
            </w:r>
          </w:p>
          <w:p w:rsidR="001978F8" w:rsidRPr="00A301CE" w:rsidRDefault="001978F8" w:rsidP="00065487">
            <w:pPr>
              <w:rPr>
                <w:rFonts w:cstheme="minorHAnsi"/>
                <w:sz w:val="24"/>
                <w:szCs w:val="24"/>
              </w:rPr>
            </w:pPr>
            <w:r w:rsidRPr="00A301CE">
              <w:rPr>
                <w:rFonts w:cstheme="minorHAnsi"/>
                <w:sz w:val="24"/>
                <w:szCs w:val="24"/>
              </w:rPr>
              <w:t>q1=update(q1)</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lastRenderedPageBreak/>
              <w:t>3</w:t>
            </w: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lastRenderedPageBreak/>
              <w:t>ANS</w:t>
            </w:r>
          </w:p>
        </w:tc>
        <w:tc>
          <w:tcPr>
            <w:tcW w:w="436" w:type="dxa"/>
          </w:tcPr>
          <w:p w:rsidR="001978F8" w:rsidRPr="00A301CE" w:rsidRDefault="001978F8" w:rsidP="00065487">
            <w:pPr>
              <w:rPr>
                <w:rFonts w:cstheme="minorHAnsi"/>
                <w:sz w:val="24"/>
                <w:szCs w:val="24"/>
              </w:rPr>
            </w:pPr>
          </w:p>
        </w:tc>
        <w:tc>
          <w:tcPr>
            <w:tcW w:w="8201" w:type="dxa"/>
          </w:tcPr>
          <w:p w:rsidR="001978F8" w:rsidRPr="00A301CE" w:rsidRDefault="001978F8" w:rsidP="00065487">
            <w:pPr>
              <w:pStyle w:val="HTMLPreformatted"/>
              <w:shd w:val="clear" w:color="auto" w:fill="FFFFFF"/>
              <w:wordWrap w:val="0"/>
              <w:textAlignment w:val="baseline"/>
              <w:rPr>
                <w:rFonts w:asciiTheme="minorHAnsi" w:hAnsiTheme="minorHAnsi" w:cstheme="minorHAnsi"/>
                <w:color w:val="000000"/>
                <w:sz w:val="24"/>
                <w:szCs w:val="24"/>
              </w:rPr>
            </w:pPr>
            <w:r w:rsidRPr="00A301CE">
              <w:rPr>
                <w:rFonts w:asciiTheme="minorHAnsi" w:hAnsiTheme="minorHAnsi" w:cstheme="minorHAnsi"/>
                <w:color w:val="000000"/>
                <w:sz w:val="24"/>
                <w:szCs w:val="24"/>
              </w:rPr>
              <w:t>60 # 40</w:t>
            </w:r>
          </w:p>
          <w:p w:rsidR="001978F8" w:rsidRPr="00A301CE" w:rsidRDefault="001978F8" w:rsidP="00065487">
            <w:pPr>
              <w:pStyle w:val="HTMLPreformatted"/>
              <w:shd w:val="clear" w:color="auto" w:fill="FFFFFF"/>
              <w:wordWrap w:val="0"/>
              <w:textAlignment w:val="baseline"/>
              <w:rPr>
                <w:rFonts w:asciiTheme="minorHAnsi" w:hAnsiTheme="minorHAnsi" w:cstheme="minorHAnsi"/>
                <w:color w:val="000000"/>
                <w:sz w:val="24"/>
                <w:szCs w:val="24"/>
              </w:rPr>
            </w:pPr>
            <w:r w:rsidRPr="00A301CE">
              <w:rPr>
                <w:rFonts w:asciiTheme="minorHAnsi" w:hAnsiTheme="minorHAnsi" w:cstheme="minorHAnsi"/>
                <w:color w:val="000000"/>
                <w:sz w:val="24"/>
                <w:szCs w:val="24"/>
              </w:rPr>
              <w:t>60 @ 20</w:t>
            </w:r>
          </w:p>
          <w:p w:rsidR="001978F8" w:rsidRPr="00A301CE" w:rsidRDefault="001978F8" w:rsidP="00065487">
            <w:pPr>
              <w:pStyle w:val="HTMLPreformatted"/>
              <w:shd w:val="clear" w:color="auto" w:fill="FFFFFF"/>
              <w:wordWrap w:val="0"/>
              <w:textAlignment w:val="baseline"/>
              <w:rPr>
                <w:rFonts w:asciiTheme="minorHAnsi" w:hAnsiTheme="minorHAnsi" w:cstheme="minorHAnsi"/>
                <w:color w:val="000000"/>
                <w:sz w:val="24"/>
                <w:szCs w:val="24"/>
              </w:rPr>
            </w:pPr>
            <w:r w:rsidRPr="00A301CE">
              <w:rPr>
                <w:rFonts w:asciiTheme="minorHAnsi" w:hAnsiTheme="minorHAnsi" w:cstheme="minorHAnsi"/>
                <w:color w:val="000000"/>
                <w:sz w:val="24"/>
                <w:szCs w:val="24"/>
              </w:rPr>
              <w:t>30 # 20</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p>
        </w:tc>
        <w:tc>
          <w:tcPr>
            <w:tcW w:w="436" w:type="dxa"/>
          </w:tcPr>
          <w:p w:rsidR="001978F8" w:rsidRPr="00A301CE" w:rsidRDefault="001978F8" w:rsidP="00065487">
            <w:pPr>
              <w:rPr>
                <w:rFonts w:cstheme="minorHAnsi"/>
                <w:sz w:val="24"/>
                <w:szCs w:val="24"/>
              </w:rPr>
            </w:pPr>
            <w:r w:rsidRPr="00A301CE">
              <w:rPr>
                <w:rFonts w:eastAsiaTheme="minorEastAsia" w:cstheme="minorHAnsi"/>
                <w:sz w:val="24"/>
                <w:szCs w:val="24"/>
                <w:lang w:eastAsia="zh-CN"/>
              </w:rPr>
              <w:t xml:space="preserve">g) </w:t>
            </w:r>
          </w:p>
        </w:tc>
        <w:tc>
          <w:tcPr>
            <w:tcW w:w="8201" w:type="dxa"/>
          </w:tcPr>
          <w:p w:rsidR="001978F8" w:rsidRPr="00A301CE" w:rsidRDefault="001978F8" w:rsidP="00065487">
            <w:pPr>
              <w:pStyle w:val="Standard"/>
              <w:spacing w:before="48"/>
              <w:ind w:left="-52"/>
              <w:jc w:val="both"/>
              <w:rPr>
                <w:rFonts w:asciiTheme="minorHAnsi" w:hAnsiTheme="minorHAnsi" w:cstheme="minorHAnsi"/>
                <w:color w:val="000000"/>
                <w:sz w:val="24"/>
                <w:szCs w:val="24"/>
              </w:rPr>
            </w:pPr>
            <w:r w:rsidRPr="00A301CE">
              <w:rPr>
                <w:rFonts w:asciiTheme="minorHAnsi" w:hAnsiTheme="minorHAnsi" w:cstheme="minorHAnsi"/>
                <w:color w:val="000000"/>
                <w:sz w:val="24"/>
                <w:szCs w:val="24"/>
              </w:rPr>
              <w:t>What possible outputs are expected to be displayed on the screen at the time of execution of the</w:t>
            </w:r>
            <w:r w:rsidRPr="00A301CE">
              <w:rPr>
                <w:rFonts w:asciiTheme="minorHAnsi" w:hAnsiTheme="minorHAnsi" w:cstheme="minorHAnsi"/>
                <w:sz w:val="24"/>
                <w:szCs w:val="24"/>
              </w:rPr>
              <w:t xml:space="preserve"> </w:t>
            </w:r>
            <w:r w:rsidRPr="00A301CE">
              <w:rPr>
                <w:rFonts w:asciiTheme="minorHAnsi" w:hAnsiTheme="minorHAnsi" w:cstheme="minorHAnsi"/>
                <w:color w:val="000000"/>
                <w:sz w:val="24"/>
                <w:szCs w:val="24"/>
              </w:rPr>
              <w:t>program from the following code? Also specify the minimum and maximum values that can be assigned to the variable c.</w:t>
            </w:r>
          </w:p>
          <w:p w:rsidR="001978F8" w:rsidRPr="00A301CE" w:rsidRDefault="001978F8" w:rsidP="00065487">
            <w:pPr>
              <w:pStyle w:val="Standard"/>
              <w:spacing w:before="48"/>
              <w:ind w:left="-52"/>
              <w:jc w:val="both"/>
              <w:rPr>
                <w:rFonts w:asciiTheme="minorHAnsi" w:hAnsiTheme="minorHAnsi" w:cstheme="minorHAnsi"/>
                <w:color w:val="000000"/>
                <w:sz w:val="24"/>
                <w:szCs w:val="24"/>
              </w:rPr>
            </w:pPr>
          </w:p>
          <w:p w:rsidR="001978F8" w:rsidRPr="00A301CE" w:rsidRDefault="001978F8" w:rsidP="00065487">
            <w:pPr>
              <w:pStyle w:val="Standard"/>
              <w:spacing w:before="48"/>
              <w:ind w:left="-52"/>
              <w:rPr>
                <w:rFonts w:asciiTheme="minorHAnsi" w:hAnsiTheme="minorHAnsi" w:cstheme="minorHAnsi"/>
                <w:color w:val="000000"/>
                <w:sz w:val="24"/>
                <w:szCs w:val="24"/>
              </w:rPr>
            </w:pPr>
            <w:r w:rsidRPr="00A301CE">
              <w:rPr>
                <w:rFonts w:asciiTheme="minorHAnsi" w:hAnsiTheme="minorHAnsi" w:cstheme="minorHAnsi"/>
                <w:color w:val="000000"/>
                <w:sz w:val="24"/>
                <w:szCs w:val="24"/>
              </w:rPr>
              <w:t xml:space="preserve">import random  temp=[10,20,30,40,50,60] </w:t>
            </w:r>
          </w:p>
          <w:p w:rsidR="001978F8" w:rsidRPr="00A301CE" w:rsidRDefault="001978F8" w:rsidP="00065487">
            <w:pPr>
              <w:pStyle w:val="Standard"/>
              <w:spacing w:before="48"/>
              <w:ind w:left="-52"/>
              <w:rPr>
                <w:rFonts w:asciiTheme="minorHAnsi" w:hAnsiTheme="minorHAnsi" w:cstheme="minorHAnsi"/>
                <w:color w:val="000000"/>
                <w:sz w:val="24"/>
                <w:szCs w:val="24"/>
              </w:rPr>
            </w:pPr>
            <w:r w:rsidRPr="00A301CE">
              <w:rPr>
                <w:rFonts w:asciiTheme="minorHAnsi" w:hAnsiTheme="minorHAnsi" w:cstheme="minorHAnsi"/>
                <w:color w:val="000000"/>
                <w:sz w:val="24"/>
                <w:szCs w:val="24"/>
              </w:rPr>
              <w:t xml:space="preserve">c=random.randint(0,4) </w:t>
            </w:r>
          </w:p>
          <w:p w:rsidR="001978F8" w:rsidRPr="00A301CE" w:rsidRDefault="001978F8" w:rsidP="00065487">
            <w:pPr>
              <w:pStyle w:val="Standard"/>
              <w:spacing w:before="48"/>
              <w:ind w:left="-52"/>
              <w:rPr>
                <w:rFonts w:asciiTheme="minorHAnsi" w:hAnsiTheme="minorHAnsi" w:cstheme="minorHAnsi"/>
                <w:sz w:val="24"/>
                <w:szCs w:val="24"/>
              </w:rPr>
            </w:pPr>
            <w:r w:rsidRPr="00A301CE">
              <w:rPr>
                <w:rFonts w:asciiTheme="minorHAnsi" w:hAnsiTheme="minorHAnsi" w:cstheme="minorHAnsi"/>
                <w:color w:val="000000"/>
                <w:sz w:val="24"/>
                <w:szCs w:val="24"/>
              </w:rPr>
              <w:t>for I in range(0, c):</w:t>
            </w:r>
          </w:p>
          <w:p w:rsidR="001978F8" w:rsidRPr="00A301CE" w:rsidRDefault="001978F8" w:rsidP="00065487">
            <w:pPr>
              <w:pStyle w:val="Standard"/>
              <w:spacing w:before="48"/>
              <w:rPr>
                <w:rFonts w:asciiTheme="minorHAnsi" w:hAnsiTheme="minorHAnsi" w:cstheme="minorHAnsi"/>
                <w:sz w:val="24"/>
                <w:szCs w:val="24"/>
              </w:rPr>
            </w:pPr>
            <w:r w:rsidRPr="00A301CE">
              <w:rPr>
                <w:rFonts w:asciiTheme="minorHAnsi" w:hAnsiTheme="minorHAnsi" w:cstheme="minorHAnsi"/>
                <w:color w:val="000000"/>
                <w:sz w:val="24"/>
                <w:szCs w:val="24"/>
              </w:rPr>
              <w:t xml:space="preserve">    print(temp[i],’:’,end=’#‘)</w:t>
            </w:r>
          </w:p>
          <w:p w:rsidR="001978F8" w:rsidRPr="00A301CE" w:rsidRDefault="001978F8" w:rsidP="00065487">
            <w:pPr>
              <w:pStyle w:val="Standard"/>
              <w:spacing w:before="48"/>
              <w:rPr>
                <w:rFonts w:asciiTheme="minorHAnsi" w:hAnsiTheme="minorHAnsi" w:cstheme="minorHAnsi"/>
                <w:color w:val="000000"/>
                <w:sz w:val="24"/>
                <w:szCs w:val="24"/>
              </w:rPr>
            </w:pPr>
          </w:p>
          <w:p w:rsidR="001978F8" w:rsidRPr="00A301CE" w:rsidRDefault="001978F8" w:rsidP="00065487">
            <w:pPr>
              <w:rPr>
                <w:rFonts w:cstheme="minorHAnsi"/>
                <w:sz w:val="24"/>
                <w:szCs w:val="24"/>
                <w:lang w:eastAsia="zh-CN"/>
              </w:rPr>
            </w:pPr>
            <w:r w:rsidRPr="00A301CE">
              <w:rPr>
                <w:rFonts w:cstheme="minorHAnsi"/>
                <w:color w:val="000000"/>
                <w:sz w:val="24"/>
                <w:szCs w:val="24"/>
              </w:rPr>
              <w:t>(i) #10#20   (ii) 10#20#30#40#50#   (iii). 10#20#30#    (iv) 50#60#</w:t>
            </w:r>
          </w:p>
        </w:tc>
        <w:tc>
          <w:tcPr>
            <w:tcW w:w="797"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2</w:t>
            </w:r>
          </w:p>
          <w:p w:rsidR="001978F8" w:rsidRPr="00A301CE" w:rsidRDefault="001978F8" w:rsidP="00065487">
            <w:pPr>
              <w:rPr>
                <w:rFonts w:cstheme="minorHAnsi"/>
                <w:b/>
                <w:sz w:val="24"/>
                <w:szCs w:val="24"/>
              </w:rPr>
            </w:pP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rPr>
              <w:t>ANS</w:t>
            </w:r>
          </w:p>
        </w:tc>
        <w:tc>
          <w:tcPr>
            <w:tcW w:w="436" w:type="dxa"/>
          </w:tcPr>
          <w:p w:rsidR="001978F8" w:rsidRPr="00A301CE" w:rsidRDefault="001978F8" w:rsidP="00065487">
            <w:pPr>
              <w:rPr>
                <w:rFonts w:eastAsiaTheme="minorEastAsia" w:cstheme="minorHAnsi"/>
                <w:sz w:val="24"/>
                <w:szCs w:val="24"/>
                <w:lang w:eastAsia="zh-CN"/>
              </w:rPr>
            </w:pPr>
          </w:p>
        </w:tc>
        <w:tc>
          <w:tcPr>
            <w:tcW w:w="8201" w:type="dxa"/>
          </w:tcPr>
          <w:p w:rsidR="001978F8" w:rsidRPr="00A301CE" w:rsidRDefault="001978F8" w:rsidP="00065487">
            <w:pPr>
              <w:pStyle w:val="Standard"/>
              <w:spacing w:before="48"/>
              <w:ind w:left="-52"/>
              <w:jc w:val="both"/>
              <w:rPr>
                <w:rFonts w:asciiTheme="minorHAnsi" w:hAnsiTheme="minorHAnsi" w:cstheme="minorHAnsi"/>
                <w:color w:val="000000"/>
                <w:sz w:val="24"/>
                <w:szCs w:val="24"/>
              </w:rPr>
            </w:pPr>
            <w:r w:rsidRPr="00A301CE">
              <w:rPr>
                <w:rFonts w:asciiTheme="minorHAnsi" w:hAnsiTheme="minorHAnsi" w:cstheme="minorHAnsi"/>
                <w:color w:val="000000"/>
                <w:sz w:val="24"/>
                <w:szCs w:val="24"/>
              </w:rPr>
              <w:t xml:space="preserve">iii) ONLY  MIN=0, MAX=3 </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rPr>
            </w:pPr>
            <w:r w:rsidRPr="00A301CE">
              <w:rPr>
                <w:rFonts w:cstheme="minorHAnsi"/>
                <w:sz w:val="24"/>
                <w:szCs w:val="24"/>
                <w:lang w:eastAsia="zh-CN"/>
              </w:rPr>
              <w:t>2</w:t>
            </w: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What do you understand by eval()?Give example.</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b/>
                <w:bCs/>
                <w:color w:val="222222"/>
                <w:sz w:val="24"/>
                <w:szCs w:val="24"/>
                <w:shd w:val="clear" w:color="auto" w:fill="FFFFFF"/>
              </w:rPr>
              <w:t>eval()</w:t>
            </w:r>
            <w:r w:rsidRPr="00A301CE">
              <w:rPr>
                <w:rFonts w:cstheme="minorHAnsi"/>
                <w:color w:val="222222"/>
                <w:sz w:val="24"/>
                <w:szCs w:val="24"/>
                <w:shd w:val="clear" w:color="auto" w:fill="FFFFFF"/>
              </w:rPr>
              <w:t> evaluates the passed string as a </w:t>
            </w:r>
            <w:r w:rsidRPr="00A301CE">
              <w:rPr>
                <w:rFonts w:cstheme="minorHAnsi"/>
                <w:b/>
                <w:bCs/>
                <w:color w:val="222222"/>
                <w:sz w:val="24"/>
                <w:szCs w:val="24"/>
                <w:shd w:val="clear" w:color="auto" w:fill="FFFFFF"/>
              </w:rPr>
              <w:t>Python</w:t>
            </w:r>
            <w:r w:rsidRPr="00A301CE">
              <w:rPr>
                <w:rFonts w:cstheme="minorHAnsi"/>
                <w:color w:val="222222"/>
                <w:sz w:val="24"/>
                <w:szCs w:val="24"/>
                <w:shd w:val="clear" w:color="auto" w:fill="FFFFFF"/>
              </w:rPr>
              <w:t> expression and returns the result. For example, </w:t>
            </w:r>
            <w:r w:rsidRPr="00A301CE">
              <w:rPr>
                <w:rFonts w:cstheme="minorHAnsi"/>
                <w:b/>
                <w:bCs/>
                <w:color w:val="222222"/>
                <w:sz w:val="24"/>
                <w:szCs w:val="24"/>
                <w:shd w:val="clear" w:color="auto" w:fill="FFFFFF"/>
              </w:rPr>
              <w:t>eval</w:t>
            </w:r>
            <w:r w:rsidRPr="00A301CE">
              <w:rPr>
                <w:rFonts w:cstheme="minorHAnsi"/>
                <w:color w:val="222222"/>
                <w:sz w:val="24"/>
                <w:szCs w:val="24"/>
                <w:shd w:val="clear" w:color="auto" w:fill="FFFFFF"/>
              </w:rPr>
              <w:t>("1 + 1") interprets and executes the expression "1 + 1" and returns the result (2)</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b</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Which is the correct form of declaration of dictionary? </w:t>
            </w:r>
          </w:p>
          <w:p w:rsidR="001978F8" w:rsidRPr="00A301CE" w:rsidRDefault="001978F8" w:rsidP="001978F8">
            <w:pPr>
              <w:pStyle w:val="ListParagraph"/>
              <w:numPr>
                <w:ilvl w:val="0"/>
                <w:numId w:val="70"/>
              </w:numPr>
              <w:rPr>
                <w:rFonts w:cstheme="minorHAnsi"/>
                <w:sz w:val="24"/>
                <w:szCs w:val="24"/>
                <w:lang w:eastAsia="zh-CN"/>
              </w:rPr>
            </w:pPr>
            <w:r w:rsidRPr="00A301CE">
              <w:rPr>
                <w:rFonts w:cstheme="minorHAnsi"/>
                <w:sz w:val="24"/>
                <w:szCs w:val="24"/>
                <w:lang w:eastAsia="zh-CN"/>
              </w:rPr>
              <w:t xml:space="preserve">Day=(1;’mon’, 2;’tue’, 3:’wed’) </w:t>
            </w:r>
          </w:p>
          <w:p w:rsidR="001978F8" w:rsidRPr="00A301CE" w:rsidRDefault="001978F8" w:rsidP="001978F8">
            <w:pPr>
              <w:pStyle w:val="ListParagraph"/>
              <w:numPr>
                <w:ilvl w:val="0"/>
                <w:numId w:val="70"/>
              </w:numPr>
              <w:rPr>
                <w:rFonts w:cstheme="minorHAnsi"/>
                <w:sz w:val="24"/>
                <w:szCs w:val="24"/>
                <w:lang w:eastAsia="zh-CN"/>
              </w:rPr>
            </w:pPr>
            <w:r w:rsidRPr="00A301CE">
              <w:rPr>
                <w:rFonts w:cstheme="minorHAnsi"/>
                <w:sz w:val="24"/>
                <w:szCs w:val="24"/>
                <w:lang w:eastAsia="zh-CN"/>
              </w:rPr>
              <w:t>Day=[1:’ONE’, 2:’TWO’,3:’THREE’]</w:t>
            </w:r>
          </w:p>
          <w:p w:rsidR="001978F8" w:rsidRPr="00A301CE" w:rsidRDefault="001978F8" w:rsidP="001978F8">
            <w:pPr>
              <w:pStyle w:val="ListParagraph"/>
              <w:numPr>
                <w:ilvl w:val="0"/>
                <w:numId w:val="70"/>
              </w:numPr>
              <w:rPr>
                <w:rFonts w:cstheme="minorHAnsi"/>
                <w:sz w:val="24"/>
                <w:szCs w:val="24"/>
                <w:lang w:eastAsia="zh-CN"/>
              </w:rPr>
            </w:pPr>
            <w:r w:rsidRPr="00A301CE">
              <w:rPr>
                <w:rFonts w:cstheme="minorHAnsi"/>
                <w:sz w:val="24"/>
                <w:szCs w:val="24"/>
                <w:lang w:eastAsia="zh-CN"/>
              </w:rPr>
              <w:t>Day={1:’APPLE’, 2:’ORANGE’, 3:’GRAPES’}</w:t>
            </w:r>
          </w:p>
          <w:p w:rsidR="001978F8" w:rsidRPr="00A301CE" w:rsidRDefault="001978F8" w:rsidP="001978F8">
            <w:pPr>
              <w:pStyle w:val="ListParagraph"/>
              <w:numPr>
                <w:ilvl w:val="0"/>
                <w:numId w:val="70"/>
              </w:numPr>
              <w:rPr>
                <w:rFonts w:cstheme="minorHAnsi"/>
                <w:sz w:val="24"/>
                <w:szCs w:val="24"/>
                <w:lang w:eastAsia="zh-CN"/>
              </w:rPr>
            </w:pPr>
            <w:r w:rsidRPr="00A301CE">
              <w:rPr>
                <w:rFonts w:cstheme="minorHAnsi"/>
                <w:sz w:val="24"/>
                <w:szCs w:val="24"/>
                <w:lang w:eastAsia="zh-CN"/>
              </w:rPr>
              <w:t>Day={1’green’, 2’red’,3’blue’]</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1978F8">
            <w:pPr>
              <w:pStyle w:val="ListParagraph"/>
              <w:numPr>
                <w:ilvl w:val="0"/>
                <w:numId w:val="79"/>
              </w:numPr>
              <w:rPr>
                <w:rFonts w:cstheme="minorHAnsi"/>
                <w:sz w:val="24"/>
                <w:szCs w:val="24"/>
                <w:lang w:eastAsia="zh-CN"/>
              </w:rPr>
            </w:pPr>
            <w:r w:rsidRPr="00A301CE">
              <w:rPr>
                <w:rFonts w:cstheme="minorHAnsi"/>
                <w:sz w:val="24"/>
                <w:szCs w:val="24"/>
                <w:lang w:eastAsia="zh-CN"/>
              </w:rPr>
              <w:t>Day={1:’APPLE’, 2:’ORANGE’, 3:’GRAPES’}</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c</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Identify the valid declaration of L:</w:t>
            </w:r>
          </w:p>
          <w:p w:rsidR="001978F8" w:rsidRPr="00A301CE" w:rsidRDefault="001978F8" w:rsidP="00065487">
            <w:pPr>
              <w:rPr>
                <w:rFonts w:cstheme="minorHAnsi"/>
                <w:sz w:val="24"/>
                <w:szCs w:val="24"/>
                <w:lang w:eastAsia="zh-CN"/>
              </w:rPr>
            </w:pPr>
            <w:r w:rsidRPr="00A301CE">
              <w:rPr>
                <w:rFonts w:cstheme="minorHAnsi"/>
                <w:sz w:val="24"/>
                <w:szCs w:val="24"/>
                <w:lang w:eastAsia="zh-CN"/>
              </w:rPr>
              <w:t>L = [1, 23, ‘hi’, 6]</w:t>
            </w:r>
          </w:p>
          <w:p w:rsidR="001978F8" w:rsidRPr="00A301CE" w:rsidRDefault="001978F8" w:rsidP="001978F8">
            <w:pPr>
              <w:pStyle w:val="ListParagraph"/>
              <w:numPr>
                <w:ilvl w:val="0"/>
                <w:numId w:val="71"/>
              </w:numPr>
              <w:rPr>
                <w:rFonts w:cstheme="minorHAnsi"/>
                <w:sz w:val="24"/>
                <w:szCs w:val="24"/>
                <w:lang w:eastAsia="zh-CN"/>
              </w:rPr>
            </w:pPr>
            <w:r w:rsidRPr="00A301CE">
              <w:rPr>
                <w:rFonts w:cstheme="minorHAnsi"/>
                <w:sz w:val="24"/>
                <w:szCs w:val="24"/>
                <w:lang w:eastAsia="zh-CN"/>
              </w:rPr>
              <w:t>List</w:t>
            </w:r>
          </w:p>
          <w:p w:rsidR="001978F8" w:rsidRPr="00A301CE" w:rsidRDefault="001978F8" w:rsidP="001978F8">
            <w:pPr>
              <w:pStyle w:val="ListParagraph"/>
              <w:numPr>
                <w:ilvl w:val="0"/>
                <w:numId w:val="71"/>
              </w:numPr>
              <w:rPr>
                <w:rFonts w:cstheme="minorHAnsi"/>
                <w:sz w:val="24"/>
                <w:szCs w:val="24"/>
                <w:lang w:eastAsia="zh-CN"/>
              </w:rPr>
            </w:pPr>
            <w:r w:rsidRPr="00A301CE">
              <w:rPr>
                <w:rFonts w:cstheme="minorHAnsi"/>
                <w:sz w:val="24"/>
                <w:szCs w:val="24"/>
                <w:lang w:eastAsia="zh-CN"/>
              </w:rPr>
              <w:t xml:space="preserve">Dictionary </w:t>
            </w:r>
          </w:p>
          <w:p w:rsidR="001978F8" w:rsidRPr="00A301CE" w:rsidRDefault="001978F8" w:rsidP="001978F8">
            <w:pPr>
              <w:pStyle w:val="ListParagraph"/>
              <w:numPr>
                <w:ilvl w:val="0"/>
                <w:numId w:val="71"/>
              </w:numPr>
              <w:rPr>
                <w:rFonts w:cstheme="minorHAnsi"/>
                <w:sz w:val="24"/>
                <w:szCs w:val="24"/>
                <w:lang w:eastAsia="zh-CN"/>
              </w:rPr>
            </w:pPr>
            <w:r w:rsidRPr="00A301CE">
              <w:rPr>
                <w:rFonts w:cstheme="minorHAnsi"/>
                <w:sz w:val="24"/>
                <w:szCs w:val="24"/>
                <w:lang w:eastAsia="zh-CN"/>
              </w:rPr>
              <w:t>Array</w:t>
            </w:r>
          </w:p>
          <w:p w:rsidR="001978F8" w:rsidRPr="00A301CE" w:rsidRDefault="001978F8" w:rsidP="001978F8">
            <w:pPr>
              <w:pStyle w:val="ListParagraph"/>
              <w:numPr>
                <w:ilvl w:val="0"/>
                <w:numId w:val="71"/>
              </w:numPr>
              <w:rPr>
                <w:rFonts w:cstheme="minorHAnsi"/>
                <w:sz w:val="24"/>
                <w:szCs w:val="24"/>
                <w:lang w:eastAsia="zh-CN"/>
              </w:rPr>
            </w:pPr>
            <w:r w:rsidRPr="00A301CE">
              <w:rPr>
                <w:rFonts w:cstheme="minorHAnsi"/>
                <w:sz w:val="24"/>
                <w:szCs w:val="24"/>
                <w:lang w:eastAsia="zh-CN"/>
              </w:rPr>
              <w:t>Tuple</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LIST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x=['5 3 2 1']</w:t>
            </w:r>
          </w:p>
          <w:p w:rsidR="001978F8" w:rsidRPr="00A301CE" w:rsidRDefault="001978F8" w:rsidP="00065487">
            <w:pPr>
              <w:rPr>
                <w:rFonts w:cstheme="minorHAnsi"/>
                <w:sz w:val="24"/>
                <w:szCs w:val="24"/>
                <w:lang w:eastAsia="zh-CN"/>
              </w:rPr>
            </w:pPr>
            <w:r w:rsidRPr="00A301CE">
              <w:rPr>
                <w:rFonts w:cstheme="minorHAnsi"/>
                <w:sz w:val="24"/>
                <w:szCs w:val="24"/>
                <w:lang w:eastAsia="zh-CN"/>
              </w:rPr>
              <w:t>y=['8 7 9 10']</w:t>
            </w:r>
          </w:p>
          <w:p w:rsidR="001978F8" w:rsidRPr="00A301CE" w:rsidRDefault="001978F8" w:rsidP="00065487">
            <w:pPr>
              <w:rPr>
                <w:rFonts w:cstheme="minorHAnsi"/>
                <w:sz w:val="24"/>
                <w:szCs w:val="24"/>
                <w:lang w:eastAsia="zh-CN"/>
              </w:rPr>
            </w:pPr>
            <w:r w:rsidRPr="00A301CE">
              <w:rPr>
                <w:rFonts w:cstheme="minorHAnsi"/>
                <w:sz w:val="24"/>
                <w:szCs w:val="24"/>
                <w:lang w:eastAsia="zh-CN"/>
              </w:rPr>
              <w:t>z=y+x</w:t>
            </w:r>
          </w:p>
          <w:p w:rsidR="001978F8" w:rsidRPr="00A301CE" w:rsidRDefault="001978F8" w:rsidP="00065487">
            <w:pPr>
              <w:rPr>
                <w:rFonts w:cstheme="minorHAnsi"/>
                <w:sz w:val="24"/>
                <w:szCs w:val="24"/>
                <w:lang w:eastAsia="zh-CN"/>
              </w:rPr>
            </w:pPr>
            <w:r w:rsidRPr="00A301CE">
              <w:rPr>
                <w:rFonts w:cstheme="minorHAnsi"/>
                <w:sz w:val="24"/>
                <w:szCs w:val="24"/>
                <w:lang w:eastAsia="zh-CN"/>
              </w:rPr>
              <w:t>print(z)</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pStyle w:val="HTMLPreformatted"/>
              <w:shd w:val="clear" w:color="auto" w:fill="FFFFFF"/>
              <w:wordWrap w:val="0"/>
              <w:textAlignment w:val="baseline"/>
              <w:rPr>
                <w:rFonts w:asciiTheme="minorHAnsi" w:hAnsiTheme="minorHAnsi" w:cstheme="minorHAnsi"/>
                <w:color w:val="000000"/>
                <w:sz w:val="24"/>
                <w:szCs w:val="24"/>
              </w:rPr>
            </w:pPr>
            <w:r w:rsidRPr="00A301CE">
              <w:rPr>
                <w:rFonts w:asciiTheme="minorHAnsi" w:hAnsiTheme="minorHAnsi" w:cstheme="minorHAnsi"/>
                <w:color w:val="000000"/>
                <w:sz w:val="24"/>
                <w:szCs w:val="24"/>
              </w:rPr>
              <w:t>['8 7 9 10', '5 3 2 1']</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e</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Find and write the output of the following python code :</w:t>
            </w:r>
          </w:p>
          <w:p w:rsidR="001978F8" w:rsidRPr="00A301CE" w:rsidRDefault="001978F8" w:rsidP="00065487">
            <w:pPr>
              <w:rPr>
                <w:rFonts w:cstheme="minorHAnsi"/>
                <w:sz w:val="24"/>
                <w:szCs w:val="24"/>
                <w:lang w:eastAsia="zh-CN"/>
              </w:rPr>
            </w:pPr>
            <w:r w:rsidRPr="00A301CE">
              <w:rPr>
                <w:rFonts w:cstheme="minorHAnsi"/>
                <w:sz w:val="24"/>
                <w:szCs w:val="24"/>
                <w:lang w:eastAsia="zh-CN"/>
              </w:rPr>
              <w:t>def come(n):</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n=n+10</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m=5+n</w:t>
            </w:r>
          </w:p>
          <w:p w:rsidR="001978F8" w:rsidRPr="00A301CE" w:rsidRDefault="001978F8" w:rsidP="00065487">
            <w:pPr>
              <w:rPr>
                <w:rFonts w:cstheme="minorHAnsi"/>
                <w:sz w:val="24"/>
                <w:szCs w:val="24"/>
                <w:lang w:eastAsia="zh-CN"/>
              </w:rPr>
            </w:pPr>
            <w:r w:rsidRPr="00A301CE">
              <w:rPr>
                <w:rFonts w:cstheme="minorHAnsi"/>
                <w:sz w:val="24"/>
                <w:szCs w:val="24"/>
                <w:lang w:eastAsia="zh-CN"/>
              </w:rPr>
              <w:lastRenderedPageBreak/>
              <w:t xml:space="preserve">    n,m=m,n+m</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return n,m</w:t>
            </w:r>
          </w:p>
          <w:p w:rsidR="001978F8" w:rsidRPr="00A301CE" w:rsidRDefault="001978F8" w:rsidP="00065487">
            <w:pPr>
              <w:rPr>
                <w:rFonts w:cstheme="minorHAnsi"/>
                <w:sz w:val="24"/>
                <w:szCs w:val="24"/>
                <w:lang w:eastAsia="zh-CN"/>
              </w:rPr>
            </w:pPr>
          </w:p>
          <w:p w:rsidR="001978F8" w:rsidRPr="00A301CE" w:rsidRDefault="001978F8" w:rsidP="00065487">
            <w:pPr>
              <w:rPr>
                <w:rFonts w:cstheme="minorHAnsi"/>
                <w:sz w:val="24"/>
                <w:szCs w:val="24"/>
                <w:lang w:eastAsia="zh-CN"/>
              </w:rPr>
            </w:pPr>
            <w:r w:rsidRPr="00A301CE">
              <w:rPr>
                <w:rFonts w:cstheme="minorHAnsi"/>
                <w:sz w:val="24"/>
                <w:szCs w:val="24"/>
                <w:lang w:eastAsia="zh-CN"/>
              </w:rPr>
              <w:t>P=come(6)</w:t>
            </w:r>
          </w:p>
          <w:p w:rsidR="001978F8" w:rsidRPr="00A301CE" w:rsidRDefault="001978F8" w:rsidP="00065487">
            <w:pPr>
              <w:rPr>
                <w:rFonts w:cstheme="minorHAnsi"/>
                <w:sz w:val="24"/>
                <w:szCs w:val="24"/>
                <w:lang w:eastAsia="zh-CN"/>
              </w:rPr>
            </w:pPr>
            <w:r w:rsidRPr="00A301CE">
              <w:rPr>
                <w:rFonts w:cstheme="minorHAnsi"/>
                <w:sz w:val="24"/>
                <w:szCs w:val="24"/>
                <w:lang w:eastAsia="zh-CN"/>
              </w:rPr>
              <w:t>print(P)</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lastRenderedPageBreak/>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lastRenderedPageBreak/>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pStyle w:val="HTMLPreformatted"/>
              <w:shd w:val="clear" w:color="auto" w:fill="FFFFFF"/>
              <w:wordWrap w:val="0"/>
              <w:textAlignment w:val="baseline"/>
              <w:rPr>
                <w:rFonts w:asciiTheme="minorHAnsi" w:hAnsiTheme="minorHAnsi" w:cstheme="minorHAnsi"/>
                <w:color w:val="000000"/>
                <w:sz w:val="24"/>
                <w:szCs w:val="24"/>
              </w:rPr>
            </w:pPr>
            <w:r w:rsidRPr="00A301CE">
              <w:rPr>
                <w:rFonts w:asciiTheme="minorHAnsi" w:hAnsiTheme="minorHAnsi" w:cstheme="minorHAnsi"/>
                <w:color w:val="000000"/>
                <w:sz w:val="24"/>
                <w:szCs w:val="24"/>
              </w:rPr>
              <w:t>(21, 37)</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f</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What do you understand by UDF?  What is the need of it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1 MARKS FOR USER DEFINE FUNCTION AND 1 MARKS FOR NEED OF IT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g</w:t>
            </w:r>
          </w:p>
        </w:tc>
        <w:tc>
          <w:tcPr>
            <w:tcW w:w="8201" w:type="dxa"/>
          </w:tcPr>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A bar chart is drawn(using pyplot) to represent sales data of various models of MOBILES, for a month. Write a appropriate statement in python to provide labels MONTH-JUNE and SALES DONE to x and y axis respectively. </w:t>
            </w:r>
          </w:p>
          <w:p w:rsidR="001978F8" w:rsidRPr="00A301CE" w:rsidRDefault="001978F8" w:rsidP="00065487">
            <w:pPr>
              <w:rPr>
                <w:rFonts w:cstheme="minorHAnsi"/>
                <w:sz w:val="24"/>
                <w:szCs w:val="24"/>
                <w:lang w:eastAsia="zh-CN"/>
              </w:rPr>
            </w:pP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OR. </w:t>
            </w:r>
          </w:p>
          <w:p w:rsidR="001978F8" w:rsidRPr="00A301CE" w:rsidRDefault="001978F8" w:rsidP="00065487">
            <w:pPr>
              <w:rPr>
                <w:rFonts w:cstheme="minorHAnsi"/>
                <w:sz w:val="24"/>
                <w:szCs w:val="24"/>
                <w:lang w:eastAsia="zh-CN"/>
              </w:rPr>
            </w:pPr>
            <w:r w:rsidRPr="00A301CE">
              <w:rPr>
                <w:rFonts w:cstheme="minorHAnsi"/>
                <w:sz w:val="24"/>
                <w:szCs w:val="24"/>
                <w:lang w:eastAsia="zh-CN"/>
              </w:rPr>
              <w:t>Give the output from the given python code:</w:t>
            </w:r>
          </w:p>
          <w:p w:rsidR="001978F8" w:rsidRPr="00A301CE" w:rsidRDefault="001978F8" w:rsidP="00065487">
            <w:pPr>
              <w:rPr>
                <w:rFonts w:cstheme="minorHAnsi"/>
                <w:sz w:val="24"/>
                <w:szCs w:val="24"/>
                <w:lang w:eastAsia="zh-CN"/>
              </w:rPr>
            </w:pPr>
            <w:r w:rsidRPr="00A301CE">
              <w:rPr>
                <w:rFonts w:cstheme="minorHAnsi"/>
                <w:sz w:val="24"/>
                <w:szCs w:val="24"/>
                <w:lang w:eastAsia="zh-CN"/>
              </w:rPr>
              <w:t>import matplotlib.pyplot as plt</w:t>
            </w:r>
          </w:p>
          <w:p w:rsidR="001978F8" w:rsidRPr="00A301CE" w:rsidRDefault="001978F8" w:rsidP="00065487">
            <w:pPr>
              <w:rPr>
                <w:rFonts w:cstheme="minorHAnsi"/>
                <w:sz w:val="24"/>
                <w:szCs w:val="24"/>
                <w:lang w:eastAsia="zh-CN"/>
              </w:rPr>
            </w:pPr>
            <w:r w:rsidRPr="00A301CE">
              <w:rPr>
                <w:rFonts w:cstheme="minorHAnsi"/>
                <w:sz w:val="24"/>
                <w:szCs w:val="24"/>
                <w:lang w:eastAsia="zh-CN"/>
              </w:rPr>
              <w:t>import numpy as np</w:t>
            </w:r>
          </w:p>
          <w:p w:rsidR="001978F8" w:rsidRPr="00A301CE" w:rsidRDefault="001978F8" w:rsidP="00065487">
            <w:pPr>
              <w:rPr>
                <w:rFonts w:cstheme="minorHAnsi"/>
                <w:sz w:val="24"/>
                <w:szCs w:val="24"/>
                <w:lang w:eastAsia="zh-CN"/>
              </w:rPr>
            </w:pPr>
            <w:r w:rsidRPr="00A301CE">
              <w:rPr>
                <w:rFonts w:cstheme="minorHAnsi"/>
                <w:sz w:val="24"/>
                <w:szCs w:val="24"/>
                <w:lang w:eastAsia="zh-CN"/>
              </w:rPr>
              <w:t>x = np.arange(1, 5)</w:t>
            </w:r>
          </w:p>
          <w:p w:rsidR="001978F8" w:rsidRPr="00A301CE" w:rsidRDefault="001978F8" w:rsidP="00065487">
            <w:pPr>
              <w:rPr>
                <w:rFonts w:cstheme="minorHAnsi"/>
                <w:sz w:val="24"/>
                <w:szCs w:val="24"/>
                <w:lang w:eastAsia="zh-CN"/>
              </w:rPr>
            </w:pPr>
            <w:r w:rsidRPr="00A301CE">
              <w:rPr>
                <w:rFonts w:cstheme="minorHAnsi"/>
                <w:sz w:val="24"/>
                <w:szCs w:val="24"/>
                <w:lang w:eastAsia="zh-CN"/>
              </w:rPr>
              <w:t>plt.plot(x, x*1.5, label='Normal')</w:t>
            </w:r>
          </w:p>
          <w:p w:rsidR="001978F8" w:rsidRPr="00A301CE" w:rsidRDefault="001978F8" w:rsidP="00065487">
            <w:pPr>
              <w:rPr>
                <w:rFonts w:cstheme="minorHAnsi"/>
                <w:sz w:val="24"/>
                <w:szCs w:val="24"/>
                <w:lang w:eastAsia="zh-CN"/>
              </w:rPr>
            </w:pPr>
            <w:r w:rsidRPr="00A301CE">
              <w:rPr>
                <w:rFonts w:cstheme="minorHAnsi"/>
                <w:sz w:val="24"/>
                <w:szCs w:val="24"/>
                <w:lang w:eastAsia="zh-CN"/>
              </w:rPr>
              <w:t>plt.plot(x, x*3.0, label='Fast')</w:t>
            </w:r>
          </w:p>
          <w:p w:rsidR="001978F8" w:rsidRPr="00A301CE" w:rsidRDefault="001978F8" w:rsidP="00065487">
            <w:pPr>
              <w:rPr>
                <w:rFonts w:cstheme="minorHAnsi"/>
                <w:sz w:val="24"/>
                <w:szCs w:val="24"/>
                <w:lang w:eastAsia="zh-CN"/>
              </w:rPr>
            </w:pPr>
            <w:r w:rsidRPr="00A301CE">
              <w:rPr>
                <w:rFonts w:cstheme="minorHAnsi"/>
                <w:sz w:val="24"/>
                <w:szCs w:val="24"/>
                <w:lang w:eastAsia="zh-CN"/>
              </w:rPr>
              <w:t>plt.plot(x, x/3.0, label='Slow')</w:t>
            </w:r>
          </w:p>
          <w:p w:rsidR="001978F8" w:rsidRPr="00A301CE" w:rsidRDefault="001978F8" w:rsidP="00065487">
            <w:pPr>
              <w:rPr>
                <w:rFonts w:cstheme="minorHAnsi"/>
                <w:sz w:val="24"/>
                <w:szCs w:val="24"/>
                <w:lang w:eastAsia="zh-CN"/>
              </w:rPr>
            </w:pPr>
            <w:r w:rsidRPr="00A301CE">
              <w:rPr>
                <w:rFonts w:cstheme="minorHAnsi"/>
                <w:sz w:val="24"/>
                <w:szCs w:val="24"/>
                <w:lang w:eastAsia="zh-CN"/>
              </w:rPr>
              <w:t>plt.legend()</w:t>
            </w:r>
          </w:p>
          <w:p w:rsidR="001978F8" w:rsidRPr="00A301CE" w:rsidRDefault="001978F8" w:rsidP="00065487">
            <w:pPr>
              <w:rPr>
                <w:rFonts w:cstheme="minorHAnsi"/>
                <w:sz w:val="24"/>
                <w:szCs w:val="24"/>
                <w:lang w:eastAsia="zh-CN"/>
              </w:rPr>
            </w:pPr>
            <w:r w:rsidRPr="00A301CE">
              <w:rPr>
                <w:rFonts w:cstheme="minorHAnsi"/>
                <w:sz w:val="24"/>
                <w:szCs w:val="24"/>
                <w:lang w:eastAsia="zh-CN"/>
              </w:rPr>
              <w:t>plt.show()</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import matplotlib.pyplot as plt</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import numpy as np</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model=(‘apple’,’samsung’,’K10’,’vivo’,’nokia’)</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y_pos=np.arange(len(model))</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sale=[12000,12174,9000,11520,8060]</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plt.bar(y_pos,sale,align=’center’,alpha=0.5)</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plt.xticks(y_pos,model)</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plt.xlabel(‘Month-June’)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plt.ylabel(‘Sale done’)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plt.title(‘Sales Bar Graph’)</w:t>
            </w:r>
          </w:p>
          <w:p w:rsidR="001978F8" w:rsidRPr="00A301CE" w:rsidRDefault="001978F8" w:rsidP="00065487">
            <w:pPr>
              <w:rPr>
                <w:rFonts w:cstheme="minorHAnsi"/>
                <w:sz w:val="24"/>
                <w:szCs w:val="24"/>
              </w:rPr>
            </w:pPr>
            <w:r w:rsidRPr="00A301CE">
              <w:rPr>
                <w:rFonts w:cstheme="minorHAnsi"/>
                <w:sz w:val="24"/>
                <w:szCs w:val="24"/>
              </w:rPr>
              <w:t>plt.show()</w:t>
            </w:r>
          </w:p>
          <w:p w:rsidR="001978F8" w:rsidRPr="00A301CE" w:rsidRDefault="001978F8" w:rsidP="00065487">
            <w:pPr>
              <w:jc w:val="center"/>
              <w:rPr>
                <w:rFonts w:cstheme="minorHAnsi"/>
                <w:sz w:val="24"/>
                <w:szCs w:val="24"/>
              </w:rPr>
            </w:pPr>
            <w:r w:rsidRPr="00A301CE">
              <w:rPr>
                <w:rFonts w:cstheme="minorHAnsi"/>
                <w:sz w:val="24"/>
                <w:szCs w:val="24"/>
              </w:rPr>
              <w:t>OR</w:t>
            </w:r>
          </w:p>
          <w:p w:rsidR="001978F8" w:rsidRPr="00A301CE" w:rsidRDefault="001978F8" w:rsidP="00065487">
            <w:pPr>
              <w:rPr>
                <w:rFonts w:cstheme="minorHAnsi"/>
                <w:sz w:val="24"/>
                <w:szCs w:val="24"/>
                <w:lang w:eastAsia="zh-CN"/>
              </w:rPr>
            </w:pPr>
            <w:r w:rsidRPr="00A301CE">
              <w:rPr>
                <w:rFonts w:cstheme="minorHAnsi"/>
                <w:noProof/>
                <w:sz w:val="24"/>
                <w:szCs w:val="24"/>
                <w:lang w:bidi="hi-IN"/>
              </w:rPr>
              <w:drawing>
                <wp:inline distT="0" distB="0" distL="0" distR="0" wp14:anchorId="0BE99AF4" wp14:editId="1BEA3572">
                  <wp:extent cx="1365161" cy="924414"/>
                  <wp:effectExtent l="0" t="0" r="6985" b="9525"/>
                  <wp:docPr id="33" name="Picture 33" descr="C:\Users\PC\Desktop\New folde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ew folder\12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65161" cy="924414"/>
                          </a:xfrm>
                          <a:prstGeom prst="rect">
                            <a:avLst/>
                          </a:prstGeom>
                          <a:noFill/>
                          <a:ln>
                            <a:noFill/>
                          </a:ln>
                        </pic:spPr>
                      </pic:pic>
                    </a:graphicData>
                  </a:graphic>
                </wp:inline>
              </w:drawing>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h</w:t>
            </w:r>
          </w:p>
        </w:tc>
        <w:tc>
          <w:tcPr>
            <w:tcW w:w="8201" w:type="dxa"/>
          </w:tcPr>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Write a function in python to count the number of vowels in a text file data.txt?</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OR. </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Write a function DISPLAY() in python to read and count the word  ‘THIS’ from “NOVEL.TXT”.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f=open('data.txt','r')</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c=0</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for k in f.read():</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if k=='a' or k=='e' or k=='i' or k=='o' or k=='u':</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lastRenderedPageBreak/>
              <w:t xml:space="preserve">        print (k)</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c=c+1</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print (c)</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f.close()</w:t>
            </w:r>
          </w:p>
          <w:p w:rsidR="001978F8" w:rsidRPr="00A301CE" w:rsidRDefault="001978F8" w:rsidP="00065487">
            <w:pPr>
              <w:jc w:val="center"/>
              <w:rPr>
                <w:rFonts w:cstheme="minorHAnsi"/>
                <w:b/>
                <w:sz w:val="24"/>
                <w:szCs w:val="24"/>
                <w:lang w:eastAsia="zh-CN"/>
              </w:rPr>
            </w:pPr>
            <w:r w:rsidRPr="00A301CE">
              <w:rPr>
                <w:rFonts w:cstheme="minorHAnsi"/>
                <w:b/>
                <w:sz w:val="24"/>
                <w:szCs w:val="24"/>
                <w:lang w:eastAsia="zh-CN"/>
              </w:rPr>
              <w:t>OR</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f=open('NOVEL.txt','r')</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c=0</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for k in f.readlines():</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for r in k.split():</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if r=="THIS" or r=="this":</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print(k)</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 xml:space="preserve">            c=c+1</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print(c)</w:t>
            </w:r>
          </w:p>
          <w:p w:rsidR="001978F8" w:rsidRPr="00A301CE" w:rsidRDefault="001978F8" w:rsidP="00065487">
            <w:pPr>
              <w:jc w:val="both"/>
              <w:rPr>
                <w:rFonts w:cstheme="minorHAnsi"/>
                <w:sz w:val="24"/>
                <w:szCs w:val="24"/>
                <w:lang w:eastAsia="zh-CN"/>
              </w:rPr>
            </w:pPr>
            <w:r w:rsidRPr="00A301CE">
              <w:rPr>
                <w:rFonts w:cstheme="minorHAnsi"/>
                <w:sz w:val="24"/>
                <w:szCs w:val="24"/>
                <w:lang w:eastAsia="zh-CN"/>
              </w:rPr>
              <w:t>f.close()</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i</w:t>
            </w:r>
          </w:p>
        </w:tc>
        <w:tc>
          <w:tcPr>
            <w:tcW w:w="8201" w:type="dxa"/>
          </w:tcPr>
          <w:p w:rsidR="001978F8" w:rsidRPr="00A301CE" w:rsidRDefault="001978F8" w:rsidP="00065487">
            <w:pPr>
              <w:rPr>
                <w:rFonts w:cstheme="minorHAnsi"/>
                <w:bCs/>
                <w:sz w:val="24"/>
                <w:szCs w:val="24"/>
                <w:u w:val="single"/>
              </w:rPr>
            </w:pPr>
            <w:r w:rsidRPr="00A301CE">
              <w:rPr>
                <w:rFonts w:cstheme="minorHAnsi"/>
                <w:bCs/>
                <w:sz w:val="24"/>
                <w:szCs w:val="24"/>
              </w:rPr>
              <w:t>Write a function “perfect()” that determines if parameter number is a perfect number. Use this function in a program that determines and prints all the perfect numbers between 1 and 100.</w:t>
            </w:r>
            <w:r w:rsidRPr="00A301CE">
              <w:rPr>
                <w:rFonts w:cstheme="minorHAnsi"/>
                <w:bCs/>
                <w:sz w:val="24"/>
                <w:szCs w:val="24"/>
              </w:rPr>
              <w:br/>
              <w:t>[An integer number is said to be “perfect number” if its factors, including 1(but not the number itself), sum to the number. E.g., 6 is a perfect number because 6=1+2+3].</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OR. </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Differentiate between Bubble shot and Insertion sort. Which one is better?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3</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def perfect(n):</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sum = 0</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for i in range(1,n):</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if n%i == 0:</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sum = sum + i</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if sum == n:</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return True</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else:</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return False</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for i in range(1,1001):</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if perfect(i):</w:t>
            </w:r>
          </w:p>
          <w:p w:rsidR="001978F8" w:rsidRPr="00A301CE" w:rsidRDefault="001978F8" w:rsidP="00065487">
            <w:pPr>
              <w:pStyle w:val="HTMLPreformatted"/>
              <w:rPr>
                <w:rStyle w:val="k"/>
                <w:rFonts w:asciiTheme="minorHAnsi" w:hAnsiTheme="minorHAnsi" w:cstheme="minorHAnsi"/>
                <w:sz w:val="24"/>
                <w:szCs w:val="24"/>
              </w:rPr>
            </w:pPr>
            <w:r w:rsidRPr="00A301CE">
              <w:rPr>
                <w:rStyle w:val="k"/>
                <w:rFonts w:asciiTheme="minorHAnsi" w:hAnsiTheme="minorHAnsi" w:cstheme="minorHAnsi"/>
                <w:sz w:val="24"/>
                <w:szCs w:val="24"/>
              </w:rPr>
              <w:t xml:space="preserve">            print(i)</w:t>
            </w:r>
          </w:p>
          <w:p w:rsidR="001978F8" w:rsidRPr="00A301CE" w:rsidRDefault="001978F8" w:rsidP="00065487">
            <w:pPr>
              <w:jc w:val="center"/>
              <w:rPr>
                <w:rFonts w:cstheme="minorHAnsi"/>
                <w:bCs/>
                <w:sz w:val="24"/>
                <w:szCs w:val="24"/>
              </w:rPr>
            </w:pPr>
            <w:r w:rsidRPr="00A301CE">
              <w:rPr>
                <w:rFonts w:cstheme="minorHAnsi"/>
                <w:bCs/>
                <w:sz w:val="24"/>
                <w:szCs w:val="24"/>
              </w:rPr>
              <w:t>OR</w:t>
            </w:r>
          </w:p>
          <w:p w:rsidR="001978F8" w:rsidRPr="00A301CE" w:rsidRDefault="001978F8" w:rsidP="00065487">
            <w:pPr>
              <w:rPr>
                <w:rFonts w:cstheme="minorHAnsi"/>
                <w:bCs/>
                <w:sz w:val="24"/>
                <w:szCs w:val="24"/>
              </w:rPr>
            </w:pPr>
            <w:r w:rsidRPr="00A301CE">
              <w:rPr>
                <w:rFonts w:cstheme="minorHAnsi"/>
                <w:bCs/>
                <w:sz w:val="24"/>
                <w:szCs w:val="24"/>
              </w:rPr>
              <w:t>2 MARKS FOR DIFFERENCE AND 1 MARKS FOR DEFINE THE BEST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j</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Write a function in python, </w:t>
            </w:r>
            <w:r w:rsidRPr="00A301CE">
              <w:rPr>
                <w:rFonts w:cstheme="minorHAnsi"/>
                <w:b/>
                <w:bCs/>
                <w:sz w:val="24"/>
                <w:szCs w:val="24"/>
                <w:lang w:eastAsia="zh-CN"/>
              </w:rPr>
              <w:t xml:space="preserve">AddQ(Arr) </w:t>
            </w:r>
            <w:r w:rsidRPr="00A301CE">
              <w:rPr>
                <w:rFonts w:cstheme="minorHAnsi"/>
                <w:sz w:val="24"/>
                <w:szCs w:val="24"/>
                <w:lang w:eastAsia="zh-CN"/>
              </w:rPr>
              <w:t xml:space="preserve">and </w:t>
            </w:r>
            <w:r w:rsidRPr="00A301CE">
              <w:rPr>
                <w:rFonts w:cstheme="minorHAnsi"/>
                <w:b/>
                <w:bCs/>
                <w:sz w:val="24"/>
                <w:szCs w:val="24"/>
                <w:lang w:eastAsia="zh-CN"/>
              </w:rPr>
              <w:t xml:space="preserve">RemoveQ(Arr) </w:t>
            </w:r>
            <w:r w:rsidRPr="00A301CE">
              <w:rPr>
                <w:rFonts w:cstheme="minorHAnsi"/>
                <w:sz w:val="24"/>
                <w:szCs w:val="24"/>
                <w:lang w:eastAsia="zh-CN"/>
              </w:rPr>
              <w:t xml:space="preserve">for performing insertion and deletion operations in a Queue. </w:t>
            </w:r>
            <w:r w:rsidRPr="00A301CE">
              <w:rPr>
                <w:rFonts w:cstheme="minorHAnsi"/>
                <w:b/>
                <w:bCs/>
                <w:sz w:val="24"/>
                <w:szCs w:val="24"/>
                <w:lang w:eastAsia="zh-CN"/>
              </w:rPr>
              <w:t xml:space="preserve">Arr </w:t>
            </w:r>
            <w:r w:rsidRPr="00A301CE">
              <w:rPr>
                <w:rFonts w:cstheme="minorHAnsi"/>
                <w:sz w:val="24"/>
                <w:szCs w:val="24"/>
                <w:lang w:eastAsia="zh-CN"/>
              </w:rPr>
              <w:t xml:space="preserve">is the list used for implementing queue and </w:t>
            </w:r>
            <w:r w:rsidRPr="00A301CE">
              <w:rPr>
                <w:rFonts w:cstheme="minorHAnsi"/>
                <w:b/>
                <w:bCs/>
                <w:sz w:val="24"/>
                <w:szCs w:val="24"/>
                <w:lang w:eastAsia="zh-CN"/>
              </w:rPr>
              <w:t xml:space="preserve">data </w:t>
            </w:r>
            <w:r w:rsidRPr="00A301CE">
              <w:rPr>
                <w:rFonts w:cstheme="minorHAnsi"/>
                <w:sz w:val="24"/>
                <w:szCs w:val="24"/>
                <w:lang w:eastAsia="zh-CN"/>
              </w:rPr>
              <w:t xml:space="preserve">is the value to be inserted. </w:t>
            </w:r>
          </w:p>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OR. </w:t>
            </w:r>
          </w:p>
          <w:p w:rsidR="001978F8" w:rsidRPr="00A301CE" w:rsidRDefault="001978F8" w:rsidP="00065487">
            <w:pPr>
              <w:rPr>
                <w:rFonts w:cstheme="minorHAnsi"/>
                <w:sz w:val="24"/>
                <w:szCs w:val="24"/>
                <w:lang w:eastAsia="zh-CN"/>
              </w:rPr>
            </w:pPr>
            <w:r w:rsidRPr="00A301CE">
              <w:rPr>
                <w:rFonts w:cstheme="minorHAnsi"/>
                <w:sz w:val="24"/>
                <w:szCs w:val="24"/>
                <w:lang w:eastAsia="zh-CN"/>
              </w:rPr>
              <w:t>Write a function in python, S</w:t>
            </w:r>
            <w:r w:rsidRPr="00A301CE">
              <w:rPr>
                <w:rFonts w:cstheme="minorHAnsi"/>
                <w:b/>
                <w:bCs/>
                <w:sz w:val="24"/>
                <w:szCs w:val="24"/>
                <w:lang w:eastAsia="zh-CN"/>
              </w:rPr>
              <w:t xml:space="preserve">Push(package) </w:t>
            </w:r>
            <w:r w:rsidRPr="00A301CE">
              <w:rPr>
                <w:rFonts w:cstheme="minorHAnsi"/>
                <w:sz w:val="24"/>
                <w:szCs w:val="24"/>
                <w:lang w:eastAsia="zh-CN"/>
              </w:rPr>
              <w:t>and S</w:t>
            </w:r>
            <w:r w:rsidRPr="00A301CE">
              <w:rPr>
                <w:rFonts w:cstheme="minorHAnsi"/>
                <w:b/>
                <w:bCs/>
                <w:sz w:val="24"/>
                <w:szCs w:val="24"/>
                <w:lang w:eastAsia="zh-CN"/>
              </w:rPr>
              <w:t xml:space="preserve">Pop(package) </w:t>
            </w:r>
            <w:r w:rsidRPr="00A301CE">
              <w:rPr>
                <w:rFonts w:cstheme="minorHAnsi"/>
                <w:sz w:val="24"/>
                <w:szCs w:val="24"/>
                <w:lang w:eastAsia="zh-CN"/>
              </w:rPr>
              <w:t>to add a new Package and delete a Package from a List of Package Description, considering them to act as push and pop operations of the Stack data structure.</w:t>
            </w:r>
          </w:p>
        </w:tc>
        <w:tc>
          <w:tcPr>
            <w:tcW w:w="797"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4</w:t>
            </w:r>
          </w:p>
          <w:p w:rsidR="001978F8" w:rsidRPr="00A301CE" w:rsidRDefault="001978F8" w:rsidP="00065487">
            <w:pPr>
              <w:rPr>
                <w:rFonts w:cstheme="minorHAnsi"/>
                <w:b/>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def AddQ(Arr):</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data=int(input("enter data to be inserted: "))</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Arr.append(data)</w:t>
            </w:r>
          </w:p>
          <w:p w:rsidR="001978F8" w:rsidRPr="00A301CE" w:rsidRDefault="001978F8" w:rsidP="00065487">
            <w:pPr>
              <w:autoSpaceDE w:val="0"/>
              <w:autoSpaceDN w:val="0"/>
              <w:adjustRightInd w:val="0"/>
              <w:rPr>
                <w:rFonts w:cstheme="minorHAnsi"/>
                <w:sz w:val="24"/>
                <w:szCs w:val="24"/>
              </w:rPr>
            </w:pP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lastRenderedPageBreak/>
              <w:t>def RemoveQ(Arr):</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if (Arr==[]):</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print( "Queue empty")</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else: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print ("Deleted element is: ",Arr[0])</w:t>
            </w:r>
          </w:p>
          <w:p w:rsidR="001978F8" w:rsidRPr="00A301CE" w:rsidRDefault="001978F8" w:rsidP="00065487">
            <w:pPr>
              <w:rPr>
                <w:rFonts w:cstheme="minorHAnsi"/>
                <w:sz w:val="24"/>
                <w:szCs w:val="24"/>
              </w:rPr>
            </w:pPr>
            <w:r w:rsidRPr="00A301CE">
              <w:rPr>
                <w:rFonts w:cstheme="minorHAnsi"/>
                <w:sz w:val="24"/>
                <w:szCs w:val="24"/>
              </w:rPr>
              <w:t xml:space="preserve">       del(Arr[0])</w:t>
            </w:r>
          </w:p>
          <w:p w:rsidR="001978F8" w:rsidRPr="00A301CE" w:rsidRDefault="001978F8" w:rsidP="00065487">
            <w:pPr>
              <w:jc w:val="center"/>
              <w:rPr>
                <w:rFonts w:cstheme="minorHAnsi"/>
                <w:b/>
                <w:sz w:val="24"/>
                <w:szCs w:val="24"/>
              </w:rPr>
            </w:pPr>
            <w:r w:rsidRPr="00A301CE">
              <w:rPr>
                <w:rFonts w:cstheme="minorHAnsi"/>
                <w:b/>
                <w:sz w:val="24"/>
                <w:szCs w:val="24"/>
              </w:rPr>
              <w:t>OR</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def SPush(Package):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a=int(input("enter package title : "))</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Package.append(a)</w:t>
            </w:r>
          </w:p>
          <w:p w:rsidR="001978F8" w:rsidRPr="00A301CE" w:rsidRDefault="001978F8" w:rsidP="00065487">
            <w:pPr>
              <w:autoSpaceDE w:val="0"/>
              <w:autoSpaceDN w:val="0"/>
              <w:adjustRightInd w:val="0"/>
              <w:rPr>
                <w:rFonts w:cstheme="minorHAnsi"/>
                <w:sz w:val="24"/>
                <w:szCs w:val="24"/>
              </w:rPr>
            </w:pP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def SPop(Package):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if (Package==[]):</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print( "Stack empty")</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 xml:space="preserve">   else:</w:t>
            </w:r>
          </w:p>
          <w:p w:rsidR="001978F8" w:rsidRPr="00A301CE" w:rsidRDefault="001978F8" w:rsidP="00065487">
            <w:pPr>
              <w:rPr>
                <w:rFonts w:cstheme="minorHAnsi"/>
                <w:sz w:val="24"/>
                <w:szCs w:val="24"/>
                <w:lang w:eastAsia="zh-CN"/>
              </w:rPr>
            </w:pPr>
            <w:r w:rsidRPr="00A301CE">
              <w:rPr>
                <w:rFonts w:cstheme="minorHAnsi"/>
                <w:sz w:val="24"/>
                <w:szCs w:val="24"/>
              </w:rPr>
              <w:t xml:space="preserve">       print ("Deleted element:",Package.pop())</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b/>
                <w:bCs/>
                <w:sz w:val="24"/>
                <w:szCs w:val="24"/>
                <w:lang w:eastAsia="zh-CN"/>
              </w:rPr>
            </w:pPr>
            <w:r w:rsidRPr="00A301CE">
              <w:rPr>
                <w:rFonts w:cstheme="minorHAnsi"/>
                <w:sz w:val="24"/>
                <w:szCs w:val="24"/>
                <w:lang w:eastAsia="zh-CN"/>
              </w:rPr>
              <w:t xml:space="preserve">                            </w:t>
            </w:r>
            <w:r w:rsidRPr="00A301CE">
              <w:rPr>
                <w:rFonts w:cstheme="minorHAnsi"/>
                <w:b/>
                <w:bCs/>
                <w:sz w:val="24"/>
                <w:szCs w:val="24"/>
                <w:lang w:eastAsia="zh-CN"/>
              </w:rPr>
              <w:t>SECTION-B</w:t>
            </w:r>
          </w:p>
        </w:tc>
        <w:tc>
          <w:tcPr>
            <w:tcW w:w="797" w:type="dxa"/>
          </w:tcPr>
          <w:p w:rsidR="001978F8" w:rsidRPr="00A301CE" w:rsidRDefault="001978F8" w:rsidP="00065487">
            <w:pPr>
              <w:rPr>
                <w:rFonts w:cstheme="minorHAnsi"/>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Q.3</w:t>
            </w: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is an example of cloud.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rPr>
              <w:t>Google Drive or any other correct example</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b</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is a network of physical objects embedded with electronics, software, sensors and network connectivity.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color w:val="222222"/>
                <w:sz w:val="24"/>
                <w:szCs w:val="24"/>
              </w:rPr>
              <w:t xml:space="preserve">The internet of things </w:t>
            </w:r>
            <w:r w:rsidRPr="00A301CE">
              <w:rPr>
                <w:rFonts w:cstheme="minorHAnsi"/>
                <w:b/>
                <w:bCs/>
                <w:color w:val="222222"/>
                <w:sz w:val="24"/>
                <w:szCs w:val="24"/>
              </w:rPr>
              <w:t xml:space="preserve">OR </w:t>
            </w:r>
            <w:r w:rsidRPr="00A301CE">
              <w:rPr>
                <w:rFonts w:cstheme="minorHAnsi"/>
                <w:color w:val="222222"/>
                <w:sz w:val="24"/>
                <w:szCs w:val="24"/>
              </w:rPr>
              <w:t>Internet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c</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is a device to connect two dissimilar network.</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rPr>
              <w:t>Router</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 describes the measuring unit of data transfer rate .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color w:val="222222"/>
                <w:sz w:val="24"/>
                <w:szCs w:val="24"/>
                <w:shd w:val="clear" w:color="auto" w:fill="FFFFFF"/>
              </w:rPr>
              <w:t>megabit per second</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e</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Give the full forms of the following :</w:t>
            </w:r>
          </w:p>
          <w:p w:rsidR="001978F8" w:rsidRPr="00A301CE" w:rsidRDefault="001978F8" w:rsidP="001978F8">
            <w:pPr>
              <w:pStyle w:val="ListParagraph"/>
              <w:numPr>
                <w:ilvl w:val="0"/>
                <w:numId w:val="72"/>
              </w:numPr>
              <w:rPr>
                <w:rFonts w:cstheme="minorHAnsi"/>
                <w:sz w:val="24"/>
                <w:szCs w:val="24"/>
                <w:lang w:eastAsia="zh-CN"/>
              </w:rPr>
            </w:pPr>
            <w:r w:rsidRPr="00A301CE">
              <w:rPr>
                <w:rFonts w:cstheme="minorHAnsi"/>
                <w:sz w:val="24"/>
                <w:szCs w:val="24"/>
                <w:lang w:eastAsia="zh-CN"/>
              </w:rPr>
              <w:t>SMTP</w:t>
            </w:r>
          </w:p>
          <w:p w:rsidR="001978F8" w:rsidRPr="00A301CE" w:rsidRDefault="001978F8" w:rsidP="001978F8">
            <w:pPr>
              <w:pStyle w:val="ListParagraph"/>
              <w:numPr>
                <w:ilvl w:val="0"/>
                <w:numId w:val="72"/>
              </w:numPr>
              <w:rPr>
                <w:rFonts w:cstheme="minorHAnsi"/>
                <w:sz w:val="24"/>
                <w:szCs w:val="24"/>
                <w:lang w:eastAsia="zh-CN"/>
              </w:rPr>
            </w:pPr>
            <w:r w:rsidRPr="00A301CE">
              <w:rPr>
                <w:rFonts w:cstheme="minorHAnsi"/>
                <w:sz w:val="24"/>
                <w:szCs w:val="24"/>
                <w:lang w:eastAsia="zh-CN"/>
              </w:rPr>
              <w:t>SIM</w:t>
            </w:r>
          </w:p>
          <w:p w:rsidR="001978F8" w:rsidRPr="00A301CE" w:rsidRDefault="001978F8" w:rsidP="001978F8">
            <w:pPr>
              <w:pStyle w:val="ListParagraph"/>
              <w:numPr>
                <w:ilvl w:val="0"/>
                <w:numId w:val="72"/>
              </w:numPr>
              <w:rPr>
                <w:rFonts w:cstheme="minorHAnsi"/>
                <w:sz w:val="24"/>
                <w:szCs w:val="24"/>
                <w:lang w:eastAsia="zh-CN"/>
              </w:rPr>
            </w:pPr>
            <w:r w:rsidRPr="00A301CE">
              <w:rPr>
                <w:rFonts w:cstheme="minorHAnsi"/>
                <w:sz w:val="24"/>
                <w:szCs w:val="24"/>
                <w:lang w:eastAsia="zh-CN"/>
              </w:rPr>
              <w:t>Lifi</w:t>
            </w:r>
          </w:p>
          <w:p w:rsidR="001978F8" w:rsidRPr="00A301CE" w:rsidRDefault="001978F8" w:rsidP="001978F8">
            <w:pPr>
              <w:pStyle w:val="ListParagraph"/>
              <w:numPr>
                <w:ilvl w:val="0"/>
                <w:numId w:val="72"/>
              </w:numPr>
              <w:rPr>
                <w:rFonts w:cstheme="minorHAnsi"/>
                <w:sz w:val="24"/>
                <w:szCs w:val="24"/>
                <w:lang w:eastAsia="zh-CN"/>
              </w:rPr>
            </w:pPr>
            <w:r w:rsidRPr="00A301CE">
              <w:rPr>
                <w:rFonts w:cstheme="minorHAnsi"/>
                <w:sz w:val="24"/>
                <w:szCs w:val="24"/>
                <w:lang w:eastAsia="zh-CN"/>
              </w:rPr>
              <w:t>GPRS</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SIMPLE MAIL TRANSFER PROTOCOL</w:t>
            </w:r>
          </w:p>
          <w:p w:rsidR="001978F8" w:rsidRPr="00A301CE" w:rsidRDefault="001978F8" w:rsidP="00065487">
            <w:pPr>
              <w:rPr>
                <w:rFonts w:cstheme="minorHAnsi"/>
                <w:color w:val="545454"/>
                <w:sz w:val="24"/>
                <w:szCs w:val="24"/>
                <w:shd w:val="clear" w:color="auto" w:fill="FFFFFF"/>
              </w:rPr>
            </w:pPr>
            <w:r w:rsidRPr="00A301CE">
              <w:rPr>
                <w:rFonts w:cstheme="minorHAnsi"/>
                <w:sz w:val="24"/>
                <w:szCs w:val="24"/>
                <w:lang w:eastAsia="zh-CN"/>
              </w:rPr>
              <w:t>SUBSCRIBER IDENTITY MODULE OR SUBSCRIBER IDENTIFICATION MODULE</w:t>
            </w:r>
            <w:r w:rsidRPr="00A301CE">
              <w:rPr>
                <w:rFonts w:cstheme="minorHAnsi"/>
                <w:color w:val="545454"/>
                <w:sz w:val="24"/>
                <w:szCs w:val="24"/>
                <w:shd w:val="clear" w:color="auto" w:fill="FFFFFF"/>
              </w:rPr>
              <w:t> </w:t>
            </w:r>
          </w:p>
          <w:p w:rsidR="001978F8" w:rsidRPr="00A301CE" w:rsidRDefault="001978F8" w:rsidP="00065487">
            <w:pPr>
              <w:rPr>
                <w:rFonts w:cstheme="minorHAnsi"/>
                <w:sz w:val="24"/>
                <w:szCs w:val="24"/>
                <w:lang w:eastAsia="zh-CN"/>
              </w:rPr>
            </w:pPr>
            <w:r w:rsidRPr="00A301CE">
              <w:rPr>
                <w:rFonts w:cstheme="minorHAnsi"/>
                <w:sz w:val="24"/>
                <w:szCs w:val="24"/>
                <w:lang w:eastAsia="zh-CN"/>
              </w:rPr>
              <w:t>LIGHT FIDILITY</w:t>
            </w:r>
          </w:p>
          <w:p w:rsidR="001978F8" w:rsidRPr="00A301CE" w:rsidRDefault="001978F8" w:rsidP="00065487">
            <w:pPr>
              <w:rPr>
                <w:rFonts w:cstheme="minorHAnsi"/>
                <w:sz w:val="24"/>
                <w:szCs w:val="24"/>
                <w:lang w:eastAsia="zh-CN"/>
              </w:rPr>
            </w:pPr>
            <w:r w:rsidRPr="00A301CE">
              <w:rPr>
                <w:rFonts w:cstheme="minorHAnsi"/>
                <w:sz w:val="24"/>
                <w:szCs w:val="24"/>
                <w:lang w:eastAsia="zh-CN"/>
              </w:rPr>
              <w:t>GENERAL PACKET RADIO SERVICES</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f</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How many pair of wires are there in a twisted pair cable (Ethernet)? What is the name of the port, which is used to connect Ethernet cable to a computer or a laptop?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TWO INSULATED COPPER WIRES , ETHERNET PORT</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g</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Identify the type of cyber crime for the following situations:</w:t>
            </w:r>
          </w:p>
          <w:p w:rsidR="001978F8" w:rsidRPr="00A301CE" w:rsidRDefault="001978F8" w:rsidP="001978F8">
            <w:pPr>
              <w:pStyle w:val="ListParagraph"/>
              <w:numPr>
                <w:ilvl w:val="0"/>
                <w:numId w:val="73"/>
              </w:numPr>
              <w:jc w:val="both"/>
              <w:rPr>
                <w:rFonts w:cstheme="minorHAnsi"/>
                <w:sz w:val="24"/>
                <w:szCs w:val="24"/>
                <w:lang w:eastAsia="zh-CN"/>
              </w:rPr>
            </w:pPr>
            <w:r w:rsidRPr="00A301CE">
              <w:rPr>
                <w:rFonts w:cstheme="minorHAnsi"/>
                <w:sz w:val="24"/>
                <w:szCs w:val="24"/>
                <w:lang w:eastAsia="zh-CN"/>
              </w:rPr>
              <w:t xml:space="preserve"> A person complains that Rs. 4.25 lacs have been fraudulently stolen from his/her account online via some online transactions in two days using NET BANKING.</w:t>
            </w:r>
          </w:p>
          <w:p w:rsidR="001978F8" w:rsidRPr="00A301CE" w:rsidRDefault="001978F8" w:rsidP="001978F8">
            <w:pPr>
              <w:pStyle w:val="ListParagraph"/>
              <w:numPr>
                <w:ilvl w:val="0"/>
                <w:numId w:val="73"/>
              </w:numPr>
              <w:jc w:val="both"/>
              <w:rPr>
                <w:rFonts w:cstheme="minorHAnsi"/>
                <w:sz w:val="24"/>
                <w:szCs w:val="24"/>
                <w:lang w:eastAsia="zh-CN"/>
              </w:rPr>
            </w:pPr>
            <w:r w:rsidRPr="00A301CE">
              <w:rPr>
                <w:rFonts w:cstheme="minorHAnsi"/>
                <w:sz w:val="24"/>
                <w:szCs w:val="24"/>
                <w:lang w:eastAsia="zh-CN"/>
              </w:rPr>
              <w:t xml:space="preserve"> A person complains that his/her debit/credit card is safe with him still somebody has done shopping /ATM transaction on this card. </w:t>
            </w:r>
          </w:p>
          <w:p w:rsidR="001978F8" w:rsidRPr="00A301CE" w:rsidRDefault="001978F8" w:rsidP="001978F8">
            <w:pPr>
              <w:pStyle w:val="ListParagraph"/>
              <w:numPr>
                <w:ilvl w:val="0"/>
                <w:numId w:val="73"/>
              </w:numPr>
              <w:jc w:val="both"/>
              <w:rPr>
                <w:rFonts w:cstheme="minorHAnsi"/>
                <w:sz w:val="24"/>
                <w:szCs w:val="24"/>
                <w:lang w:eastAsia="zh-CN"/>
              </w:rPr>
            </w:pPr>
            <w:r w:rsidRPr="00A301CE">
              <w:rPr>
                <w:rFonts w:cstheme="minorHAnsi"/>
                <w:sz w:val="24"/>
                <w:szCs w:val="24"/>
                <w:lang w:eastAsia="zh-CN"/>
              </w:rPr>
              <w:t xml:space="preserve"> A person complains that somebody  has created a fake profile of Facebook and defaming his/her character with abusive comments and pictures.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3</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lastRenderedPageBreak/>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(i) Bank Fraud</w:t>
            </w:r>
          </w:p>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(ii) Identity Theft</w:t>
            </w:r>
          </w:p>
          <w:p w:rsidR="001978F8" w:rsidRPr="00A301CE" w:rsidRDefault="001978F8" w:rsidP="00065487">
            <w:pPr>
              <w:rPr>
                <w:rFonts w:cstheme="minorHAnsi"/>
                <w:sz w:val="24"/>
                <w:szCs w:val="24"/>
                <w:lang w:eastAsia="zh-CN"/>
              </w:rPr>
            </w:pPr>
            <w:r w:rsidRPr="00A301CE">
              <w:rPr>
                <w:rFonts w:cstheme="minorHAnsi"/>
                <w:sz w:val="24"/>
                <w:szCs w:val="24"/>
              </w:rPr>
              <w:t>(iii) Cyber Stalking</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h</w:t>
            </w:r>
          </w:p>
        </w:tc>
        <w:tc>
          <w:tcPr>
            <w:tcW w:w="8201" w:type="dxa"/>
          </w:tcPr>
          <w:p w:rsidR="001978F8" w:rsidRPr="00A301CE" w:rsidRDefault="001978F8" w:rsidP="00065487">
            <w:pPr>
              <w:rPr>
                <w:rFonts w:cstheme="minorHAnsi"/>
                <w:color w:val="000000"/>
                <w:sz w:val="24"/>
                <w:szCs w:val="24"/>
              </w:rPr>
            </w:pPr>
            <w:r w:rsidRPr="00A301CE">
              <w:rPr>
                <w:rFonts w:cstheme="minorHAnsi"/>
                <w:color w:val="000000"/>
                <w:sz w:val="24"/>
                <w:szCs w:val="24"/>
              </w:rPr>
              <w:t>SHARMA Medicos Center has set up its new center in Dubai. It has four buildings as shown in the diagram given below:</w:t>
            </w:r>
          </w:p>
          <w:p w:rsidR="001978F8" w:rsidRPr="00A301CE" w:rsidRDefault="001978F8" w:rsidP="00065487">
            <w:pPr>
              <w:rPr>
                <w:rFonts w:cstheme="minorHAnsi"/>
                <w:color w:val="000000"/>
                <w:sz w:val="24"/>
                <w:szCs w:val="24"/>
              </w:rPr>
            </w:pPr>
          </w:p>
          <w:p w:rsidR="001978F8" w:rsidRPr="00A301CE" w:rsidRDefault="001978F8" w:rsidP="00065487">
            <w:pPr>
              <w:jc w:val="center"/>
              <w:rPr>
                <w:rFonts w:cstheme="minorHAnsi"/>
                <w:color w:val="000000"/>
                <w:sz w:val="24"/>
                <w:szCs w:val="24"/>
              </w:rPr>
            </w:pPr>
            <w:r w:rsidRPr="00A301CE">
              <w:rPr>
                <w:rFonts w:cstheme="minorHAnsi"/>
                <w:noProof/>
                <w:color w:val="000000"/>
                <w:sz w:val="24"/>
                <w:szCs w:val="24"/>
                <w:lang w:bidi="hi-IN"/>
              </w:rPr>
              <w:drawing>
                <wp:inline distT="0" distB="0" distL="0" distR="0" wp14:anchorId="03110FBD" wp14:editId="4095776A">
                  <wp:extent cx="2750226" cy="1840676"/>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5022" cy="1843886"/>
                          </a:xfrm>
                          <a:prstGeom prst="rect">
                            <a:avLst/>
                          </a:prstGeom>
                          <a:noFill/>
                          <a:ln>
                            <a:noFill/>
                          </a:ln>
                        </pic:spPr>
                      </pic:pic>
                    </a:graphicData>
                  </a:graphic>
                </wp:inline>
              </w:drawing>
            </w:r>
          </w:p>
          <w:p w:rsidR="001978F8" w:rsidRPr="00A301CE" w:rsidRDefault="001978F8" w:rsidP="00065487">
            <w:pPr>
              <w:rPr>
                <w:rFonts w:cstheme="minorHAnsi"/>
                <w:color w:val="000000"/>
                <w:sz w:val="24"/>
                <w:szCs w:val="24"/>
              </w:rPr>
            </w:pPr>
          </w:p>
          <w:p w:rsidR="001978F8" w:rsidRPr="00A301CE" w:rsidRDefault="001978F8" w:rsidP="00065487">
            <w:pPr>
              <w:rPr>
                <w:rFonts w:cstheme="minorHAnsi"/>
                <w:color w:val="000000"/>
                <w:sz w:val="24"/>
                <w:szCs w:val="24"/>
              </w:rPr>
            </w:pPr>
          </w:p>
          <w:p w:rsidR="001978F8" w:rsidRPr="00A301CE" w:rsidRDefault="001978F8" w:rsidP="00065487">
            <w:pPr>
              <w:rPr>
                <w:rFonts w:cstheme="minorHAnsi"/>
                <w:color w:val="000000"/>
                <w:sz w:val="24"/>
                <w:szCs w:val="24"/>
              </w:rPr>
            </w:pPr>
          </w:p>
          <w:p w:rsidR="001978F8" w:rsidRPr="00A301CE" w:rsidRDefault="001978F8" w:rsidP="00065487">
            <w:pPr>
              <w:rPr>
                <w:rFonts w:cstheme="minorHAnsi"/>
                <w:color w:val="000000"/>
                <w:sz w:val="24"/>
                <w:szCs w:val="24"/>
              </w:rPr>
            </w:pPr>
            <w:r w:rsidRPr="00A301CE">
              <w:rPr>
                <w:rFonts w:cstheme="minorHAnsi"/>
                <w:color w:val="000000"/>
                <w:sz w:val="24"/>
                <w:szCs w:val="24"/>
              </w:rPr>
              <w:t>Distance between various building are as follows:</w:t>
            </w:r>
          </w:p>
          <w:p w:rsidR="001978F8" w:rsidRPr="00A301CE" w:rsidRDefault="001978F8" w:rsidP="00065487">
            <w:pPr>
              <w:rPr>
                <w:rFonts w:cstheme="minorHAnsi"/>
                <w:color w:val="000000"/>
                <w:sz w:val="24"/>
                <w:szCs w:val="24"/>
              </w:rPr>
            </w:pPr>
            <w:r w:rsidRPr="00A301CE">
              <w:rPr>
                <w:rFonts w:cstheme="minorHAnsi"/>
                <w:noProof/>
                <w:color w:val="000000"/>
                <w:sz w:val="24"/>
                <w:szCs w:val="24"/>
                <w:lang w:bidi="hi-IN"/>
              </w:rPr>
              <w:drawing>
                <wp:inline distT="0" distB="0" distL="0" distR="0" wp14:anchorId="4112E85D" wp14:editId="0D6913E0">
                  <wp:extent cx="2407517" cy="103355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7695" cy="1033628"/>
                          </a:xfrm>
                          <a:prstGeom prst="rect">
                            <a:avLst/>
                          </a:prstGeom>
                          <a:noFill/>
                          <a:ln>
                            <a:noFill/>
                          </a:ln>
                        </pic:spPr>
                      </pic:pic>
                    </a:graphicData>
                  </a:graphic>
                </wp:inline>
              </w:drawing>
            </w:r>
            <w:r w:rsidRPr="00A301CE">
              <w:rPr>
                <w:rFonts w:cstheme="minorHAnsi"/>
                <w:color w:val="000000"/>
                <w:sz w:val="24"/>
                <w:szCs w:val="24"/>
              </w:rPr>
              <w:t xml:space="preserve"> </w:t>
            </w:r>
            <w:r w:rsidRPr="00A301CE">
              <w:rPr>
                <w:rFonts w:cstheme="minorHAnsi"/>
                <w:noProof/>
                <w:color w:val="000000"/>
                <w:sz w:val="24"/>
                <w:szCs w:val="24"/>
                <w:lang w:bidi="hi-IN"/>
              </w:rPr>
              <w:drawing>
                <wp:inline distT="0" distB="0" distL="0" distR="0" wp14:anchorId="132C34EC" wp14:editId="21F6EC39">
                  <wp:extent cx="2136913" cy="9719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7996" cy="976976"/>
                          </a:xfrm>
                          <a:prstGeom prst="rect">
                            <a:avLst/>
                          </a:prstGeom>
                          <a:noFill/>
                          <a:ln>
                            <a:noFill/>
                          </a:ln>
                        </pic:spPr>
                      </pic:pic>
                    </a:graphicData>
                  </a:graphic>
                </wp:inline>
              </w:drawing>
            </w:r>
          </w:p>
          <w:p w:rsidR="001978F8" w:rsidRPr="00A301CE" w:rsidRDefault="001978F8" w:rsidP="00065487">
            <w:pPr>
              <w:rPr>
                <w:rFonts w:cstheme="minorHAnsi"/>
                <w:color w:val="000000"/>
                <w:sz w:val="24"/>
                <w:szCs w:val="24"/>
              </w:rPr>
            </w:pPr>
            <w:r w:rsidRPr="00A301CE">
              <w:rPr>
                <w:rFonts w:cstheme="minorHAnsi"/>
                <w:color w:val="000000"/>
                <w:sz w:val="24"/>
                <w:szCs w:val="24"/>
              </w:rPr>
              <w:t>As a network expert, provide the best possible answer for the following queries:</w:t>
            </w:r>
          </w:p>
          <w:p w:rsidR="001978F8" w:rsidRPr="00A301CE" w:rsidRDefault="001978F8" w:rsidP="001978F8">
            <w:pPr>
              <w:pStyle w:val="ListParagraph"/>
              <w:numPr>
                <w:ilvl w:val="0"/>
                <w:numId w:val="80"/>
              </w:numPr>
              <w:ind w:left="417" w:hanging="270"/>
              <w:jc w:val="both"/>
              <w:rPr>
                <w:rFonts w:cstheme="minorHAnsi"/>
                <w:color w:val="000000"/>
                <w:sz w:val="24"/>
                <w:szCs w:val="24"/>
              </w:rPr>
            </w:pPr>
            <w:r w:rsidRPr="00A301CE">
              <w:rPr>
                <w:rFonts w:cstheme="minorHAnsi"/>
                <w:color w:val="000000"/>
                <w:sz w:val="24"/>
                <w:szCs w:val="24"/>
              </w:rPr>
              <w:t>Suggest a cable layout of connections between the buildings.</w:t>
            </w:r>
          </w:p>
          <w:p w:rsidR="001978F8" w:rsidRPr="00A301CE" w:rsidRDefault="001978F8" w:rsidP="001978F8">
            <w:pPr>
              <w:pStyle w:val="ListParagraph"/>
              <w:numPr>
                <w:ilvl w:val="0"/>
                <w:numId w:val="80"/>
              </w:numPr>
              <w:ind w:left="417" w:hanging="270"/>
              <w:jc w:val="both"/>
              <w:rPr>
                <w:rFonts w:cstheme="minorHAnsi"/>
                <w:color w:val="000000"/>
                <w:sz w:val="24"/>
                <w:szCs w:val="24"/>
              </w:rPr>
            </w:pPr>
            <w:r w:rsidRPr="00A301CE">
              <w:rPr>
                <w:rFonts w:cstheme="minorHAnsi"/>
                <w:color w:val="000000"/>
                <w:sz w:val="24"/>
                <w:szCs w:val="24"/>
              </w:rPr>
              <w:t xml:space="preserve">Suggest the most suitable place (i.e. buildings) to house the server of this          </w:t>
            </w:r>
          </w:p>
          <w:p w:rsidR="001978F8" w:rsidRPr="00A301CE" w:rsidRDefault="001978F8" w:rsidP="00065487">
            <w:pPr>
              <w:pStyle w:val="ListParagraph"/>
              <w:ind w:left="417" w:hanging="270"/>
              <w:jc w:val="both"/>
              <w:rPr>
                <w:rFonts w:cstheme="minorHAnsi"/>
                <w:color w:val="000000"/>
                <w:sz w:val="24"/>
                <w:szCs w:val="24"/>
              </w:rPr>
            </w:pPr>
            <w:r w:rsidRPr="00A301CE">
              <w:rPr>
                <w:rFonts w:cstheme="minorHAnsi"/>
                <w:color w:val="000000"/>
                <w:sz w:val="24"/>
                <w:szCs w:val="24"/>
              </w:rPr>
              <w:t xml:space="preserve">      organization.</w:t>
            </w:r>
          </w:p>
          <w:p w:rsidR="001978F8" w:rsidRPr="00A301CE" w:rsidRDefault="001978F8" w:rsidP="00065487">
            <w:pPr>
              <w:ind w:left="417" w:hanging="270"/>
              <w:jc w:val="both"/>
              <w:rPr>
                <w:rFonts w:cstheme="minorHAnsi"/>
                <w:color w:val="000000"/>
                <w:sz w:val="24"/>
                <w:szCs w:val="24"/>
              </w:rPr>
            </w:pPr>
            <w:r w:rsidRPr="00A301CE">
              <w:rPr>
                <w:rFonts w:cstheme="minorHAnsi"/>
                <w:color w:val="000000"/>
                <w:sz w:val="24"/>
                <w:szCs w:val="24"/>
              </w:rPr>
              <w:t>iii) Suggest the placement of the following device with justification:</w:t>
            </w:r>
          </w:p>
          <w:p w:rsidR="001978F8" w:rsidRPr="00A301CE" w:rsidRDefault="001978F8" w:rsidP="00065487">
            <w:pPr>
              <w:ind w:left="417" w:hanging="270"/>
              <w:jc w:val="both"/>
              <w:rPr>
                <w:rFonts w:cstheme="minorHAnsi"/>
                <w:color w:val="000000"/>
                <w:sz w:val="24"/>
                <w:szCs w:val="24"/>
              </w:rPr>
            </w:pPr>
            <w:r w:rsidRPr="00A301CE">
              <w:rPr>
                <w:rFonts w:cstheme="minorHAnsi"/>
                <w:color w:val="000000"/>
                <w:sz w:val="24"/>
                <w:szCs w:val="24"/>
              </w:rPr>
              <w:t xml:space="preserve">                     a) Repeater          b) Hub/Switch</w:t>
            </w:r>
          </w:p>
          <w:p w:rsidR="001978F8" w:rsidRPr="00A301CE" w:rsidRDefault="001978F8" w:rsidP="00065487">
            <w:pPr>
              <w:ind w:left="417" w:hanging="270"/>
              <w:jc w:val="both"/>
              <w:rPr>
                <w:rFonts w:cstheme="minorHAnsi"/>
                <w:sz w:val="24"/>
                <w:szCs w:val="24"/>
                <w:lang w:eastAsia="zh-CN"/>
              </w:rPr>
            </w:pPr>
            <w:r w:rsidRPr="00A301CE">
              <w:rPr>
                <w:rFonts w:cstheme="minorHAnsi"/>
                <w:color w:val="000000"/>
                <w:sz w:val="24"/>
                <w:szCs w:val="24"/>
              </w:rPr>
              <w:t>iv) Suggest a system (hardware/software) to prevent unauthorized access to or from the  network.</w:t>
            </w:r>
            <w:r w:rsidRPr="00A301CE">
              <w:rPr>
                <w:rFonts w:cstheme="minorHAnsi"/>
                <w:sz w:val="24"/>
                <w:szCs w:val="24"/>
                <w:lang w:eastAsia="zh-CN"/>
              </w:rPr>
              <w:t xml:space="preserve"> </w:t>
            </w:r>
          </w:p>
          <w:p w:rsidR="001978F8" w:rsidRPr="00A301CE" w:rsidRDefault="001978F8" w:rsidP="00065487">
            <w:pPr>
              <w:ind w:left="417" w:hanging="270"/>
              <w:jc w:val="both"/>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4</w:t>
            </w:r>
          </w:p>
          <w:p w:rsidR="001978F8" w:rsidRPr="00A301CE" w:rsidRDefault="001978F8" w:rsidP="00065487">
            <w:pPr>
              <w:rPr>
                <w:rFonts w:cstheme="minorHAnsi"/>
                <w:sz w:val="24"/>
                <w:szCs w:val="24"/>
                <w:lang w:eastAsia="zh-CN"/>
              </w:rPr>
            </w:pPr>
          </w:p>
          <w:p w:rsidR="001978F8" w:rsidRPr="00A301CE" w:rsidRDefault="001978F8" w:rsidP="00065487">
            <w:pPr>
              <w:rPr>
                <w:rFonts w:cstheme="minorHAnsi"/>
                <w:b/>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color w:val="000000"/>
                <w:sz w:val="24"/>
                <w:szCs w:val="24"/>
              </w:rPr>
            </w:pPr>
            <w:r w:rsidRPr="00A301CE">
              <w:rPr>
                <w:rFonts w:cstheme="minorHAnsi"/>
                <w:color w:val="000000"/>
                <w:sz w:val="24"/>
                <w:szCs w:val="24"/>
              </w:rPr>
              <w:t>1 MARKS FOR EACH CORRECT ANS</w:t>
            </w:r>
          </w:p>
          <w:p w:rsidR="001978F8" w:rsidRPr="00A301CE" w:rsidRDefault="001978F8" w:rsidP="00065487">
            <w:pPr>
              <w:rPr>
                <w:rFonts w:cstheme="minorHAnsi"/>
                <w:color w:val="000000"/>
                <w:sz w:val="24"/>
                <w:szCs w:val="24"/>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color w:val="000000"/>
                <w:sz w:val="24"/>
                <w:szCs w:val="24"/>
              </w:rPr>
            </w:pPr>
            <w:r w:rsidRPr="00A301CE">
              <w:rPr>
                <w:rFonts w:cstheme="minorHAnsi"/>
                <w:sz w:val="24"/>
                <w:szCs w:val="24"/>
                <w:lang w:eastAsia="zh-CN"/>
              </w:rPr>
              <w:t xml:space="preserve">                                                      </w:t>
            </w:r>
            <w:r w:rsidRPr="00A301CE">
              <w:rPr>
                <w:rFonts w:cstheme="minorHAnsi"/>
                <w:b/>
                <w:bCs/>
                <w:sz w:val="24"/>
                <w:szCs w:val="24"/>
                <w:lang w:eastAsia="zh-CN"/>
              </w:rPr>
              <w:t>SECTION-C</w:t>
            </w:r>
          </w:p>
        </w:tc>
        <w:tc>
          <w:tcPr>
            <w:tcW w:w="797" w:type="dxa"/>
          </w:tcPr>
          <w:p w:rsidR="001978F8" w:rsidRPr="00A301CE" w:rsidRDefault="001978F8" w:rsidP="00065487">
            <w:pPr>
              <w:rPr>
                <w:rFonts w:cstheme="minorHAnsi"/>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4.</w:t>
            </w: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Which command is used to open the database  “SCHOOL”? </w:t>
            </w:r>
          </w:p>
          <w:p w:rsidR="001978F8" w:rsidRPr="00A301CE" w:rsidRDefault="001978F8" w:rsidP="00065487">
            <w:pPr>
              <w:rPr>
                <w:rFonts w:cstheme="minorHAnsi"/>
                <w:b/>
                <w:bCs/>
                <w:sz w:val="24"/>
                <w:szCs w:val="24"/>
                <w:lang w:eastAsia="zh-CN"/>
              </w:rPr>
            </w:pP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USE SCHOOL</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b</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Which clause is used to sort the records of a table? </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ORDER BY</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c</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Which clause is used to delete the table? </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lastRenderedPageBreak/>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DROP</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Which clause is used to remove the duplicating rows of the table?</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Distinct</w:t>
            </w:r>
          </w:p>
          <w:p w:rsidR="001978F8" w:rsidRPr="00A301CE" w:rsidRDefault="001978F8" w:rsidP="00065487">
            <w:pPr>
              <w:rPr>
                <w:rFonts w:cstheme="minorHAnsi"/>
                <w:sz w:val="24"/>
                <w:szCs w:val="24"/>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e</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 xml:space="preserve">Differentiate between Django  GET and POST method. </w:t>
            </w:r>
          </w:p>
          <w:p w:rsidR="001978F8" w:rsidRPr="00A301CE" w:rsidRDefault="001978F8" w:rsidP="00065487">
            <w:pPr>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autoSpaceDE w:val="0"/>
              <w:autoSpaceDN w:val="0"/>
              <w:adjustRightInd w:val="0"/>
              <w:jc w:val="both"/>
              <w:rPr>
                <w:rFonts w:cstheme="minorHAnsi"/>
                <w:sz w:val="24"/>
                <w:szCs w:val="24"/>
                <w:lang w:eastAsia="zh-CN"/>
              </w:rPr>
            </w:pPr>
            <w:r w:rsidRPr="00A301CE">
              <w:rPr>
                <w:rFonts w:cstheme="minorHAnsi"/>
                <w:sz w:val="24"/>
                <w:szCs w:val="24"/>
                <w:lang w:eastAsia="zh-CN"/>
              </w:rPr>
              <w:t>GET and POST. GET and POST are the only HTTP methods to use when dealing with forms. Django's login form is returned using the POST method, in which the browser bundles up the form data, encodes it for transmission, sends it to the server, and then receives back its response. Both of these are dictionary-like objects that give you access to GET and POST data. POST data generally is submitted from an HTML &lt;form&gt; , while GET data can come from a &lt;form&gt; or the query string in the page's URL.</w:t>
            </w:r>
          </w:p>
          <w:p w:rsidR="001978F8" w:rsidRPr="00A301CE" w:rsidRDefault="001978F8" w:rsidP="00065487">
            <w:pPr>
              <w:autoSpaceDE w:val="0"/>
              <w:autoSpaceDN w:val="0"/>
              <w:adjustRightInd w:val="0"/>
              <w:jc w:val="both"/>
              <w:rPr>
                <w:rFonts w:cstheme="minorHAnsi"/>
                <w:sz w:val="24"/>
                <w:szCs w:val="24"/>
                <w:lang w:eastAsia="zh-CN"/>
              </w:rPr>
            </w:pP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f</w:t>
            </w:r>
          </w:p>
        </w:tc>
        <w:tc>
          <w:tcPr>
            <w:tcW w:w="8201" w:type="dxa"/>
          </w:tcPr>
          <w:p w:rsidR="001978F8" w:rsidRPr="00A301CE" w:rsidRDefault="001978F8" w:rsidP="00065487">
            <w:pPr>
              <w:spacing w:after="200" w:line="276" w:lineRule="auto"/>
              <w:rPr>
                <w:rFonts w:cstheme="minorHAnsi"/>
                <w:color w:val="000000"/>
                <w:sz w:val="24"/>
                <w:szCs w:val="24"/>
              </w:rPr>
            </w:pPr>
            <w:r w:rsidRPr="00A301CE">
              <w:rPr>
                <w:rFonts w:cstheme="minorHAnsi"/>
                <w:color w:val="000000"/>
                <w:sz w:val="24"/>
                <w:szCs w:val="24"/>
              </w:rPr>
              <w:t>Define degree and cardinality. Based upon given table write degree and cardinality.</w:t>
            </w:r>
          </w:p>
          <w:p w:rsidR="001978F8" w:rsidRPr="00A301CE" w:rsidRDefault="001978F8" w:rsidP="00065487">
            <w:pPr>
              <w:rPr>
                <w:rFonts w:cstheme="minorHAnsi"/>
                <w:sz w:val="24"/>
                <w:szCs w:val="24"/>
                <w:lang w:eastAsia="zh-CN"/>
              </w:rPr>
            </w:pPr>
            <w:r w:rsidRPr="00A301CE">
              <w:rPr>
                <w:rFonts w:cstheme="minorHAnsi"/>
                <w:noProof/>
                <w:color w:val="000000"/>
                <w:sz w:val="24"/>
                <w:szCs w:val="24"/>
                <w:lang w:bidi="hi-IN"/>
              </w:rPr>
              <w:drawing>
                <wp:inline distT="0" distB="0" distL="0" distR="0" wp14:anchorId="18D0F9D0" wp14:editId="240C4F65">
                  <wp:extent cx="2405270" cy="1058362"/>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5306" cy="1058378"/>
                          </a:xfrm>
                          <a:prstGeom prst="rect">
                            <a:avLst/>
                          </a:prstGeom>
                          <a:noFill/>
                          <a:ln>
                            <a:noFill/>
                          </a:ln>
                        </pic:spPr>
                      </pic:pic>
                    </a:graphicData>
                  </a:graphic>
                </wp:inline>
              </w:drawing>
            </w:r>
          </w:p>
        </w:tc>
        <w:tc>
          <w:tcPr>
            <w:tcW w:w="797" w:type="dxa"/>
          </w:tcPr>
          <w:p w:rsidR="001978F8" w:rsidRPr="00A301CE" w:rsidRDefault="001978F8" w:rsidP="00065487">
            <w:pPr>
              <w:rPr>
                <w:rFonts w:cstheme="minorHAnsi"/>
                <w:sz w:val="24"/>
                <w:szCs w:val="24"/>
              </w:rPr>
            </w:pPr>
            <w:r w:rsidRPr="00A301CE">
              <w:rPr>
                <w:rFonts w:cstheme="minorHAnsi"/>
                <w:sz w:val="24"/>
                <w:szCs w:val="24"/>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color w:val="000000"/>
                <w:sz w:val="24"/>
                <w:szCs w:val="24"/>
              </w:rPr>
            </w:pPr>
            <w:r w:rsidRPr="00A301CE">
              <w:rPr>
                <w:rFonts w:cstheme="minorHAnsi"/>
                <w:color w:val="000000"/>
                <w:sz w:val="24"/>
                <w:szCs w:val="24"/>
              </w:rPr>
              <w:t>No of attributes called degree and no. of tuples called cardinality.</w:t>
            </w:r>
          </w:p>
          <w:p w:rsidR="001978F8" w:rsidRPr="00A301CE" w:rsidRDefault="001978F8" w:rsidP="00065487">
            <w:pPr>
              <w:rPr>
                <w:rFonts w:cstheme="minorHAnsi"/>
                <w:color w:val="000000"/>
                <w:sz w:val="24"/>
                <w:szCs w:val="24"/>
              </w:rPr>
            </w:pPr>
            <w:r w:rsidRPr="00A301CE">
              <w:rPr>
                <w:rFonts w:cstheme="minorHAnsi"/>
                <w:color w:val="000000"/>
                <w:sz w:val="24"/>
                <w:szCs w:val="24"/>
              </w:rPr>
              <w:t>4 degree , 5 cardinality</w:t>
            </w:r>
          </w:p>
          <w:p w:rsidR="001978F8" w:rsidRPr="00A301CE" w:rsidRDefault="001978F8" w:rsidP="00065487">
            <w:pPr>
              <w:rPr>
                <w:rFonts w:cstheme="minorHAnsi"/>
                <w:color w:val="000000"/>
                <w:sz w:val="24"/>
                <w:szCs w:val="24"/>
              </w:rPr>
            </w:pPr>
          </w:p>
        </w:tc>
        <w:tc>
          <w:tcPr>
            <w:tcW w:w="797" w:type="dxa"/>
          </w:tcPr>
          <w:p w:rsidR="001978F8" w:rsidRPr="00A301CE" w:rsidRDefault="001978F8" w:rsidP="00065487">
            <w:pPr>
              <w:rPr>
                <w:rFonts w:cstheme="minorHAnsi"/>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g</w:t>
            </w:r>
          </w:p>
        </w:tc>
        <w:tc>
          <w:tcPr>
            <w:tcW w:w="8201" w:type="dxa"/>
          </w:tcPr>
          <w:tbl>
            <w:tblPr>
              <w:tblpPr w:leftFromText="180" w:rightFromText="180" w:vertAnchor="text" w:horzAnchor="margin" w:tblpXSpec="center" w:tblpY="313"/>
              <w:tblOverlap w:val="never"/>
              <w:tblW w:w="0" w:type="auto"/>
              <w:tblCellMar>
                <w:left w:w="0" w:type="dxa"/>
                <w:right w:w="0" w:type="dxa"/>
              </w:tblCellMar>
              <w:tblLook w:val="0000" w:firstRow="0" w:lastRow="0" w:firstColumn="0" w:lastColumn="0" w:noHBand="0" w:noVBand="0"/>
            </w:tblPr>
            <w:tblGrid>
              <w:gridCol w:w="6"/>
              <w:gridCol w:w="16"/>
              <w:gridCol w:w="878"/>
              <w:gridCol w:w="900"/>
              <w:gridCol w:w="1391"/>
              <w:gridCol w:w="770"/>
              <w:gridCol w:w="19"/>
              <w:gridCol w:w="1701"/>
              <w:gridCol w:w="2238"/>
              <w:gridCol w:w="16"/>
            </w:tblGrid>
            <w:tr w:rsidR="001978F8" w:rsidRPr="00A301CE" w:rsidTr="00065487">
              <w:trPr>
                <w:trHeight w:val="122"/>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b/>
                      <w:bCs/>
                      <w:sz w:val="24"/>
                      <w:szCs w:val="24"/>
                    </w:rPr>
                  </w:pPr>
                  <w:r w:rsidRPr="00A301CE">
                    <w:rPr>
                      <w:rFonts w:cstheme="minorHAnsi"/>
                      <w:b/>
                      <w:bCs/>
                      <w:sz w:val="24"/>
                      <w:szCs w:val="24"/>
                    </w:rPr>
                    <w:t>RxID</w:t>
                  </w:r>
                </w:p>
              </w:tc>
              <w:tc>
                <w:tcPr>
                  <w:tcW w:w="900" w:type="dxa"/>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b/>
                      <w:bCs/>
                      <w:sz w:val="24"/>
                      <w:szCs w:val="24"/>
                    </w:rPr>
                  </w:pPr>
                  <w:r w:rsidRPr="00A301CE">
                    <w:rPr>
                      <w:rFonts w:cstheme="minorHAnsi"/>
                      <w:b/>
                      <w:bCs/>
                      <w:sz w:val="24"/>
                      <w:szCs w:val="24"/>
                    </w:rPr>
                    <w:t>DrugID</w:t>
                  </w:r>
                </w:p>
              </w:tc>
              <w:tc>
                <w:tcPr>
                  <w:tcW w:w="0" w:type="auto"/>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b/>
                      <w:bCs/>
                      <w:sz w:val="24"/>
                      <w:szCs w:val="24"/>
                    </w:rPr>
                  </w:pPr>
                  <w:r w:rsidRPr="00A301CE">
                    <w:rPr>
                      <w:rFonts w:cstheme="minorHAnsi"/>
                      <w:b/>
                      <w:bCs/>
                      <w:sz w:val="24"/>
                      <w:szCs w:val="24"/>
                    </w:rPr>
                    <w:t>DrugName</w:t>
                  </w:r>
                </w:p>
              </w:tc>
              <w:tc>
                <w:tcPr>
                  <w:tcW w:w="0" w:type="auto"/>
                  <w:gridSpan w:val="2"/>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100"/>
                    <w:rPr>
                      <w:rFonts w:cstheme="minorHAnsi"/>
                      <w:b/>
                      <w:bCs/>
                      <w:sz w:val="24"/>
                      <w:szCs w:val="24"/>
                    </w:rPr>
                  </w:pPr>
                  <w:r w:rsidRPr="00A301CE">
                    <w:rPr>
                      <w:rFonts w:cstheme="minorHAnsi"/>
                      <w:b/>
                      <w:bCs/>
                      <w:sz w:val="24"/>
                      <w:szCs w:val="24"/>
                    </w:rPr>
                    <w:t>Price</w:t>
                  </w:r>
                </w:p>
              </w:tc>
              <w:tc>
                <w:tcPr>
                  <w:tcW w:w="0" w:type="auto"/>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100"/>
                    <w:rPr>
                      <w:rFonts w:cstheme="minorHAnsi"/>
                      <w:b/>
                      <w:bCs/>
                      <w:sz w:val="24"/>
                      <w:szCs w:val="24"/>
                    </w:rPr>
                  </w:pPr>
                  <w:r w:rsidRPr="00A301CE">
                    <w:rPr>
                      <w:rFonts w:cstheme="minorHAnsi"/>
                      <w:b/>
                      <w:bCs/>
                      <w:sz w:val="24"/>
                      <w:szCs w:val="24"/>
                    </w:rPr>
                    <w:t>PharmacyName</w:t>
                  </w:r>
                </w:p>
              </w:tc>
              <w:tc>
                <w:tcPr>
                  <w:tcW w:w="0" w:type="auto"/>
                  <w:tcBorders>
                    <w:top w:val="single" w:sz="8"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b/>
                      <w:bCs/>
                      <w:sz w:val="24"/>
                      <w:szCs w:val="24"/>
                    </w:rPr>
                  </w:pPr>
                  <w:r w:rsidRPr="00A301CE">
                    <w:rPr>
                      <w:rFonts w:cstheme="minorHAnsi"/>
                      <w:b/>
                      <w:bCs/>
                      <w:sz w:val="24"/>
                      <w:szCs w:val="24"/>
                    </w:rPr>
                    <w:t>PharmacyLocation</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r w:rsidR="001978F8" w:rsidRPr="00A301CE" w:rsidTr="00065487">
              <w:trPr>
                <w:trHeight w:val="121"/>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R1000</w:t>
                  </w:r>
                </w:p>
              </w:tc>
              <w:tc>
                <w:tcPr>
                  <w:tcW w:w="900"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5476</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Amlodipine</w:t>
                  </w:r>
                </w:p>
              </w:tc>
              <w:tc>
                <w:tcPr>
                  <w:tcW w:w="0" w:type="auto"/>
                  <w:gridSpan w:val="2"/>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100.00</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Rx Pharmacy</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Pitampura, Delhi</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r w:rsidR="001978F8" w:rsidRPr="00A301CE" w:rsidTr="00065487">
              <w:trPr>
                <w:trHeight w:val="122"/>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R1001</w:t>
                  </w:r>
                </w:p>
              </w:tc>
              <w:tc>
                <w:tcPr>
                  <w:tcW w:w="900"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2345</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Paracetamol</w:t>
                  </w:r>
                </w:p>
              </w:tc>
              <w:tc>
                <w:tcPr>
                  <w:tcW w:w="0" w:type="auto"/>
                  <w:shd w:val="clear" w:color="auto" w:fill="auto"/>
                  <w:vAlign w:val="bottom"/>
                </w:tcPr>
                <w:p w:rsidR="001978F8" w:rsidRPr="00A301CE" w:rsidRDefault="001978F8" w:rsidP="00065487">
                  <w:pPr>
                    <w:spacing w:line="0" w:lineRule="atLeast"/>
                    <w:ind w:left="100"/>
                    <w:rPr>
                      <w:rFonts w:cstheme="minorHAnsi"/>
                      <w:w w:val="98"/>
                      <w:sz w:val="24"/>
                      <w:szCs w:val="24"/>
                    </w:rPr>
                  </w:pPr>
                  <w:r w:rsidRPr="00A301CE">
                    <w:rPr>
                      <w:rFonts w:cstheme="minorHAnsi"/>
                      <w:w w:val="98"/>
                      <w:sz w:val="24"/>
                      <w:szCs w:val="24"/>
                    </w:rPr>
                    <w:t>15.00</w:t>
                  </w: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Raj Medicos</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Bahadurgarh, Haryana</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r w:rsidR="001978F8" w:rsidRPr="00A301CE" w:rsidTr="00065487">
              <w:trPr>
                <w:trHeight w:val="122"/>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R1002</w:t>
                  </w:r>
                </w:p>
              </w:tc>
              <w:tc>
                <w:tcPr>
                  <w:tcW w:w="900"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1236</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Nebistar</w:t>
                  </w:r>
                </w:p>
              </w:tc>
              <w:tc>
                <w:tcPr>
                  <w:tcW w:w="0" w:type="auto"/>
                  <w:shd w:val="clear" w:color="auto" w:fill="auto"/>
                  <w:vAlign w:val="bottom"/>
                </w:tcPr>
                <w:p w:rsidR="001978F8" w:rsidRPr="00A301CE" w:rsidRDefault="001978F8" w:rsidP="00065487">
                  <w:pPr>
                    <w:spacing w:line="0" w:lineRule="atLeast"/>
                    <w:ind w:left="100"/>
                    <w:rPr>
                      <w:rFonts w:cstheme="minorHAnsi"/>
                      <w:w w:val="98"/>
                      <w:sz w:val="24"/>
                      <w:szCs w:val="24"/>
                    </w:rPr>
                  </w:pPr>
                  <w:r w:rsidRPr="00A301CE">
                    <w:rPr>
                      <w:rFonts w:cstheme="minorHAnsi"/>
                      <w:w w:val="98"/>
                      <w:sz w:val="24"/>
                      <w:szCs w:val="24"/>
                    </w:rPr>
                    <w:t>60.00</w:t>
                  </w: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MyChemist</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Rajouri Garden, Delhi</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r w:rsidR="001978F8" w:rsidRPr="00A301CE" w:rsidTr="00065487">
              <w:trPr>
                <w:trHeight w:val="121"/>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R1003</w:t>
                  </w:r>
                </w:p>
              </w:tc>
              <w:tc>
                <w:tcPr>
                  <w:tcW w:w="900" w:type="dxa"/>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6512</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VitaPlus</w:t>
                  </w:r>
                </w:p>
              </w:tc>
              <w:tc>
                <w:tcPr>
                  <w:tcW w:w="0" w:type="auto"/>
                  <w:gridSpan w:val="2"/>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150.00</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MyChemist</w:t>
                  </w:r>
                </w:p>
              </w:tc>
              <w:tc>
                <w:tcPr>
                  <w:tcW w:w="0" w:type="auto"/>
                  <w:tcBorders>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Gurgaon,Haryana</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r w:rsidR="001978F8" w:rsidRPr="00A301CE" w:rsidTr="00065487">
              <w:trPr>
                <w:trHeight w:val="122"/>
              </w:trPr>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0" w:type="auto"/>
                  <w:tcBorders>
                    <w:right w:val="single" w:sz="8" w:space="0" w:color="auto"/>
                  </w:tcBorders>
                  <w:shd w:val="clear" w:color="auto" w:fill="auto"/>
                  <w:vAlign w:val="bottom"/>
                </w:tcPr>
                <w:p w:rsidR="001978F8" w:rsidRPr="00A301CE" w:rsidRDefault="001978F8" w:rsidP="00065487">
                  <w:pPr>
                    <w:spacing w:line="0" w:lineRule="atLeast"/>
                    <w:rPr>
                      <w:rFonts w:eastAsia="Times New Roman" w:cstheme="minorHAnsi"/>
                      <w:sz w:val="24"/>
                      <w:szCs w:val="24"/>
                    </w:rPr>
                  </w:pPr>
                </w:p>
              </w:tc>
              <w:tc>
                <w:tcPr>
                  <w:tcW w:w="878" w:type="dxa"/>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R1004</w:t>
                  </w:r>
                </w:p>
              </w:tc>
              <w:tc>
                <w:tcPr>
                  <w:tcW w:w="900" w:type="dxa"/>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5631</w:t>
                  </w:r>
                </w:p>
              </w:tc>
              <w:tc>
                <w:tcPr>
                  <w:tcW w:w="0" w:type="auto"/>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Levocitrezine</w:t>
                  </w:r>
                </w:p>
              </w:tc>
              <w:tc>
                <w:tcPr>
                  <w:tcW w:w="0" w:type="auto"/>
                  <w:gridSpan w:val="2"/>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110.00</w:t>
                  </w:r>
                </w:p>
              </w:tc>
              <w:tc>
                <w:tcPr>
                  <w:tcW w:w="0" w:type="auto"/>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100"/>
                    <w:rPr>
                      <w:rFonts w:cstheme="minorHAnsi"/>
                      <w:sz w:val="24"/>
                      <w:szCs w:val="24"/>
                    </w:rPr>
                  </w:pPr>
                  <w:r w:rsidRPr="00A301CE">
                    <w:rPr>
                      <w:rFonts w:cstheme="minorHAnsi"/>
                      <w:sz w:val="24"/>
                      <w:szCs w:val="24"/>
                    </w:rPr>
                    <w:t>RxPharmacy</w:t>
                  </w:r>
                </w:p>
              </w:tc>
              <w:tc>
                <w:tcPr>
                  <w:tcW w:w="0" w:type="auto"/>
                  <w:tcBorders>
                    <w:bottom w:val="single" w:sz="4" w:space="0" w:color="auto"/>
                    <w:right w:val="single" w:sz="8" w:space="0" w:color="auto"/>
                  </w:tcBorders>
                  <w:shd w:val="clear" w:color="auto" w:fill="auto"/>
                  <w:vAlign w:val="bottom"/>
                </w:tcPr>
                <w:p w:rsidR="001978F8" w:rsidRPr="00A301CE" w:rsidRDefault="001978F8" w:rsidP="00065487">
                  <w:pPr>
                    <w:spacing w:line="0" w:lineRule="atLeast"/>
                    <w:ind w:left="80"/>
                    <w:rPr>
                      <w:rFonts w:cstheme="minorHAnsi"/>
                      <w:sz w:val="24"/>
                      <w:szCs w:val="24"/>
                    </w:rPr>
                  </w:pPr>
                  <w:r w:rsidRPr="00A301CE">
                    <w:rPr>
                      <w:rFonts w:cstheme="minorHAnsi"/>
                      <w:sz w:val="24"/>
                      <w:szCs w:val="24"/>
                    </w:rPr>
                    <w:t>South Extension,Delhi</w:t>
                  </w:r>
                </w:p>
              </w:tc>
              <w:tc>
                <w:tcPr>
                  <w:tcW w:w="0" w:type="auto"/>
                  <w:shd w:val="clear" w:color="auto" w:fill="auto"/>
                  <w:vAlign w:val="bottom"/>
                </w:tcPr>
                <w:p w:rsidR="001978F8" w:rsidRPr="00A301CE" w:rsidRDefault="001978F8" w:rsidP="00065487">
                  <w:pPr>
                    <w:spacing w:line="0" w:lineRule="atLeast"/>
                    <w:rPr>
                      <w:rFonts w:eastAsia="Times New Roman" w:cstheme="minorHAnsi"/>
                      <w:sz w:val="24"/>
                      <w:szCs w:val="24"/>
                    </w:rPr>
                  </w:pPr>
                </w:p>
              </w:tc>
            </w:tr>
          </w:tbl>
          <w:p w:rsidR="001978F8" w:rsidRPr="00A301CE" w:rsidRDefault="001978F8" w:rsidP="00065487">
            <w:pPr>
              <w:jc w:val="center"/>
              <w:rPr>
                <w:rFonts w:cstheme="minorHAnsi"/>
                <w:b/>
                <w:sz w:val="24"/>
                <w:szCs w:val="24"/>
                <w:lang w:eastAsia="zh-CN"/>
              </w:rPr>
            </w:pPr>
            <w:r w:rsidRPr="00A301CE">
              <w:rPr>
                <w:rFonts w:cstheme="minorHAnsi"/>
                <w:b/>
                <w:sz w:val="24"/>
                <w:szCs w:val="24"/>
                <w:lang w:eastAsia="zh-CN"/>
              </w:rPr>
              <w:t>TABLE NAME : PHARMADB</w:t>
            </w:r>
          </w:p>
          <w:p w:rsidR="001978F8" w:rsidRPr="00A301CE" w:rsidRDefault="001978F8" w:rsidP="00065487">
            <w:pPr>
              <w:spacing w:after="200" w:line="0" w:lineRule="atLeast"/>
              <w:rPr>
                <w:rFonts w:cstheme="minorHAnsi"/>
                <w:sz w:val="24"/>
                <w:szCs w:val="24"/>
              </w:rPr>
            </w:pPr>
            <w:r w:rsidRPr="00A301CE">
              <w:rPr>
                <w:rFonts w:cstheme="minorHAnsi"/>
                <w:sz w:val="24"/>
                <w:szCs w:val="24"/>
              </w:rPr>
              <w:t>Write commands in SQL for (i) to (iv):</w:t>
            </w:r>
          </w:p>
          <w:p w:rsidR="001978F8" w:rsidRPr="00A301CE" w:rsidRDefault="001978F8" w:rsidP="001978F8">
            <w:pPr>
              <w:numPr>
                <w:ilvl w:val="0"/>
                <w:numId w:val="74"/>
              </w:numPr>
              <w:tabs>
                <w:tab w:val="left" w:pos="1620"/>
              </w:tabs>
              <w:ind w:left="540" w:hanging="480"/>
              <w:rPr>
                <w:rFonts w:cstheme="minorHAnsi"/>
                <w:sz w:val="24"/>
                <w:szCs w:val="24"/>
              </w:rPr>
            </w:pPr>
            <w:r w:rsidRPr="00A301CE">
              <w:rPr>
                <w:rFonts w:cstheme="minorHAnsi"/>
                <w:sz w:val="24"/>
                <w:szCs w:val="24"/>
              </w:rPr>
              <w:t>To increase the price of “Amlodipine” by 50.</w:t>
            </w:r>
          </w:p>
          <w:p w:rsidR="001978F8" w:rsidRPr="00A301CE" w:rsidRDefault="001978F8" w:rsidP="001978F8">
            <w:pPr>
              <w:numPr>
                <w:ilvl w:val="0"/>
                <w:numId w:val="75"/>
              </w:numPr>
              <w:tabs>
                <w:tab w:val="left" w:pos="1620"/>
              </w:tabs>
              <w:ind w:left="540" w:hanging="535"/>
              <w:rPr>
                <w:rFonts w:cstheme="minorHAnsi"/>
                <w:sz w:val="24"/>
                <w:szCs w:val="24"/>
              </w:rPr>
            </w:pPr>
            <w:r w:rsidRPr="00A301CE">
              <w:rPr>
                <w:rFonts w:cstheme="minorHAnsi"/>
                <w:sz w:val="24"/>
                <w:szCs w:val="24"/>
              </w:rPr>
              <w:t>To display all those medicines whose price is in the range 100 to 150.</w:t>
            </w:r>
          </w:p>
          <w:p w:rsidR="001978F8" w:rsidRPr="00A301CE" w:rsidRDefault="001978F8" w:rsidP="001978F8">
            <w:pPr>
              <w:numPr>
                <w:ilvl w:val="0"/>
                <w:numId w:val="76"/>
              </w:numPr>
              <w:tabs>
                <w:tab w:val="left" w:pos="1620"/>
              </w:tabs>
              <w:ind w:left="540" w:hanging="590"/>
              <w:rPr>
                <w:rFonts w:cstheme="minorHAnsi"/>
                <w:sz w:val="24"/>
                <w:szCs w:val="24"/>
              </w:rPr>
            </w:pPr>
            <w:r w:rsidRPr="00A301CE">
              <w:rPr>
                <w:rFonts w:cstheme="minorHAnsi"/>
                <w:sz w:val="24"/>
                <w:szCs w:val="24"/>
              </w:rPr>
              <w:t>To display the Maximum price offered by pharmacy located in “Gurgaon”</w:t>
            </w:r>
          </w:p>
          <w:p w:rsidR="001978F8" w:rsidRPr="00A301CE" w:rsidRDefault="001978F8" w:rsidP="00065487">
            <w:pPr>
              <w:ind w:left="540" w:hanging="997"/>
              <w:rPr>
                <w:rFonts w:cstheme="minorHAnsi"/>
                <w:sz w:val="24"/>
                <w:szCs w:val="24"/>
              </w:rPr>
            </w:pPr>
            <w:r w:rsidRPr="00A301CE">
              <w:rPr>
                <w:rFonts w:cstheme="minorHAnsi"/>
                <w:sz w:val="24"/>
                <w:szCs w:val="24"/>
              </w:rPr>
              <w:t xml:space="preserve">        IV.</w:t>
            </w:r>
            <w:r w:rsidRPr="00A301CE">
              <w:rPr>
                <w:rFonts w:cstheme="minorHAnsi"/>
                <w:sz w:val="24"/>
                <w:szCs w:val="24"/>
              </w:rPr>
              <w:tab/>
              <w:t>To display sum of price for each PharmacyName having more than 1 drug.</w:t>
            </w:r>
          </w:p>
          <w:p w:rsidR="001978F8" w:rsidRPr="00A301CE" w:rsidRDefault="001978F8" w:rsidP="00065487">
            <w:pPr>
              <w:tabs>
                <w:tab w:val="left" w:pos="1620"/>
              </w:tabs>
              <w:ind w:left="-26"/>
              <w:rPr>
                <w:rFonts w:cstheme="minorHAnsi"/>
                <w:sz w:val="24"/>
                <w:szCs w:val="24"/>
              </w:rPr>
            </w:pPr>
            <w:r w:rsidRPr="00A301CE">
              <w:rPr>
                <w:rFonts w:cstheme="minorHAnsi"/>
                <w:sz w:val="24"/>
                <w:szCs w:val="24"/>
              </w:rPr>
              <w:t>VI       To display Average price</w:t>
            </w:r>
          </w:p>
          <w:p w:rsidR="001978F8" w:rsidRPr="00A301CE" w:rsidRDefault="001978F8" w:rsidP="00065487">
            <w:pPr>
              <w:tabs>
                <w:tab w:val="left" w:pos="1620"/>
              </w:tabs>
              <w:ind w:left="-26"/>
              <w:rPr>
                <w:rFonts w:cstheme="minorHAnsi"/>
                <w:b/>
                <w:bCs/>
                <w:sz w:val="24"/>
                <w:szCs w:val="24"/>
              </w:rPr>
            </w:pPr>
            <w:r w:rsidRPr="00A301CE">
              <w:rPr>
                <w:rFonts w:cstheme="minorHAnsi"/>
                <w:b/>
                <w:bCs/>
                <w:sz w:val="24"/>
                <w:szCs w:val="24"/>
              </w:rPr>
              <w:t>Write the output(s) produced by executing the following queries:</w:t>
            </w:r>
          </w:p>
          <w:p w:rsidR="001978F8" w:rsidRPr="00A301CE" w:rsidRDefault="001978F8" w:rsidP="001978F8">
            <w:pPr>
              <w:pStyle w:val="ListParagraph"/>
              <w:numPr>
                <w:ilvl w:val="0"/>
                <w:numId w:val="77"/>
              </w:numPr>
              <w:spacing w:line="218" w:lineRule="auto"/>
              <w:ind w:right="-98"/>
              <w:rPr>
                <w:rFonts w:cstheme="minorHAnsi"/>
                <w:sz w:val="24"/>
                <w:szCs w:val="24"/>
              </w:rPr>
            </w:pPr>
            <w:r w:rsidRPr="00A301CE">
              <w:rPr>
                <w:rFonts w:cstheme="minorHAnsi"/>
                <w:sz w:val="24"/>
                <w:szCs w:val="24"/>
              </w:rPr>
              <w:lastRenderedPageBreak/>
              <w:t>SELECT RxID, Price from PharmaDB where PharmacyNa IN (“Rx Parmacy”,     “Raj Medicos”);</w:t>
            </w:r>
          </w:p>
          <w:p w:rsidR="001978F8" w:rsidRPr="00A301CE" w:rsidRDefault="001978F8" w:rsidP="001978F8">
            <w:pPr>
              <w:pStyle w:val="ListParagraph"/>
              <w:numPr>
                <w:ilvl w:val="0"/>
                <w:numId w:val="77"/>
              </w:numPr>
              <w:spacing w:line="218" w:lineRule="auto"/>
              <w:ind w:right="-98"/>
              <w:rPr>
                <w:rFonts w:cstheme="minorHAnsi"/>
                <w:sz w:val="24"/>
                <w:szCs w:val="24"/>
                <w:lang w:eastAsia="zh-CN"/>
              </w:rPr>
            </w:pPr>
            <w:r w:rsidRPr="00A301CE">
              <w:rPr>
                <w:rFonts w:cstheme="minorHAnsi"/>
                <w:sz w:val="24"/>
                <w:szCs w:val="24"/>
              </w:rPr>
              <w:t xml:space="preserve"> SELECT PharmacyName, COUNT(*) FROM PharmaDB GROUP BY PHARMACY NAME</w:t>
            </w:r>
          </w:p>
        </w:tc>
        <w:tc>
          <w:tcPr>
            <w:tcW w:w="797" w:type="dxa"/>
          </w:tcPr>
          <w:p w:rsidR="001978F8" w:rsidRPr="00A301CE" w:rsidRDefault="001978F8" w:rsidP="00065487">
            <w:pPr>
              <w:rPr>
                <w:rFonts w:cstheme="minorHAnsi"/>
                <w:sz w:val="24"/>
                <w:szCs w:val="24"/>
              </w:rPr>
            </w:pPr>
            <w:r w:rsidRPr="00A301CE">
              <w:rPr>
                <w:rFonts w:cstheme="minorHAnsi"/>
                <w:sz w:val="24"/>
                <w:szCs w:val="24"/>
              </w:rPr>
              <w:lastRenderedPageBreak/>
              <w:t>7</w:t>
            </w:r>
          </w:p>
          <w:p w:rsidR="001978F8" w:rsidRPr="00A301CE" w:rsidRDefault="001978F8" w:rsidP="00065487">
            <w:pPr>
              <w:rPr>
                <w:rFonts w:cstheme="minorHAnsi"/>
                <w:sz w:val="24"/>
                <w:szCs w:val="24"/>
              </w:rPr>
            </w:pPr>
          </w:p>
          <w:p w:rsidR="001978F8" w:rsidRPr="00A301CE" w:rsidRDefault="001978F8" w:rsidP="00065487">
            <w:pPr>
              <w:rPr>
                <w:rFonts w:cstheme="minorHAnsi"/>
                <w:b/>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lastRenderedPageBreak/>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Update pharmadb set  price =price+50</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Select DrugName  from Pharmadb where price&gt;=100 and price&lt;=150</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Select Max(price) form pharmadb where pharmacylocation  like “Gurgaon%”</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Select sum(price) from pharmadb group by pharmacyname having  count(*)&gt;1</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Select avg(Price) from pahramadb</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eastAsia="Times New Roman" w:cstheme="minorHAnsi"/>
                <w:sz w:val="24"/>
                <w:szCs w:val="24"/>
              </w:rPr>
              <w:t xml:space="preserve"> R1000    100 </w:t>
            </w:r>
          </w:p>
          <w:p w:rsidR="001978F8" w:rsidRPr="00A301CE" w:rsidRDefault="001978F8" w:rsidP="00065487">
            <w:pPr>
              <w:pStyle w:val="ListParagraph"/>
              <w:spacing w:line="0" w:lineRule="atLeast"/>
              <w:rPr>
                <w:rFonts w:eastAsia="Times New Roman" w:cstheme="minorHAnsi"/>
                <w:sz w:val="24"/>
                <w:szCs w:val="24"/>
              </w:rPr>
            </w:pPr>
            <w:r w:rsidRPr="00A301CE">
              <w:rPr>
                <w:rFonts w:eastAsia="Times New Roman" w:cstheme="minorHAnsi"/>
                <w:sz w:val="24"/>
                <w:szCs w:val="24"/>
              </w:rPr>
              <w:t xml:space="preserve"> R001       15</w:t>
            </w:r>
          </w:p>
          <w:p w:rsidR="001978F8" w:rsidRPr="00A301CE" w:rsidRDefault="001978F8" w:rsidP="00065487">
            <w:pPr>
              <w:pStyle w:val="ListParagraph"/>
              <w:spacing w:line="0" w:lineRule="atLeast"/>
              <w:rPr>
                <w:rFonts w:eastAsia="Times New Roman" w:cstheme="minorHAnsi"/>
                <w:sz w:val="24"/>
                <w:szCs w:val="24"/>
              </w:rPr>
            </w:pPr>
            <w:r w:rsidRPr="00A301CE">
              <w:rPr>
                <w:rFonts w:eastAsia="Times New Roman" w:cstheme="minorHAnsi"/>
                <w:sz w:val="24"/>
                <w:szCs w:val="24"/>
              </w:rPr>
              <w:t>R1004       110</w:t>
            </w:r>
          </w:p>
          <w:p w:rsidR="001978F8" w:rsidRPr="00A301CE" w:rsidRDefault="001978F8" w:rsidP="001978F8">
            <w:pPr>
              <w:pStyle w:val="ListParagraph"/>
              <w:numPr>
                <w:ilvl w:val="0"/>
                <w:numId w:val="81"/>
              </w:numPr>
              <w:spacing w:line="0" w:lineRule="atLeast"/>
              <w:rPr>
                <w:rFonts w:eastAsia="Times New Roman" w:cstheme="minorHAnsi"/>
                <w:sz w:val="24"/>
                <w:szCs w:val="24"/>
              </w:rPr>
            </w:pPr>
            <w:r w:rsidRPr="00A301CE">
              <w:rPr>
                <w:rFonts w:cstheme="minorHAnsi"/>
                <w:sz w:val="24"/>
                <w:szCs w:val="24"/>
              </w:rPr>
              <w:t>Rx Pharmacy     2</w:t>
            </w:r>
          </w:p>
          <w:p w:rsidR="001978F8" w:rsidRPr="00A301CE" w:rsidRDefault="001978F8" w:rsidP="00065487">
            <w:pPr>
              <w:pStyle w:val="ListParagraph"/>
              <w:spacing w:line="0" w:lineRule="atLeast"/>
              <w:rPr>
                <w:rFonts w:cstheme="minorHAnsi"/>
                <w:sz w:val="24"/>
                <w:szCs w:val="24"/>
              </w:rPr>
            </w:pPr>
            <w:r w:rsidRPr="00A301CE">
              <w:rPr>
                <w:rFonts w:cstheme="minorHAnsi"/>
                <w:sz w:val="24"/>
                <w:szCs w:val="24"/>
              </w:rPr>
              <w:t>Raj Medicos      1</w:t>
            </w:r>
          </w:p>
          <w:p w:rsidR="001978F8" w:rsidRPr="00A301CE" w:rsidRDefault="001978F8" w:rsidP="00065487">
            <w:pPr>
              <w:pStyle w:val="ListParagraph"/>
              <w:spacing w:line="0" w:lineRule="atLeast"/>
              <w:rPr>
                <w:rFonts w:eastAsia="Times New Roman" w:cstheme="minorHAnsi"/>
                <w:sz w:val="24"/>
                <w:szCs w:val="24"/>
              </w:rPr>
            </w:pPr>
            <w:r w:rsidRPr="00A301CE">
              <w:rPr>
                <w:rFonts w:cstheme="minorHAnsi"/>
                <w:sz w:val="24"/>
                <w:szCs w:val="24"/>
              </w:rPr>
              <w:t>MyChemist       2</w:t>
            </w:r>
          </w:p>
          <w:p w:rsidR="001978F8" w:rsidRPr="00A301CE" w:rsidRDefault="001978F8" w:rsidP="00065487">
            <w:pPr>
              <w:pStyle w:val="ListParagraph"/>
              <w:spacing w:line="0" w:lineRule="atLeast"/>
              <w:rPr>
                <w:rFonts w:eastAsia="Times New Roman" w:cstheme="minorHAnsi"/>
                <w:sz w:val="24"/>
                <w:szCs w:val="24"/>
              </w:rPr>
            </w:pPr>
          </w:p>
          <w:p w:rsidR="001978F8" w:rsidRPr="00A301CE" w:rsidRDefault="001978F8" w:rsidP="00065487">
            <w:pPr>
              <w:spacing w:line="0" w:lineRule="atLeast"/>
              <w:rPr>
                <w:rFonts w:eastAsia="Times New Roman" w:cstheme="minorHAnsi"/>
                <w:sz w:val="24"/>
                <w:szCs w:val="24"/>
              </w:rPr>
            </w:pPr>
          </w:p>
        </w:tc>
        <w:tc>
          <w:tcPr>
            <w:tcW w:w="797" w:type="dxa"/>
          </w:tcPr>
          <w:p w:rsidR="001978F8" w:rsidRPr="00A301CE" w:rsidRDefault="001978F8" w:rsidP="00065487">
            <w:pPr>
              <w:rPr>
                <w:rFonts w:cstheme="minorHAnsi"/>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pStyle w:val="ListParagraph"/>
              <w:ind w:left="292"/>
              <w:jc w:val="center"/>
              <w:rPr>
                <w:rFonts w:cstheme="minorHAnsi"/>
                <w:color w:val="000000"/>
                <w:sz w:val="24"/>
                <w:szCs w:val="24"/>
              </w:rPr>
            </w:pPr>
            <w:r w:rsidRPr="00A301CE">
              <w:rPr>
                <w:rFonts w:cstheme="minorHAnsi"/>
                <w:b/>
                <w:bCs/>
                <w:sz w:val="24"/>
                <w:szCs w:val="24"/>
                <w:lang w:eastAsia="zh-CN"/>
              </w:rPr>
              <w:t>SECTION-D</w:t>
            </w:r>
          </w:p>
        </w:tc>
        <w:tc>
          <w:tcPr>
            <w:tcW w:w="797" w:type="dxa"/>
          </w:tcPr>
          <w:p w:rsidR="001978F8" w:rsidRPr="00A301CE" w:rsidRDefault="001978F8" w:rsidP="00065487">
            <w:pPr>
              <w:rPr>
                <w:rFonts w:cstheme="minorHAnsi"/>
                <w:sz w:val="24"/>
                <w:szCs w:val="24"/>
              </w:rPr>
            </w:pP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5</w:t>
            </w: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w:t>
            </w:r>
          </w:p>
        </w:tc>
        <w:tc>
          <w:tcPr>
            <w:tcW w:w="8201" w:type="dxa"/>
          </w:tcPr>
          <w:p w:rsidR="001978F8" w:rsidRPr="00A301CE" w:rsidRDefault="001978F8" w:rsidP="00065487">
            <w:pPr>
              <w:jc w:val="both"/>
              <w:rPr>
                <w:rFonts w:cstheme="minorHAnsi"/>
                <w:sz w:val="24"/>
                <w:szCs w:val="24"/>
                <w:lang w:eastAsia="zh-CN"/>
              </w:rPr>
            </w:pPr>
            <w:r w:rsidRPr="00A301CE">
              <w:rPr>
                <w:rFonts w:cstheme="minorHAnsi"/>
                <w:sz w:val="24"/>
                <w:szCs w:val="24"/>
              </w:rPr>
              <w:t>When net is showing the ads related to products you have bought earlier, phenomenon is known as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jc w:val="both"/>
              <w:rPr>
                <w:rFonts w:cstheme="minorHAnsi"/>
                <w:sz w:val="24"/>
                <w:szCs w:val="24"/>
              </w:rPr>
            </w:pPr>
            <w:r w:rsidRPr="00A301CE">
              <w:rPr>
                <w:rFonts w:cstheme="minorHAnsi"/>
                <w:sz w:val="24"/>
                <w:szCs w:val="24"/>
              </w:rPr>
              <w:t>HeadOn</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b</w:t>
            </w:r>
          </w:p>
        </w:tc>
        <w:tc>
          <w:tcPr>
            <w:tcW w:w="8201" w:type="dxa"/>
          </w:tcPr>
          <w:p w:rsidR="001978F8" w:rsidRPr="00A301CE" w:rsidRDefault="001978F8" w:rsidP="00065487">
            <w:pPr>
              <w:rPr>
                <w:rFonts w:cstheme="minorHAnsi"/>
                <w:b/>
                <w:bCs/>
                <w:sz w:val="24"/>
                <w:szCs w:val="24"/>
                <w:lang w:eastAsia="zh-CN"/>
              </w:rPr>
            </w:pPr>
            <w:r w:rsidRPr="00A301CE">
              <w:rPr>
                <w:rFonts w:cstheme="minorHAnsi"/>
                <w:sz w:val="24"/>
                <w:szCs w:val="24"/>
                <w:lang w:eastAsia="zh-CN"/>
              </w:rPr>
              <w:t xml:space="preserve">As a citizen of India, what advice you should give to others for e-waste disposal?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1</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autoSpaceDE w:val="0"/>
              <w:autoSpaceDN w:val="0"/>
              <w:adjustRightInd w:val="0"/>
              <w:rPr>
                <w:rFonts w:cstheme="minorHAnsi"/>
                <w:sz w:val="24"/>
                <w:szCs w:val="24"/>
              </w:rPr>
            </w:pPr>
            <w:r w:rsidRPr="00A301CE">
              <w:rPr>
                <w:rFonts w:cstheme="minorHAnsi"/>
                <w:sz w:val="24"/>
                <w:szCs w:val="24"/>
              </w:rPr>
              <w:t>As a citizen of india , We can advice the following principle of waste management:</w:t>
            </w:r>
          </w:p>
          <w:p w:rsidR="001978F8" w:rsidRPr="00A301CE" w:rsidRDefault="001978F8" w:rsidP="00065487">
            <w:pPr>
              <w:rPr>
                <w:rFonts w:cstheme="minorHAnsi"/>
                <w:sz w:val="24"/>
                <w:szCs w:val="24"/>
                <w:lang w:eastAsia="zh-CN"/>
              </w:rPr>
            </w:pPr>
            <w:r w:rsidRPr="00A301CE">
              <w:rPr>
                <w:rFonts w:cstheme="minorHAnsi"/>
                <w:sz w:val="24"/>
                <w:szCs w:val="24"/>
              </w:rPr>
              <w:t>Reduce , Reuse and Recycle.</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c</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rPr>
              <w:t>What are the two methods to avoid illegal downloading?</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spacing w:before="100" w:beforeAutospacing="1" w:after="100" w:afterAutospacing="1"/>
              <w:outlineLvl w:val="2"/>
              <w:rPr>
                <w:rFonts w:eastAsia="Times New Roman" w:cstheme="minorHAnsi"/>
                <w:bCs/>
                <w:sz w:val="24"/>
                <w:szCs w:val="24"/>
              </w:rPr>
            </w:pPr>
            <w:r w:rsidRPr="00A301CE">
              <w:rPr>
                <w:rFonts w:eastAsia="Times New Roman" w:cstheme="minorHAnsi"/>
                <w:bCs/>
                <w:sz w:val="24"/>
                <w:szCs w:val="24"/>
              </w:rPr>
              <w:t>Legal &amp; Enforcement,   Cooperation</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d</w:t>
            </w:r>
          </w:p>
        </w:tc>
        <w:tc>
          <w:tcPr>
            <w:tcW w:w="8201" w:type="dxa"/>
          </w:tcPr>
          <w:p w:rsidR="001978F8" w:rsidRPr="00A301CE" w:rsidRDefault="001978F8" w:rsidP="00065487">
            <w:pPr>
              <w:spacing w:after="160" w:line="259" w:lineRule="auto"/>
              <w:rPr>
                <w:rFonts w:cstheme="minorHAnsi"/>
                <w:sz w:val="24"/>
                <w:szCs w:val="24"/>
              </w:rPr>
            </w:pPr>
            <w:r w:rsidRPr="00A301CE">
              <w:rPr>
                <w:rFonts w:cstheme="minorHAnsi"/>
                <w:sz w:val="24"/>
                <w:szCs w:val="24"/>
              </w:rPr>
              <w:t xml:space="preserve">Define the term Phishing and Vishing ?   </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pStyle w:val="ListParagraph"/>
              <w:ind w:left="57"/>
              <w:jc w:val="both"/>
              <w:rPr>
                <w:rFonts w:cstheme="minorHAnsi"/>
                <w:sz w:val="24"/>
                <w:szCs w:val="24"/>
              </w:rPr>
            </w:pPr>
            <w:r w:rsidRPr="00A301CE">
              <w:rPr>
                <w:rStyle w:val="e24kjd"/>
                <w:rFonts w:cstheme="minorHAnsi"/>
                <w:sz w:val="24"/>
                <w:szCs w:val="24"/>
              </w:rPr>
              <w:t xml:space="preserve">Voice </w:t>
            </w:r>
            <w:r w:rsidRPr="00A301CE">
              <w:rPr>
                <w:rStyle w:val="e24kjd"/>
                <w:rFonts w:cstheme="minorHAnsi"/>
                <w:b/>
                <w:bCs/>
                <w:sz w:val="24"/>
                <w:szCs w:val="24"/>
              </w:rPr>
              <w:t>phishing</w:t>
            </w:r>
            <w:r w:rsidRPr="00A301CE">
              <w:rPr>
                <w:rStyle w:val="e24kjd"/>
                <w:rFonts w:cstheme="minorHAnsi"/>
                <w:sz w:val="24"/>
                <w:szCs w:val="24"/>
              </w:rPr>
              <w:t>, or “</w:t>
            </w:r>
            <w:r w:rsidRPr="00A301CE">
              <w:rPr>
                <w:rStyle w:val="e24kjd"/>
                <w:rFonts w:cstheme="minorHAnsi"/>
                <w:b/>
                <w:bCs/>
                <w:sz w:val="24"/>
                <w:szCs w:val="24"/>
              </w:rPr>
              <w:t>vishing</w:t>
            </w:r>
            <w:r w:rsidRPr="00A301CE">
              <w:rPr>
                <w:rStyle w:val="e24kjd"/>
                <w:rFonts w:cstheme="minorHAnsi"/>
                <w:sz w:val="24"/>
                <w:szCs w:val="24"/>
              </w:rPr>
              <w:t xml:space="preserve">”, works the same way as a spear </w:t>
            </w:r>
            <w:r w:rsidRPr="00A301CE">
              <w:rPr>
                <w:rStyle w:val="e24kjd"/>
                <w:rFonts w:cstheme="minorHAnsi"/>
                <w:b/>
                <w:bCs/>
                <w:sz w:val="24"/>
                <w:szCs w:val="24"/>
              </w:rPr>
              <w:t>phishing</w:t>
            </w:r>
            <w:r w:rsidRPr="00A301CE">
              <w:rPr>
                <w:rStyle w:val="e24kjd"/>
                <w:rFonts w:cstheme="minorHAnsi"/>
                <w:sz w:val="24"/>
                <w:szCs w:val="24"/>
              </w:rPr>
              <w:t xml:space="preserve"> attack (by using personalized information to leverage trust), but uses a different channel: the telephone. The scammer calls an individual, pretending to be calling for a trusted organization (like the bank or your credit card company).</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e</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Stealing someone’s intellectual work and representing it as your own known as:-</w:t>
            </w:r>
          </w:p>
          <w:p w:rsidR="001978F8" w:rsidRPr="00A301CE" w:rsidRDefault="001978F8" w:rsidP="00065487">
            <w:pPr>
              <w:rPr>
                <w:rFonts w:cstheme="minorHAnsi"/>
                <w:sz w:val="24"/>
                <w:szCs w:val="24"/>
                <w:lang w:eastAsia="zh-CN"/>
              </w:rPr>
            </w:pPr>
            <w:r w:rsidRPr="00A301CE">
              <w:rPr>
                <w:rFonts w:cstheme="minorHAnsi"/>
                <w:sz w:val="24"/>
                <w:szCs w:val="24"/>
                <w:lang w:eastAsia="zh-CN"/>
              </w:rPr>
              <w:t>(i)  phishing</w:t>
            </w:r>
          </w:p>
          <w:p w:rsidR="001978F8" w:rsidRPr="00A301CE" w:rsidRDefault="001978F8" w:rsidP="00065487">
            <w:pPr>
              <w:rPr>
                <w:rFonts w:cstheme="minorHAnsi"/>
                <w:sz w:val="24"/>
                <w:szCs w:val="24"/>
                <w:lang w:eastAsia="zh-CN"/>
              </w:rPr>
            </w:pPr>
            <w:r w:rsidRPr="00A301CE">
              <w:rPr>
                <w:rFonts w:cstheme="minorHAnsi"/>
                <w:sz w:val="24"/>
                <w:szCs w:val="24"/>
                <w:lang w:eastAsia="zh-CN"/>
              </w:rPr>
              <w:t>(ii) scam</w:t>
            </w:r>
          </w:p>
          <w:p w:rsidR="001978F8" w:rsidRPr="00A301CE" w:rsidRDefault="001978F8" w:rsidP="00065487">
            <w:pPr>
              <w:rPr>
                <w:rFonts w:cstheme="minorHAnsi"/>
                <w:sz w:val="24"/>
                <w:szCs w:val="24"/>
                <w:lang w:eastAsia="zh-CN"/>
              </w:rPr>
            </w:pPr>
            <w:r w:rsidRPr="00A301CE">
              <w:rPr>
                <w:rFonts w:cstheme="minorHAnsi"/>
                <w:sz w:val="24"/>
                <w:szCs w:val="24"/>
                <w:lang w:eastAsia="zh-CN"/>
              </w:rPr>
              <w:t>(iii) plagiarism</w:t>
            </w:r>
          </w:p>
          <w:p w:rsidR="001978F8" w:rsidRPr="00A301CE" w:rsidRDefault="001978F8" w:rsidP="00065487">
            <w:pPr>
              <w:spacing w:after="160" w:line="259" w:lineRule="auto"/>
              <w:rPr>
                <w:rFonts w:cstheme="minorHAnsi"/>
                <w:sz w:val="24"/>
                <w:szCs w:val="24"/>
              </w:rPr>
            </w:pPr>
            <w:r w:rsidRPr="00A301CE">
              <w:rPr>
                <w:rFonts w:cstheme="minorHAnsi"/>
                <w:sz w:val="24"/>
                <w:szCs w:val="24"/>
                <w:lang w:eastAsia="zh-CN"/>
              </w:rPr>
              <w:t>(iv) intellectual property</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phishing</w:t>
            </w:r>
          </w:p>
        </w:tc>
        <w:tc>
          <w:tcPr>
            <w:tcW w:w="797" w:type="dxa"/>
          </w:tcPr>
          <w:p w:rsidR="001978F8" w:rsidRPr="00A301CE" w:rsidRDefault="001978F8" w:rsidP="00065487">
            <w:pPr>
              <w:rPr>
                <w:rFonts w:cstheme="minorHAnsi"/>
                <w:sz w:val="24"/>
                <w:szCs w:val="24"/>
                <w:lang w:eastAsia="zh-CN"/>
              </w:rPr>
            </w:pPr>
          </w:p>
        </w:tc>
      </w:tr>
      <w:tr w:rsidR="001978F8" w:rsidRPr="00A301CE" w:rsidTr="00065487">
        <w:tc>
          <w:tcPr>
            <w:tcW w:w="532" w:type="dxa"/>
          </w:tcPr>
          <w:p w:rsidR="001978F8" w:rsidRPr="00A301CE" w:rsidRDefault="001978F8" w:rsidP="00065487">
            <w:pPr>
              <w:rPr>
                <w:rFonts w:cstheme="minorHAnsi"/>
                <w:sz w:val="24"/>
                <w:szCs w:val="24"/>
                <w:lang w:eastAsia="zh-CN"/>
              </w:rPr>
            </w:pPr>
          </w:p>
        </w:tc>
        <w:tc>
          <w:tcPr>
            <w:tcW w:w="436"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f</w:t>
            </w:r>
          </w:p>
        </w:tc>
        <w:tc>
          <w:tcPr>
            <w:tcW w:w="8201" w:type="dxa"/>
          </w:tcPr>
          <w:p w:rsidR="001978F8" w:rsidRPr="00A301CE" w:rsidRDefault="001978F8" w:rsidP="00065487">
            <w:pPr>
              <w:rPr>
                <w:rFonts w:cstheme="minorHAnsi"/>
                <w:sz w:val="24"/>
                <w:szCs w:val="24"/>
                <w:lang w:eastAsia="zh-CN"/>
              </w:rPr>
            </w:pPr>
            <w:r w:rsidRPr="00A301CE">
              <w:rPr>
                <w:rFonts w:cstheme="minorHAnsi"/>
                <w:sz w:val="24"/>
                <w:szCs w:val="24"/>
              </w:rPr>
              <w:t>What are intellectual property rights? Why should intellectual property rights be protected?</w:t>
            </w:r>
          </w:p>
        </w:tc>
        <w:tc>
          <w:tcPr>
            <w:tcW w:w="797" w:type="dxa"/>
          </w:tcPr>
          <w:p w:rsidR="001978F8" w:rsidRPr="00A301CE" w:rsidRDefault="001978F8" w:rsidP="00065487">
            <w:pPr>
              <w:rPr>
                <w:rFonts w:cstheme="minorHAnsi"/>
                <w:sz w:val="24"/>
                <w:szCs w:val="24"/>
              </w:rPr>
            </w:pPr>
            <w:r w:rsidRPr="00A301CE">
              <w:rPr>
                <w:rFonts w:cstheme="minorHAnsi"/>
                <w:sz w:val="24"/>
                <w:szCs w:val="24"/>
                <w:lang w:eastAsia="zh-CN"/>
              </w:rPr>
              <w:t>2</w:t>
            </w:r>
          </w:p>
        </w:tc>
      </w:tr>
      <w:tr w:rsidR="001978F8" w:rsidRPr="00A301CE" w:rsidTr="00065487">
        <w:tc>
          <w:tcPr>
            <w:tcW w:w="532" w:type="dxa"/>
          </w:tcPr>
          <w:p w:rsidR="001978F8" w:rsidRPr="00A301CE" w:rsidRDefault="001978F8" w:rsidP="00065487">
            <w:pPr>
              <w:rPr>
                <w:rFonts w:cstheme="minorHAnsi"/>
                <w:sz w:val="24"/>
                <w:szCs w:val="24"/>
                <w:lang w:eastAsia="zh-CN"/>
              </w:rPr>
            </w:pPr>
            <w:r w:rsidRPr="00A301CE">
              <w:rPr>
                <w:rFonts w:cstheme="minorHAnsi"/>
                <w:sz w:val="24"/>
                <w:szCs w:val="24"/>
                <w:lang w:eastAsia="zh-CN"/>
              </w:rPr>
              <w:t>ANS</w:t>
            </w:r>
          </w:p>
        </w:tc>
        <w:tc>
          <w:tcPr>
            <w:tcW w:w="436" w:type="dxa"/>
          </w:tcPr>
          <w:p w:rsidR="001978F8" w:rsidRPr="00A301CE" w:rsidRDefault="001978F8" w:rsidP="00065487">
            <w:pPr>
              <w:rPr>
                <w:rFonts w:cstheme="minorHAnsi"/>
                <w:sz w:val="24"/>
                <w:szCs w:val="24"/>
                <w:lang w:eastAsia="zh-CN"/>
              </w:rPr>
            </w:pPr>
          </w:p>
        </w:tc>
        <w:tc>
          <w:tcPr>
            <w:tcW w:w="8201" w:type="dxa"/>
          </w:tcPr>
          <w:p w:rsidR="001978F8" w:rsidRPr="00A301CE" w:rsidRDefault="001978F8" w:rsidP="00800215">
            <w:pPr>
              <w:pStyle w:val="ListParagraph"/>
              <w:ind w:left="57"/>
              <w:jc w:val="both"/>
              <w:rPr>
                <w:rFonts w:cstheme="minorHAnsi"/>
                <w:sz w:val="24"/>
                <w:szCs w:val="24"/>
                <w:lang w:eastAsia="zh-CN"/>
              </w:rPr>
            </w:pPr>
            <w:r w:rsidRPr="00A301CE">
              <w:rPr>
                <w:rStyle w:val="e24kjd"/>
                <w:rFonts w:cstheme="minorHAnsi"/>
                <w:bCs/>
                <w:sz w:val="24"/>
                <w:szCs w:val="24"/>
              </w:rPr>
              <w:t>Intellectual property rights</w:t>
            </w:r>
            <w:r w:rsidRPr="00A301CE">
              <w:rPr>
                <w:rStyle w:val="e24kjd"/>
                <w:rFonts w:cstheme="minorHAnsi"/>
                <w:sz w:val="24"/>
                <w:szCs w:val="24"/>
              </w:rPr>
              <w:t xml:space="preserve"> are the </w:t>
            </w:r>
            <w:r w:rsidRPr="00A301CE">
              <w:rPr>
                <w:rStyle w:val="e24kjd"/>
                <w:rFonts w:cstheme="minorHAnsi"/>
                <w:bCs/>
                <w:sz w:val="24"/>
                <w:szCs w:val="24"/>
              </w:rPr>
              <w:t>rights</w:t>
            </w:r>
            <w:r w:rsidRPr="00A301CE">
              <w:rPr>
                <w:rStyle w:val="e24kjd"/>
                <w:rFonts w:cstheme="minorHAnsi"/>
                <w:sz w:val="24"/>
                <w:szCs w:val="24"/>
              </w:rPr>
              <w:t xml:space="preserve"> given to persons over the creations of their minds. They usually give the creator an exclusive </w:t>
            </w:r>
            <w:r w:rsidRPr="00A301CE">
              <w:rPr>
                <w:rStyle w:val="e24kjd"/>
                <w:rFonts w:cstheme="minorHAnsi"/>
                <w:bCs/>
                <w:sz w:val="24"/>
                <w:szCs w:val="24"/>
              </w:rPr>
              <w:t>right</w:t>
            </w:r>
            <w:r w:rsidRPr="00A301CE">
              <w:rPr>
                <w:rStyle w:val="e24kjd"/>
                <w:rFonts w:cstheme="minorHAnsi"/>
                <w:sz w:val="24"/>
                <w:szCs w:val="24"/>
              </w:rPr>
              <w:t xml:space="preserve"> over the use of his/her creation for a certain period of time</w:t>
            </w:r>
            <w:r w:rsidR="00800215">
              <w:rPr>
                <w:rStyle w:val="e24kjd"/>
                <w:rFonts w:cstheme="minorHAnsi"/>
                <w:sz w:val="24"/>
                <w:szCs w:val="24"/>
              </w:rPr>
              <w:t>.</w:t>
            </w:r>
          </w:p>
        </w:tc>
        <w:tc>
          <w:tcPr>
            <w:tcW w:w="797" w:type="dxa"/>
          </w:tcPr>
          <w:p w:rsidR="001978F8" w:rsidRPr="00A301CE" w:rsidRDefault="001978F8" w:rsidP="00065487">
            <w:pPr>
              <w:rPr>
                <w:rFonts w:cstheme="minorHAnsi"/>
                <w:b/>
                <w:sz w:val="24"/>
                <w:szCs w:val="24"/>
              </w:rPr>
            </w:pPr>
          </w:p>
        </w:tc>
      </w:tr>
    </w:tbl>
    <w:p w:rsidR="001978F8" w:rsidRPr="00ED103C" w:rsidRDefault="001978F8" w:rsidP="00D55F80">
      <w:pPr>
        <w:spacing w:after="0" w:line="240" w:lineRule="auto"/>
        <w:contextualSpacing/>
        <w:rPr>
          <w:rFonts w:cstheme="minorHAnsi"/>
          <w:b/>
          <w:bCs/>
          <w:sz w:val="28"/>
          <w:szCs w:val="28"/>
          <w:lang w:val="en-IN" w:bidi="hi-IN"/>
        </w:rPr>
      </w:pPr>
    </w:p>
    <w:sectPr w:rsidR="001978F8" w:rsidRPr="00ED103C" w:rsidSect="008F2DD3">
      <w:footerReference w:type="default" r:id="rId34"/>
      <w:pgSz w:w="12240" w:h="15840"/>
      <w:pgMar w:top="630" w:right="1080" w:bottom="630" w:left="900"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C3" w:rsidRDefault="00887BC3" w:rsidP="009C4CD2">
      <w:pPr>
        <w:spacing w:after="0" w:line="240" w:lineRule="auto"/>
      </w:pPr>
      <w:r>
        <w:separator/>
      </w:r>
    </w:p>
  </w:endnote>
  <w:endnote w:type="continuationSeparator" w:id="0">
    <w:p w:rsidR="00887BC3" w:rsidRDefault="00887BC3" w:rsidP="009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73800"/>
      <w:docPartObj>
        <w:docPartGallery w:val="Page Numbers (Bottom of Page)"/>
        <w:docPartUnique/>
      </w:docPartObj>
    </w:sdtPr>
    <w:sdtEndPr>
      <w:rPr>
        <w:color w:val="7F7F7F" w:themeColor="background1" w:themeShade="7F"/>
        <w:spacing w:val="60"/>
      </w:rPr>
    </w:sdtEndPr>
    <w:sdtContent>
      <w:p w:rsidR="005A6928" w:rsidRDefault="005A6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5204">
          <w:rPr>
            <w:noProof/>
          </w:rPr>
          <w:t>16</w:t>
        </w:r>
        <w:r>
          <w:rPr>
            <w:noProof/>
          </w:rPr>
          <w:fldChar w:fldCharType="end"/>
        </w:r>
        <w:r>
          <w:t xml:space="preserve"> | </w:t>
        </w:r>
        <w:r>
          <w:rPr>
            <w:color w:val="7F7F7F" w:themeColor="background1" w:themeShade="7F"/>
            <w:spacing w:val="60"/>
          </w:rPr>
          <w:t>Page</w:t>
        </w:r>
      </w:p>
    </w:sdtContent>
  </w:sdt>
  <w:p w:rsidR="005A6928" w:rsidRDefault="005A6928">
    <w:pPr>
      <w:pStyle w:val="Footer"/>
    </w:pPr>
  </w:p>
  <w:p w:rsidR="005A6928" w:rsidRDefault="005A69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C3" w:rsidRDefault="00887BC3" w:rsidP="009C4CD2">
      <w:pPr>
        <w:spacing w:after="0" w:line="240" w:lineRule="auto"/>
      </w:pPr>
      <w:r>
        <w:separator/>
      </w:r>
    </w:p>
  </w:footnote>
  <w:footnote w:type="continuationSeparator" w:id="0">
    <w:p w:rsidR="00887BC3" w:rsidRDefault="00887BC3" w:rsidP="009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6EF438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40E0F76"/>
    <w:lvl w:ilvl="0" w:tplc="FFFFFFFF">
      <w:start w:val="8"/>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335225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7"/>
    <w:multiLevelType w:val="multilevel"/>
    <w:tmpl w:val="00000057"/>
    <w:name w:val="WWNum8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58"/>
    <w:multiLevelType w:val="multilevel"/>
    <w:tmpl w:val="00000058"/>
    <w:name w:val="WWNum88"/>
    <w:lvl w:ilvl="0">
      <w:start w:val="1"/>
      <w:numFmt w:val="decimal"/>
      <w:lvlText w:val="%1."/>
      <w:lvlJc w:val="left"/>
      <w:pPr>
        <w:tabs>
          <w:tab w:val="num" w:pos="0"/>
        </w:tabs>
        <w:ind w:left="720" w:hanging="360"/>
      </w:pPr>
    </w:lvl>
    <w:lvl w:ilvl="1">
      <w:start w:val="1"/>
      <w:numFmt w:val="lowerRoman"/>
      <w:lvlText w:val="(%2)"/>
      <w:lvlJc w:val="left"/>
      <w:pPr>
        <w:tabs>
          <w:tab w:val="num" w:pos="-1080"/>
        </w:tabs>
        <w:ind w:left="720" w:hanging="72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59"/>
    <w:multiLevelType w:val="multilevel"/>
    <w:tmpl w:val="00000059"/>
    <w:name w:val="WW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5A"/>
    <w:multiLevelType w:val="multilevel"/>
    <w:tmpl w:val="0000005A"/>
    <w:name w:val="WWNum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5B"/>
    <w:multiLevelType w:val="multilevel"/>
    <w:tmpl w:val="0000005B"/>
    <w:name w:val="WWNum91"/>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5C"/>
    <w:multiLevelType w:val="multilevel"/>
    <w:tmpl w:val="000000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5D"/>
    <w:multiLevelType w:val="multilevel"/>
    <w:tmpl w:val="0000005D"/>
    <w:name w:val="WWNum9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67"/>
    <w:multiLevelType w:val="hybridMultilevel"/>
    <w:tmpl w:val="6B47F63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8"/>
    <w:multiLevelType w:val="hybridMultilevel"/>
    <w:tmpl w:val="5CB44A0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9"/>
    <w:multiLevelType w:val="hybridMultilevel"/>
    <w:tmpl w:val="16CF80F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A"/>
    <w:multiLevelType w:val="hybridMultilevel"/>
    <w:tmpl w:val="1C695DE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B"/>
    <w:multiLevelType w:val="hybridMultilevel"/>
    <w:tmpl w:val="3FCFAED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C"/>
    <w:multiLevelType w:val="hybridMultilevel"/>
    <w:tmpl w:val="0F856866"/>
    <w:lvl w:ilvl="0" w:tplc="FFFFFFFF">
      <w:start w:val="5"/>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C6"/>
    <w:multiLevelType w:val="hybridMultilevel"/>
    <w:tmpl w:val="6A37288A"/>
    <w:lvl w:ilvl="0" w:tplc="FFFFFFFF">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C7"/>
    <w:multiLevelType w:val="hybridMultilevel"/>
    <w:tmpl w:val="08F8B73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41BB"/>
    <w:multiLevelType w:val="hybridMultilevel"/>
    <w:tmpl w:val="CD8285D4"/>
    <w:lvl w:ilvl="0" w:tplc="AD16B718">
      <w:start w:val="1"/>
      <w:numFmt w:val="bullet"/>
      <w:lvlText w:val="●"/>
      <w:lvlJc w:val="left"/>
    </w:lvl>
    <w:lvl w:ilvl="1" w:tplc="A8E4DE2A">
      <w:start w:val="1"/>
      <w:numFmt w:val="bullet"/>
      <w:lvlText w:val=""/>
      <w:lvlJc w:val="left"/>
    </w:lvl>
    <w:lvl w:ilvl="2" w:tplc="B466454C">
      <w:numFmt w:val="decimal"/>
      <w:lvlText w:val=""/>
      <w:lvlJc w:val="left"/>
    </w:lvl>
    <w:lvl w:ilvl="3" w:tplc="0B865B90">
      <w:numFmt w:val="decimal"/>
      <w:lvlText w:val=""/>
      <w:lvlJc w:val="left"/>
    </w:lvl>
    <w:lvl w:ilvl="4" w:tplc="2A42A354">
      <w:numFmt w:val="decimal"/>
      <w:lvlText w:val=""/>
      <w:lvlJc w:val="left"/>
    </w:lvl>
    <w:lvl w:ilvl="5" w:tplc="79681804">
      <w:numFmt w:val="decimal"/>
      <w:lvlText w:val=""/>
      <w:lvlJc w:val="left"/>
    </w:lvl>
    <w:lvl w:ilvl="6" w:tplc="BCF8167C">
      <w:numFmt w:val="decimal"/>
      <w:lvlText w:val=""/>
      <w:lvlJc w:val="left"/>
    </w:lvl>
    <w:lvl w:ilvl="7" w:tplc="D9C642D8">
      <w:numFmt w:val="decimal"/>
      <w:lvlText w:val=""/>
      <w:lvlJc w:val="left"/>
    </w:lvl>
    <w:lvl w:ilvl="8" w:tplc="D5801A66">
      <w:numFmt w:val="decimal"/>
      <w:lvlText w:val=""/>
      <w:lvlJc w:val="left"/>
    </w:lvl>
  </w:abstractNum>
  <w:abstractNum w:abstractNumId="22" w15:restartNumberingAfterBreak="0">
    <w:nsid w:val="01C875B4"/>
    <w:multiLevelType w:val="multilevel"/>
    <w:tmpl w:val="000000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48D5605"/>
    <w:multiLevelType w:val="hybridMultilevel"/>
    <w:tmpl w:val="8B96933A"/>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AC60735"/>
    <w:multiLevelType w:val="hybridMultilevel"/>
    <w:tmpl w:val="BFA84420"/>
    <w:lvl w:ilvl="0" w:tplc="74AEC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DFA6A17"/>
    <w:multiLevelType w:val="hybridMultilevel"/>
    <w:tmpl w:val="5F6E5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445A2F"/>
    <w:multiLevelType w:val="hybridMultilevel"/>
    <w:tmpl w:val="0F6A983E"/>
    <w:lvl w:ilvl="0" w:tplc="9CE0C5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2A27B9"/>
    <w:multiLevelType w:val="hybridMultilevel"/>
    <w:tmpl w:val="364A3F1A"/>
    <w:lvl w:ilvl="0" w:tplc="CE901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0F506E"/>
    <w:multiLevelType w:val="hybridMultilevel"/>
    <w:tmpl w:val="AA54D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42918"/>
    <w:multiLevelType w:val="hybridMultilevel"/>
    <w:tmpl w:val="61A8D8D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DB6EB2"/>
    <w:multiLevelType w:val="hybridMultilevel"/>
    <w:tmpl w:val="C9428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C031A7"/>
    <w:multiLevelType w:val="hybridMultilevel"/>
    <w:tmpl w:val="448E470A"/>
    <w:lvl w:ilvl="0" w:tplc="288A8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730133"/>
    <w:multiLevelType w:val="hybridMultilevel"/>
    <w:tmpl w:val="998E537E"/>
    <w:lvl w:ilvl="0" w:tplc="EA50A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1EB7339"/>
    <w:multiLevelType w:val="hybridMultilevel"/>
    <w:tmpl w:val="04048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DF6A50"/>
    <w:multiLevelType w:val="hybridMultilevel"/>
    <w:tmpl w:val="BA3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F35AF"/>
    <w:multiLevelType w:val="hybridMultilevel"/>
    <w:tmpl w:val="AE84B020"/>
    <w:lvl w:ilvl="0" w:tplc="7E8678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7094BC0"/>
    <w:multiLevelType w:val="hybridMultilevel"/>
    <w:tmpl w:val="87A8C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5173D0"/>
    <w:multiLevelType w:val="hybridMultilevel"/>
    <w:tmpl w:val="2FB6E3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8F57E5B"/>
    <w:multiLevelType w:val="hybridMultilevel"/>
    <w:tmpl w:val="56AC5B12"/>
    <w:lvl w:ilvl="0" w:tplc="40090001">
      <w:start w:val="1"/>
      <w:numFmt w:val="bullet"/>
      <w:lvlText w:val=""/>
      <w:lvlJc w:val="left"/>
      <w:pPr>
        <w:ind w:left="2010" w:hanging="360"/>
      </w:pPr>
      <w:rPr>
        <w:rFonts w:ascii="Symbol" w:hAnsi="Symbol" w:hint="default"/>
      </w:rPr>
    </w:lvl>
    <w:lvl w:ilvl="1" w:tplc="40090003" w:tentative="1">
      <w:start w:val="1"/>
      <w:numFmt w:val="bullet"/>
      <w:lvlText w:val="o"/>
      <w:lvlJc w:val="left"/>
      <w:pPr>
        <w:ind w:left="2730" w:hanging="360"/>
      </w:pPr>
      <w:rPr>
        <w:rFonts w:ascii="Courier New" w:hAnsi="Courier New" w:cs="Courier New" w:hint="default"/>
      </w:rPr>
    </w:lvl>
    <w:lvl w:ilvl="2" w:tplc="40090005" w:tentative="1">
      <w:start w:val="1"/>
      <w:numFmt w:val="bullet"/>
      <w:lvlText w:val=""/>
      <w:lvlJc w:val="left"/>
      <w:pPr>
        <w:ind w:left="3450" w:hanging="360"/>
      </w:pPr>
      <w:rPr>
        <w:rFonts w:ascii="Wingdings" w:hAnsi="Wingdings" w:hint="default"/>
      </w:rPr>
    </w:lvl>
    <w:lvl w:ilvl="3" w:tplc="40090001" w:tentative="1">
      <w:start w:val="1"/>
      <w:numFmt w:val="bullet"/>
      <w:lvlText w:val=""/>
      <w:lvlJc w:val="left"/>
      <w:pPr>
        <w:ind w:left="4170" w:hanging="360"/>
      </w:pPr>
      <w:rPr>
        <w:rFonts w:ascii="Symbol" w:hAnsi="Symbol" w:hint="default"/>
      </w:rPr>
    </w:lvl>
    <w:lvl w:ilvl="4" w:tplc="40090003" w:tentative="1">
      <w:start w:val="1"/>
      <w:numFmt w:val="bullet"/>
      <w:lvlText w:val="o"/>
      <w:lvlJc w:val="left"/>
      <w:pPr>
        <w:ind w:left="4890" w:hanging="360"/>
      </w:pPr>
      <w:rPr>
        <w:rFonts w:ascii="Courier New" w:hAnsi="Courier New" w:cs="Courier New" w:hint="default"/>
      </w:rPr>
    </w:lvl>
    <w:lvl w:ilvl="5" w:tplc="40090005" w:tentative="1">
      <w:start w:val="1"/>
      <w:numFmt w:val="bullet"/>
      <w:lvlText w:val=""/>
      <w:lvlJc w:val="left"/>
      <w:pPr>
        <w:ind w:left="5610" w:hanging="360"/>
      </w:pPr>
      <w:rPr>
        <w:rFonts w:ascii="Wingdings" w:hAnsi="Wingdings" w:hint="default"/>
      </w:rPr>
    </w:lvl>
    <w:lvl w:ilvl="6" w:tplc="40090001" w:tentative="1">
      <w:start w:val="1"/>
      <w:numFmt w:val="bullet"/>
      <w:lvlText w:val=""/>
      <w:lvlJc w:val="left"/>
      <w:pPr>
        <w:ind w:left="6330" w:hanging="360"/>
      </w:pPr>
      <w:rPr>
        <w:rFonts w:ascii="Symbol" w:hAnsi="Symbol" w:hint="default"/>
      </w:rPr>
    </w:lvl>
    <w:lvl w:ilvl="7" w:tplc="40090003" w:tentative="1">
      <w:start w:val="1"/>
      <w:numFmt w:val="bullet"/>
      <w:lvlText w:val="o"/>
      <w:lvlJc w:val="left"/>
      <w:pPr>
        <w:ind w:left="7050" w:hanging="360"/>
      </w:pPr>
      <w:rPr>
        <w:rFonts w:ascii="Courier New" w:hAnsi="Courier New" w:cs="Courier New" w:hint="default"/>
      </w:rPr>
    </w:lvl>
    <w:lvl w:ilvl="8" w:tplc="40090005" w:tentative="1">
      <w:start w:val="1"/>
      <w:numFmt w:val="bullet"/>
      <w:lvlText w:val=""/>
      <w:lvlJc w:val="left"/>
      <w:pPr>
        <w:ind w:left="7770" w:hanging="360"/>
      </w:pPr>
      <w:rPr>
        <w:rFonts w:ascii="Wingdings" w:hAnsi="Wingdings" w:hint="default"/>
      </w:rPr>
    </w:lvl>
  </w:abstractNum>
  <w:abstractNum w:abstractNumId="39" w15:restartNumberingAfterBreak="0">
    <w:nsid w:val="2AD728EA"/>
    <w:multiLevelType w:val="multilevel"/>
    <w:tmpl w:val="C15467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B53576E"/>
    <w:multiLevelType w:val="hybridMultilevel"/>
    <w:tmpl w:val="D2A8074C"/>
    <w:lvl w:ilvl="0" w:tplc="FFFFFFFF">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C3B7CB9"/>
    <w:multiLevelType w:val="hybridMultilevel"/>
    <w:tmpl w:val="8CAAFB1A"/>
    <w:lvl w:ilvl="0" w:tplc="494C5830">
      <w:start w:val="1"/>
      <w:numFmt w:val="low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2" w15:restartNumberingAfterBreak="0">
    <w:nsid w:val="2F231482"/>
    <w:multiLevelType w:val="hybridMultilevel"/>
    <w:tmpl w:val="D8DABAB8"/>
    <w:lvl w:ilvl="0" w:tplc="BF7C7926">
      <w:start w:val="1"/>
      <w:numFmt w:val="lowerRoman"/>
      <w:lvlText w:val="%1)"/>
      <w:lvlJc w:val="left"/>
      <w:pPr>
        <w:ind w:left="720" w:hanging="720"/>
      </w:pPr>
      <w:rPr>
        <w:rFonts w:hint="default"/>
      </w:rPr>
    </w:lvl>
    <w:lvl w:ilvl="1" w:tplc="04090019" w:tentative="1">
      <w:start w:val="1"/>
      <w:numFmt w:val="lowerLetter"/>
      <w:lvlText w:val="%2."/>
      <w:lvlJc w:val="left"/>
      <w:pPr>
        <w:ind w:left="996" w:hanging="360"/>
      </w:pPr>
    </w:lvl>
    <w:lvl w:ilvl="2" w:tplc="0409001B">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43" w15:restartNumberingAfterBreak="0">
    <w:nsid w:val="2F3E1881"/>
    <w:multiLevelType w:val="hybridMultilevel"/>
    <w:tmpl w:val="BF76A32C"/>
    <w:lvl w:ilvl="0" w:tplc="F586B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04D30CC"/>
    <w:multiLevelType w:val="hybridMultilevel"/>
    <w:tmpl w:val="AFB66F2E"/>
    <w:lvl w:ilvl="0" w:tplc="AA96C69C">
      <w:start w:val="1"/>
      <w:numFmt w:val="lowerLetter"/>
      <w:lvlText w:val="%1)"/>
      <w:lvlJc w:val="left"/>
      <w:pPr>
        <w:ind w:left="1065" w:hanging="360"/>
      </w:pPr>
      <w:rPr>
        <w:rFonts w:asciiTheme="minorHAnsi" w:eastAsiaTheme="minorHAnsi" w:hAnsiTheme="minorHAnsi" w:cstheme="minorBid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30B6633B"/>
    <w:multiLevelType w:val="hybridMultilevel"/>
    <w:tmpl w:val="D2E412A8"/>
    <w:lvl w:ilvl="0" w:tplc="1910BEF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316832CE"/>
    <w:multiLevelType w:val="multilevel"/>
    <w:tmpl w:val="AB1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CF6605"/>
    <w:multiLevelType w:val="multilevel"/>
    <w:tmpl w:val="16A6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2E40C82"/>
    <w:multiLevelType w:val="hybridMultilevel"/>
    <w:tmpl w:val="7840ACF6"/>
    <w:lvl w:ilvl="0" w:tplc="053639C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9" w15:restartNumberingAfterBreak="0">
    <w:nsid w:val="32FE069A"/>
    <w:multiLevelType w:val="hybridMultilevel"/>
    <w:tmpl w:val="D3889BE6"/>
    <w:lvl w:ilvl="0" w:tplc="10723F5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50" w15:restartNumberingAfterBreak="0">
    <w:nsid w:val="331D0C6A"/>
    <w:multiLevelType w:val="hybridMultilevel"/>
    <w:tmpl w:val="EE2A773C"/>
    <w:lvl w:ilvl="0" w:tplc="5C3E2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3546A74"/>
    <w:multiLevelType w:val="hybridMultilevel"/>
    <w:tmpl w:val="00B0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D15D4D"/>
    <w:multiLevelType w:val="multilevel"/>
    <w:tmpl w:val="25EE98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15:restartNumberingAfterBreak="0">
    <w:nsid w:val="3ABA2FF2"/>
    <w:multiLevelType w:val="hybridMultilevel"/>
    <w:tmpl w:val="4FB2E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2B1E55"/>
    <w:multiLevelType w:val="hybridMultilevel"/>
    <w:tmpl w:val="1CF64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3B664A"/>
    <w:multiLevelType w:val="hybridMultilevel"/>
    <w:tmpl w:val="61243E80"/>
    <w:lvl w:ilvl="0" w:tplc="63A8A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E2315E"/>
    <w:multiLevelType w:val="hybridMultilevel"/>
    <w:tmpl w:val="4B2E7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0F2616"/>
    <w:multiLevelType w:val="hybridMultilevel"/>
    <w:tmpl w:val="25E6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5A1CE6"/>
    <w:multiLevelType w:val="hybridMultilevel"/>
    <w:tmpl w:val="597C3D0C"/>
    <w:lvl w:ilvl="0" w:tplc="5718AC76">
      <w:start w:val="2"/>
      <w:numFmt w:val="lowerLetter"/>
      <w:lvlText w:val="(%1)"/>
      <w:lvlJc w:val="left"/>
      <w:pPr>
        <w:tabs>
          <w:tab w:val="num" w:pos="720"/>
        </w:tabs>
        <w:ind w:left="720" w:hanging="360"/>
      </w:pPr>
      <w:rPr>
        <w:rFonts w:hint="default"/>
      </w:rPr>
    </w:lvl>
    <w:lvl w:ilvl="1" w:tplc="E3C4541A">
      <w:start w:val="1"/>
      <w:numFmt w:val="lowerRoman"/>
      <w:lvlText w:val="(%2.)"/>
      <w:lvlJc w:val="right"/>
      <w:pPr>
        <w:tabs>
          <w:tab w:val="num" w:pos="1260"/>
        </w:tabs>
        <w:ind w:left="1260" w:hanging="18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9" w15:restartNumberingAfterBreak="0">
    <w:nsid w:val="436A0CDC"/>
    <w:multiLevelType w:val="hybridMultilevel"/>
    <w:tmpl w:val="458C59B4"/>
    <w:lvl w:ilvl="0" w:tplc="064E1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4DE2CD9"/>
    <w:multiLevelType w:val="hybridMultilevel"/>
    <w:tmpl w:val="79C857C0"/>
    <w:lvl w:ilvl="0" w:tplc="FFFFFFFF">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1B25CE"/>
    <w:multiLevelType w:val="hybridMultilevel"/>
    <w:tmpl w:val="8C68D80C"/>
    <w:lvl w:ilvl="0" w:tplc="183881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D404621"/>
    <w:multiLevelType w:val="multilevel"/>
    <w:tmpl w:val="578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C70012"/>
    <w:multiLevelType w:val="hybridMultilevel"/>
    <w:tmpl w:val="8CA2A40A"/>
    <w:lvl w:ilvl="0" w:tplc="8834B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CA2A06"/>
    <w:multiLevelType w:val="hybridMultilevel"/>
    <w:tmpl w:val="5B4003C4"/>
    <w:lvl w:ilvl="0" w:tplc="C248BB3C">
      <w:start w:val="1"/>
      <w:numFmt w:val="lowerRoman"/>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503EA8"/>
    <w:multiLevelType w:val="hybridMultilevel"/>
    <w:tmpl w:val="6ED2D08C"/>
    <w:lvl w:ilvl="0" w:tplc="C0DA0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BE2FF9"/>
    <w:multiLevelType w:val="multilevel"/>
    <w:tmpl w:val="4A307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7471650"/>
    <w:multiLevelType w:val="hybridMultilevel"/>
    <w:tmpl w:val="5A666DE2"/>
    <w:lvl w:ilvl="0" w:tplc="15E08CA6">
      <w:start w:val="1"/>
      <w:numFmt w:val="lowerRoman"/>
      <w:lvlText w:val="(%1)"/>
      <w:lvlJc w:val="left"/>
      <w:pPr>
        <w:ind w:left="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DEE8D4">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2E251FC">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C685310">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98EF18">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6166304">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374F1C0">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DDCEE1C">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5621900">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AA82391"/>
    <w:multiLevelType w:val="hybridMultilevel"/>
    <w:tmpl w:val="5E66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B727ED"/>
    <w:multiLevelType w:val="hybridMultilevel"/>
    <w:tmpl w:val="00B0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5B124C"/>
    <w:multiLevelType w:val="multilevel"/>
    <w:tmpl w:val="5DF4F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42A6888"/>
    <w:multiLevelType w:val="multilevel"/>
    <w:tmpl w:val="ED92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033B31"/>
    <w:multiLevelType w:val="hybridMultilevel"/>
    <w:tmpl w:val="A41AF1CE"/>
    <w:lvl w:ilvl="0" w:tplc="F70AEFDA">
      <w:start w:val="1"/>
      <w:numFmt w:val="lowerRoman"/>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66E62EC"/>
    <w:multiLevelType w:val="multilevel"/>
    <w:tmpl w:val="7A662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6947FC8"/>
    <w:multiLevelType w:val="hybridMultilevel"/>
    <w:tmpl w:val="BEB2442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CD1B67"/>
    <w:multiLevelType w:val="multilevel"/>
    <w:tmpl w:val="C85AC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ADA756F"/>
    <w:multiLevelType w:val="hybridMultilevel"/>
    <w:tmpl w:val="D2AEF28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652D73"/>
    <w:multiLevelType w:val="multilevel"/>
    <w:tmpl w:val="9990A7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D45466A"/>
    <w:multiLevelType w:val="hybridMultilevel"/>
    <w:tmpl w:val="1A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B5658C"/>
    <w:multiLevelType w:val="multilevel"/>
    <w:tmpl w:val="F2A09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9172A19"/>
    <w:multiLevelType w:val="hybridMultilevel"/>
    <w:tmpl w:val="6C70891A"/>
    <w:lvl w:ilvl="0" w:tplc="25EE7BC0">
      <w:start w:val="1"/>
      <w:numFmt w:val="lowerRoman"/>
      <w:lvlText w:val="(%1)"/>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F2E54A4">
      <w:start w:val="1"/>
      <w:numFmt w:val="lowerLetter"/>
      <w:lvlText w:val="%2"/>
      <w:lvlJc w:val="left"/>
      <w:pPr>
        <w:ind w:left="14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9E6E9CE">
      <w:start w:val="1"/>
      <w:numFmt w:val="lowerRoman"/>
      <w:lvlText w:val="%3"/>
      <w:lvlJc w:val="left"/>
      <w:pPr>
        <w:ind w:left="21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3B66A60">
      <w:start w:val="1"/>
      <w:numFmt w:val="decimal"/>
      <w:lvlText w:val="%4"/>
      <w:lvlJc w:val="left"/>
      <w:pPr>
        <w:ind w:left="28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43465AA">
      <w:start w:val="1"/>
      <w:numFmt w:val="lowerLetter"/>
      <w:lvlText w:val="%5"/>
      <w:lvlJc w:val="left"/>
      <w:pPr>
        <w:ind w:left="36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48E35C">
      <w:start w:val="1"/>
      <w:numFmt w:val="lowerRoman"/>
      <w:lvlText w:val="%6"/>
      <w:lvlJc w:val="left"/>
      <w:pPr>
        <w:ind w:left="43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18693D8">
      <w:start w:val="1"/>
      <w:numFmt w:val="decimal"/>
      <w:lvlText w:val="%7"/>
      <w:lvlJc w:val="left"/>
      <w:pPr>
        <w:ind w:left="50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05A1442">
      <w:start w:val="1"/>
      <w:numFmt w:val="lowerLetter"/>
      <w:lvlText w:val="%8"/>
      <w:lvlJc w:val="left"/>
      <w:pPr>
        <w:ind w:left="57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9D8980C">
      <w:start w:val="1"/>
      <w:numFmt w:val="lowerRoman"/>
      <w:lvlText w:val="%9"/>
      <w:lvlJc w:val="left"/>
      <w:pPr>
        <w:ind w:left="64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9551304"/>
    <w:multiLevelType w:val="hybridMultilevel"/>
    <w:tmpl w:val="4672EED0"/>
    <w:lvl w:ilvl="0" w:tplc="F44E1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D1D0E68"/>
    <w:multiLevelType w:val="hybridMultilevel"/>
    <w:tmpl w:val="F746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FD116E"/>
    <w:multiLevelType w:val="hybridMultilevel"/>
    <w:tmpl w:val="5546BCF0"/>
    <w:lvl w:ilvl="0" w:tplc="BB4CE4C8">
      <w:start w:val="1"/>
      <w:numFmt w:val="low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56"/>
  </w:num>
  <w:num w:numId="2">
    <w:abstractNumId w:val="37"/>
  </w:num>
  <w:num w:numId="3">
    <w:abstractNumId w:val="27"/>
  </w:num>
  <w:num w:numId="4">
    <w:abstractNumId w:val="25"/>
  </w:num>
  <w:num w:numId="5">
    <w:abstractNumId w:val="36"/>
  </w:num>
  <w:num w:numId="6">
    <w:abstractNumId w:val="54"/>
  </w:num>
  <w:num w:numId="7">
    <w:abstractNumId w:val="59"/>
  </w:num>
  <w:num w:numId="8">
    <w:abstractNumId w:val="46"/>
  </w:num>
  <w:num w:numId="9">
    <w:abstractNumId w:val="43"/>
  </w:num>
  <w:num w:numId="10">
    <w:abstractNumId w:val="30"/>
  </w:num>
  <w:num w:numId="11">
    <w:abstractNumId w:val="49"/>
  </w:num>
  <w:num w:numId="12">
    <w:abstractNumId w:val="34"/>
  </w:num>
  <w:num w:numId="13">
    <w:abstractNumId w:val="33"/>
  </w:num>
  <w:num w:numId="14">
    <w:abstractNumId w:val="77"/>
  </w:num>
  <w:num w:numId="15">
    <w:abstractNumId w:val="53"/>
  </w:num>
  <w:num w:numId="16">
    <w:abstractNumId w:val="24"/>
  </w:num>
  <w:num w:numId="17">
    <w:abstractNumId w:val="61"/>
  </w:num>
  <w:num w:numId="18">
    <w:abstractNumId w:val="48"/>
  </w:num>
  <w:num w:numId="19">
    <w:abstractNumId w:val="44"/>
  </w:num>
  <w:num w:numId="20">
    <w:abstractNumId w:val="31"/>
  </w:num>
  <w:num w:numId="21">
    <w:abstractNumId w:val="63"/>
  </w:num>
  <w:num w:numId="22">
    <w:abstractNumId w:val="65"/>
  </w:num>
  <w:num w:numId="23">
    <w:abstractNumId w:val="50"/>
  </w:num>
  <w:num w:numId="24">
    <w:abstractNumId w:val="55"/>
  </w:num>
  <w:num w:numId="25">
    <w:abstractNumId w:val="81"/>
  </w:num>
  <w:num w:numId="26">
    <w:abstractNumId w:val="35"/>
  </w:num>
  <w:num w:numId="27">
    <w:abstractNumId w:val="68"/>
  </w:num>
  <w:num w:numId="28">
    <w:abstractNumId w:val="32"/>
  </w:num>
  <w:num w:numId="29">
    <w:abstractNumId w:val="28"/>
  </w:num>
  <w:num w:numId="30">
    <w:abstractNumId w:val="75"/>
  </w:num>
  <w:num w:numId="31">
    <w:abstractNumId w:val="70"/>
  </w:num>
  <w:num w:numId="32">
    <w:abstractNumId w:val="66"/>
  </w:num>
  <w:num w:numId="33">
    <w:abstractNumId w:val="52"/>
  </w:num>
  <w:num w:numId="34">
    <w:abstractNumId w:val="47"/>
  </w:num>
  <w:num w:numId="35">
    <w:abstractNumId w:val="73"/>
  </w:num>
  <w:num w:numId="36">
    <w:abstractNumId w:val="79"/>
  </w:num>
  <w:num w:numId="37">
    <w:abstractNumId w:val="39"/>
  </w:num>
  <w:num w:numId="38">
    <w:abstractNumId w:val="45"/>
  </w:num>
  <w:num w:numId="39">
    <w:abstractNumId w:val="6"/>
  </w:num>
  <w:num w:numId="40">
    <w:abstractNumId w:val="23"/>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9"/>
  </w:num>
  <w:num w:numId="48">
    <w:abstractNumId w:val="10"/>
  </w:num>
  <w:num w:numId="49">
    <w:abstractNumId w:val="11"/>
  </w:num>
  <w:num w:numId="50">
    <w:abstractNumId w:val="22"/>
  </w:num>
  <w:num w:numId="51">
    <w:abstractNumId w:val="19"/>
  </w:num>
  <w:num w:numId="52">
    <w:abstractNumId w:val="20"/>
  </w:num>
  <w:num w:numId="53">
    <w:abstractNumId w:val="3"/>
  </w:num>
  <w:num w:numId="54">
    <w:abstractNumId w:val="4"/>
  </w:num>
  <w:num w:numId="55">
    <w:abstractNumId w:val="5"/>
  </w:num>
  <w:num w:numId="56">
    <w:abstractNumId w:val="26"/>
  </w:num>
  <w:num w:numId="57">
    <w:abstractNumId w:val="38"/>
  </w:num>
  <w:num w:numId="58">
    <w:abstractNumId w:val="69"/>
  </w:num>
  <w:num w:numId="59">
    <w:abstractNumId w:val="51"/>
  </w:num>
  <w:num w:numId="60">
    <w:abstractNumId w:val="57"/>
  </w:num>
  <w:num w:numId="61">
    <w:abstractNumId w:val="71"/>
  </w:num>
  <w:num w:numId="62">
    <w:abstractNumId w:val="62"/>
  </w:num>
  <w:num w:numId="63">
    <w:abstractNumId w:val="21"/>
  </w:num>
  <w:num w:numId="64">
    <w:abstractNumId w:val="64"/>
  </w:num>
  <w:num w:numId="65">
    <w:abstractNumId w:val="58"/>
  </w:num>
  <w:num w:numId="66">
    <w:abstractNumId w:val="78"/>
  </w:num>
  <w:num w:numId="67">
    <w:abstractNumId w:val="80"/>
  </w:num>
  <w:num w:numId="68">
    <w:abstractNumId w:val="72"/>
  </w:num>
  <w:num w:numId="69">
    <w:abstractNumId w:val="67"/>
  </w:num>
  <w:num w:numId="70">
    <w:abstractNumId w:val="76"/>
  </w:num>
  <w:num w:numId="71">
    <w:abstractNumId w:val="29"/>
  </w:num>
  <w:num w:numId="72">
    <w:abstractNumId w:val="74"/>
  </w:num>
  <w:num w:numId="73">
    <w:abstractNumId w:val="40"/>
  </w:num>
  <w:num w:numId="74">
    <w:abstractNumId w:val="0"/>
  </w:num>
  <w:num w:numId="75">
    <w:abstractNumId w:val="1"/>
  </w:num>
  <w:num w:numId="76">
    <w:abstractNumId w:val="2"/>
  </w:num>
  <w:num w:numId="77">
    <w:abstractNumId w:val="83"/>
  </w:num>
  <w:num w:numId="78">
    <w:abstractNumId w:val="42"/>
  </w:num>
  <w:num w:numId="79">
    <w:abstractNumId w:val="60"/>
  </w:num>
  <w:num w:numId="80">
    <w:abstractNumId w:val="41"/>
  </w:num>
  <w:num w:numId="81">
    <w:abstractNumId w:val="8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F5"/>
    <w:rsid w:val="00005425"/>
    <w:rsid w:val="00005E9F"/>
    <w:rsid w:val="00094057"/>
    <w:rsid w:val="0009653E"/>
    <w:rsid w:val="00165AE5"/>
    <w:rsid w:val="00190DEA"/>
    <w:rsid w:val="001978F8"/>
    <w:rsid w:val="001A2E0B"/>
    <w:rsid w:val="001A465A"/>
    <w:rsid w:val="00206A63"/>
    <w:rsid w:val="00255B80"/>
    <w:rsid w:val="00273EF4"/>
    <w:rsid w:val="002A0058"/>
    <w:rsid w:val="002A660B"/>
    <w:rsid w:val="002B5E4C"/>
    <w:rsid w:val="003E04E5"/>
    <w:rsid w:val="003F0C8D"/>
    <w:rsid w:val="00430173"/>
    <w:rsid w:val="00443E75"/>
    <w:rsid w:val="00450F85"/>
    <w:rsid w:val="00483409"/>
    <w:rsid w:val="004916E2"/>
    <w:rsid w:val="004B5C32"/>
    <w:rsid w:val="004D41E8"/>
    <w:rsid w:val="00524193"/>
    <w:rsid w:val="005626D2"/>
    <w:rsid w:val="00564602"/>
    <w:rsid w:val="0058714D"/>
    <w:rsid w:val="005904B1"/>
    <w:rsid w:val="005A6928"/>
    <w:rsid w:val="00612081"/>
    <w:rsid w:val="00626AC0"/>
    <w:rsid w:val="00685FC6"/>
    <w:rsid w:val="006A097C"/>
    <w:rsid w:val="006B5E1E"/>
    <w:rsid w:val="006C252E"/>
    <w:rsid w:val="006D02E2"/>
    <w:rsid w:val="006E6C42"/>
    <w:rsid w:val="006E75A6"/>
    <w:rsid w:val="00784516"/>
    <w:rsid w:val="007C6535"/>
    <w:rsid w:val="007E061B"/>
    <w:rsid w:val="007E4CCA"/>
    <w:rsid w:val="007F75AF"/>
    <w:rsid w:val="00800215"/>
    <w:rsid w:val="008151C9"/>
    <w:rsid w:val="00837EEB"/>
    <w:rsid w:val="00844233"/>
    <w:rsid w:val="00875D3A"/>
    <w:rsid w:val="00887BC3"/>
    <w:rsid w:val="008963C3"/>
    <w:rsid w:val="00896406"/>
    <w:rsid w:val="008E5610"/>
    <w:rsid w:val="008F2DD3"/>
    <w:rsid w:val="0090771C"/>
    <w:rsid w:val="00912949"/>
    <w:rsid w:val="009345D0"/>
    <w:rsid w:val="00934EF5"/>
    <w:rsid w:val="009472E7"/>
    <w:rsid w:val="00963121"/>
    <w:rsid w:val="009736DB"/>
    <w:rsid w:val="009A4902"/>
    <w:rsid w:val="009C4CD2"/>
    <w:rsid w:val="009F3F10"/>
    <w:rsid w:val="00A513E6"/>
    <w:rsid w:val="00A765E6"/>
    <w:rsid w:val="00A83CF0"/>
    <w:rsid w:val="00A84B22"/>
    <w:rsid w:val="00A854A4"/>
    <w:rsid w:val="00AC68A3"/>
    <w:rsid w:val="00AE62A6"/>
    <w:rsid w:val="00B1627D"/>
    <w:rsid w:val="00B16BA8"/>
    <w:rsid w:val="00B265F5"/>
    <w:rsid w:val="00B32374"/>
    <w:rsid w:val="00B36117"/>
    <w:rsid w:val="00B45204"/>
    <w:rsid w:val="00B76314"/>
    <w:rsid w:val="00B914A0"/>
    <w:rsid w:val="00BA674B"/>
    <w:rsid w:val="00C044FC"/>
    <w:rsid w:val="00C51C0D"/>
    <w:rsid w:val="00C544D1"/>
    <w:rsid w:val="00C6052C"/>
    <w:rsid w:val="00C909F1"/>
    <w:rsid w:val="00D55DE6"/>
    <w:rsid w:val="00D55F80"/>
    <w:rsid w:val="00D946E8"/>
    <w:rsid w:val="00DC6521"/>
    <w:rsid w:val="00E41239"/>
    <w:rsid w:val="00E645D2"/>
    <w:rsid w:val="00EA6A8C"/>
    <w:rsid w:val="00EC4F1E"/>
    <w:rsid w:val="00ED103C"/>
    <w:rsid w:val="00FA3D45"/>
    <w:rsid w:val="00FF54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A8D246"/>
  <w15:chartTrackingRefBased/>
  <w15:docId w15:val="{6B1295A8-54EF-4857-9F9A-675E3ED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D45"/>
    <w:pPr>
      <w:keepNext/>
      <w:keepLines/>
      <w:suppressAutoHyphens/>
      <w:spacing w:before="480" w:after="0" w:line="276" w:lineRule="auto"/>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Heading2">
    <w:name w:val="heading 2"/>
    <w:basedOn w:val="Normal"/>
    <w:next w:val="Normal"/>
    <w:link w:val="Heading2Char"/>
    <w:uiPriority w:val="9"/>
    <w:unhideWhenUsed/>
    <w:qFormat/>
    <w:rsid w:val="002A0058"/>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A0058"/>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link w:val="Heading4Char"/>
    <w:uiPriority w:val="9"/>
    <w:qFormat/>
    <w:rsid w:val="002A00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FA3D45"/>
    <w:pPr>
      <w:keepNext/>
      <w:keepLines/>
      <w:suppressAutoHyphens/>
      <w:spacing w:before="200" w:after="0" w:line="276" w:lineRule="auto"/>
      <w:outlineLvl w:val="4"/>
    </w:pPr>
    <w:rPr>
      <w:rFonts w:asciiTheme="majorHAnsi" w:eastAsiaTheme="majorEastAsia" w:hAnsiTheme="majorHAnsi" w:cstheme="majorBidi"/>
      <w:color w:val="1F4D78" w:themeColor="accent1" w:themeShade="7F"/>
      <w:kern w:val="1"/>
      <w:lang w:eastAsia="ar-SA"/>
    </w:rPr>
  </w:style>
  <w:style w:type="paragraph" w:styleId="Heading6">
    <w:name w:val="heading 6"/>
    <w:basedOn w:val="Normal"/>
    <w:next w:val="Normal"/>
    <w:link w:val="Heading6Char"/>
    <w:uiPriority w:val="9"/>
    <w:unhideWhenUsed/>
    <w:qFormat/>
    <w:rsid w:val="00FA3D45"/>
    <w:pPr>
      <w:keepNext/>
      <w:keepLines/>
      <w:suppressAutoHyphens/>
      <w:spacing w:before="200" w:after="0" w:line="276" w:lineRule="auto"/>
      <w:outlineLvl w:val="5"/>
    </w:pPr>
    <w:rPr>
      <w:rFonts w:asciiTheme="majorHAnsi" w:eastAsiaTheme="majorEastAsia" w:hAnsiTheme="majorHAnsi" w:cstheme="majorBidi"/>
      <w:i/>
      <w:iCs/>
      <w:color w:val="1F4D78" w:themeColor="accent1" w:themeShade="7F"/>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D2"/>
  </w:style>
  <w:style w:type="paragraph" w:styleId="Footer">
    <w:name w:val="footer"/>
    <w:basedOn w:val="Normal"/>
    <w:link w:val="FooterChar"/>
    <w:uiPriority w:val="99"/>
    <w:unhideWhenUsed/>
    <w:rsid w:val="009C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D2"/>
  </w:style>
  <w:style w:type="paragraph" w:styleId="ListParagraph">
    <w:name w:val="List Paragraph"/>
    <w:basedOn w:val="Normal"/>
    <w:uiPriority w:val="34"/>
    <w:qFormat/>
    <w:rsid w:val="008963C3"/>
    <w:pPr>
      <w:ind w:left="720"/>
      <w:contextualSpacing/>
    </w:pPr>
  </w:style>
  <w:style w:type="character" w:styleId="Emphasis">
    <w:name w:val="Emphasis"/>
    <w:basedOn w:val="DefaultParagraphFont"/>
    <w:uiPriority w:val="20"/>
    <w:qFormat/>
    <w:rsid w:val="00005E9F"/>
    <w:rPr>
      <w:i/>
      <w:iCs/>
    </w:rPr>
  </w:style>
  <w:style w:type="table" w:styleId="TableGrid">
    <w:name w:val="Table Grid"/>
    <w:basedOn w:val="TableNormal"/>
    <w:uiPriority w:val="59"/>
    <w:rsid w:val="00ED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239"/>
    <w:pPr>
      <w:spacing w:after="0" w:line="240" w:lineRule="auto"/>
    </w:pPr>
  </w:style>
  <w:style w:type="character" w:customStyle="1" w:styleId="Heading2Char">
    <w:name w:val="Heading 2 Char"/>
    <w:basedOn w:val="DefaultParagraphFont"/>
    <w:link w:val="Heading2"/>
    <w:uiPriority w:val="9"/>
    <w:rsid w:val="002A00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A005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A0058"/>
    <w:rPr>
      <w:rFonts w:ascii="Times New Roman" w:eastAsia="Times New Roman" w:hAnsi="Times New Roman" w:cs="Times New Roman"/>
      <w:b/>
      <w:bCs/>
      <w:sz w:val="24"/>
      <w:szCs w:val="24"/>
    </w:rPr>
  </w:style>
  <w:style w:type="paragraph" w:customStyle="1" w:styleId="Default">
    <w:name w:val="Default"/>
    <w:rsid w:val="002A0058"/>
    <w:pPr>
      <w:autoSpaceDE w:val="0"/>
      <w:autoSpaceDN w:val="0"/>
      <w:adjustRightInd w:val="0"/>
      <w:spacing w:after="0" w:line="240" w:lineRule="auto"/>
    </w:pPr>
    <w:rPr>
      <w:rFonts w:ascii="Cambria" w:eastAsia="Calibri" w:hAnsi="Cambria" w:cs="Cambria"/>
      <w:color w:val="000000"/>
      <w:sz w:val="24"/>
      <w:szCs w:val="24"/>
    </w:rPr>
  </w:style>
  <w:style w:type="paragraph" w:styleId="HTMLPreformatted">
    <w:name w:val="HTML Preformatted"/>
    <w:basedOn w:val="Normal"/>
    <w:link w:val="HTMLPreformattedChar"/>
    <w:uiPriority w:val="99"/>
    <w:unhideWhenUsed/>
    <w:rsid w:val="002A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2A0058"/>
    <w:rPr>
      <w:rFonts w:ascii="Courier New" w:eastAsia="Times New Roman" w:hAnsi="Courier New" w:cs="Courier New"/>
      <w:sz w:val="20"/>
      <w:szCs w:val="20"/>
      <w:lang w:bidi="hi-IN"/>
    </w:rPr>
  </w:style>
  <w:style w:type="character" w:styleId="Strong">
    <w:name w:val="Strong"/>
    <w:basedOn w:val="DefaultParagraphFont"/>
    <w:uiPriority w:val="22"/>
    <w:qFormat/>
    <w:rsid w:val="002A0058"/>
    <w:rPr>
      <w:b/>
      <w:bCs/>
    </w:rPr>
  </w:style>
  <w:style w:type="paragraph" w:styleId="NormalWeb">
    <w:name w:val="Normal (Web)"/>
    <w:basedOn w:val="Normal"/>
    <w:uiPriority w:val="99"/>
    <w:unhideWhenUsed/>
    <w:rsid w:val="002A005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058"/>
    <w:pPr>
      <w:widowControl w:val="0"/>
      <w:autoSpaceDE w:val="0"/>
      <w:autoSpaceDN w:val="0"/>
      <w:spacing w:after="0" w:line="240" w:lineRule="auto"/>
    </w:pPr>
    <w:rPr>
      <w:rFonts w:ascii="Calibri" w:eastAsia="Calibri" w:hAnsi="Calibri" w:cs="Calibri"/>
      <w:sz w:val="26"/>
      <w:szCs w:val="26"/>
      <w:lang w:bidi="en-US"/>
    </w:rPr>
  </w:style>
  <w:style w:type="character" w:customStyle="1" w:styleId="BodyTextChar">
    <w:name w:val="Body Text Char"/>
    <w:basedOn w:val="DefaultParagraphFont"/>
    <w:link w:val="BodyText"/>
    <w:uiPriority w:val="1"/>
    <w:rsid w:val="002A0058"/>
    <w:rPr>
      <w:rFonts w:ascii="Calibri" w:eastAsia="Calibri" w:hAnsi="Calibri" w:cs="Calibri"/>
      <w:sz w:val="26"/>
      <w:szCs w:val="26"/>
      <w:lang w:bidi="en-US"/>
    </w:rPr>
  </w:style>
  <w:style w:type="paragraph" w:customStyle="1" w:styleId="TableParagraph">
    <w:name w:val="Table Paragraph"/>
    <w:basedOn w:val="Normal"/>
    <w:uiPriority w:val="1"/>
    <w:qFormat/>
    <w:rsid w:val="002A0058"/>
    <w:pPr>
      <w:widowControl w:val="0"/>
      <w:autoSpaceDE w:val="0"/>
      <w:autoSpaceDN w:val="0"/>
      <w:spacing w:after="0" w:line="240" w:lineRule="auto"/>
    </w:pPr>
    <w:rPr>
      <w:rFonts w:ascii="Calibri" w:eastAsia="Calibri" w:hAnsi="Calibri" w:cs="Calibri"/>
      <w:lang w:bidi="en-US"/>
    </w:rPr>
  </w:style>
  <w:style w:type="character" w:customStyle="1" w:styleId="pythoncolor1">
    <w:name w:val="pythoncolor1"/>
    <w:basedOn w:val="DefaultParagraphFont"/>
    <w:rsid w:val="002A0058"/>
    <w:rPr>
      <w:color w:val="000000"/>
    </w:rPr>
  </w:style>
  <w:style w:type="character" w:customStyle="1" w:styleId="pythonkeywordcolor2">
    <w:name w:val="pythonkeywordcolor2"/>
    <w:basedOn w:val="DefaultParagraphFont"/>
    <w:rsid w:val="002A0058"/>
    <w:rPr>
      <w:color w:val="0000CD"/>
    </w:rPr>
  </w:style>
  <w:style w:type="character" w:customStyle="1" w:styleId="pythonstringcolor2">
    <w:name w:val="pythonstringcolor2"/>
    <w:basedOn w:val="DefaultParagraphFont"/>
    <w:rsid w:val="002A0058"/>
    <w:rPr>
      <w:color w:val="A52A2A"/>
    </w:rPr>
  </w:style>
  <w:style w:type="character" w:customStyle="1" w:styleId="commentcolor1">
    <w:name w:val="commentcolor1"/>
    <w:basedOn w:val="DefaultParagraphFont"/>
    <w:rsid w:val="002A0058"/>
    <w:rPr>
      <w:color w:val="008000"/>
    </w:rPr>
  </w:style>
  <w:style w:type="paragraph" w:styleId="BalloonText">
    <w:name w:val="Balloon Text"/>
    <w:basedOn w:val="Normal"/>
    <w:link w:val="BalloonTextChar"/>
    <w:uiPriority w:val="99"/>
    <w:semiHidden/>
    <w:unhideWhenUsed/>
    <w:rsid w:val="002A005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A0058"/>
    <w:rPr>
      <w:rFonts w:ascii="Tahoma" w:eastAsia="Calibri" w:hAnsi="Tahoma" w:cs="Tahoma"/>
      <w:sz w:val="16"/>
      <w:szCs w:val="16"/>
    </w:rPr>
  </w:style>
  <w:style w:type="character" w:styleId="HTMLCode">
    <w:name w:val="HTML Code"/>
    <w:basedOn w:val="DefaultParagraphFont"/>
    <w:uiPriority w:val="99"/>
    <w:semiHidden/>
    <w:unhideWhenUsed/>
    <w:rsid w:val="002A005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A3D45"/>
    <w:rPr>
      <w:rFonts w:asciiTheme="majorHAnsi" w:eastAsiaTheme="majorEastAsia" w:hAnsiTheme="majorHAnsi" w:cstheme="majorBidi"/>
      <w:b/>
      <w:bCs/>
      <w:color w:val="2E74B5" w:themeColor="accent1" w:themeShade="BF"/>
      <w:kern w:val="1"/>
      <w:sz w:val="28"/>
      <w:szCs w:val="28"/>
      <w:lang w:eastAsia="ar-SA"/>
    </w:rPr>
  </w:style>
  <w:style w:type="character" w:customStyle="1" w:styleId="Heading5Char">
    <w:name w:val="Heading 5 Char"/>
    <w:basedOn w:val="DefaultParagraphFont"/>
    <w:link w:val="Heading5"/>
    <w:uiPriority w:val="9"/>
    <w:rsid w:val="00FA3D45"/>
    <w:rPr>
      <w:rFonts w:asciiTheme="majorHAnsi" w:eastAsiaTheme="majorEastAsia" w:hAnsiTheme="majorHAnsi" w:cstheme="majorBidi"/>
      <w:color w:val="1F4D78" w:themeColor="accent1" w:themeShade="7F"/>
      <w:kern w:val="1"/>
      <w:lang w:eastAsia="ar-SA"/>
    </w:rPr>
  </w:style>
  <w:style w:type="character" w:customStyle="1" w:styleId="Heading6Char">
    <w:name w:val="Heading 6 Char"/>
    <w:basedOn w:val="DefaultParagraphFont"/>
    <w:link w:val="Heading6"/>
    <w:uiPriority w:val="9"/>
    <w:rsid w:val="00FA3D45"/>
    <w:rPr>
      <w:rFonts w:asciiTheme="majorHAnsi" w:eastAsiaTheme="majorEastAsia" w:hAnsiTheme="majorHAnsi" w:cstheme="majorBidi"/>
      <w:i/>
      <w:iCs/>
      <w:color w:val="1F4D78" w:themeColor="accent1" w:themeShade="7F"/>
      <w:kern w:val="1"/>
      <w:lang w:eastAsia="ar-SA"/>
    </w:rPr>
  </w:style>
  <w:style w:type="character" w:styleId="BookTitle">
    <w:name w:val="Book Title"/>
    <w:basedOn w:val="DefaultParagraphFont"/>
    <w:uiPriority w:val="33"/>
    <w:qFormat/>
    <w:rsid w:val="00FA3D45"/>
    <w:rPr>
      <w:b/>
      <w:bCs/>
      <w:smallCaps/>
      <w:spacing w:val="5"/>
    </w:rPr>
  </w:style>
  <w:style w:type="character" w:styleId="Hyperlink">
    <w:name w:val="Hyperlink"/>
    <w:basedOn w:val="DefaultParagraphFont"/>
    <w:uiPriority w:val="99"/>
    <w:unhideWhenUsed/>
    <w:rsid w:val="00B16BA8"/>
    <w:rPr>
      <w:color w:val="0563C1" w:themeColor="hyperlink"/>
      <w:u w:val="single"/>
    </w:rPr>
  </w:style>
  <w:style w:type="character" w:customStyle="1" w:styleId="k">
    <w:name w:val="k"/>
    <w:basedOn w:val="DefaultParagraphFont"/>
    <w:rsid w:val="002A660B"/>
  </w:style>
  <w:style w:type="character" w:customStyle="1" w:styleId="nf">
    <w:name w:val="nf"/>
    <w:basedOn w:val="DefaultParagraphFont"/>
    <w:rsid w:val="002A660B"/>
  </w:style>
  <w:style w:type="character" w:customStyle="1" w:styleId="p">
    <w:name w:val="p"/>
    <w:basedOn w:val="DefaultParagraphFont"/>
    <w:rsid w:val="002A660B"/>
  </w:style>
  <w:style w:type="character" w:customStyle="1" w:styleId="n">
    <w:name w:val="n"/>
    <w:basedOn w:val="DefaultParagraphFont"/>
    <w:rsid w:val="002A660B"/>
  </w:style>
  <w:style w:type="character" w:customStyle="1" w:styleId="o">
    <w:name w:val="o"/>
    <w:basedOn w:val="DefaultParagraphFont"/>
    <w:rsid w:val="002A660B"/>
  </w:style>
  <w:style w:type="character" w:customStyle="1" w:styleId="mi">
    <w:name w:val="mi"/>
    <w:basedOn w:val="DefaultParagraphFont"/>
    <w:rsid w:val="002A660B"/>
  </w:style>
  <w:style w:type="character" w:customStyle="1" w:styleId="nb">
    <w:name w:val="nb"/>
    <w:basedOn w:val="DefaultParagraphFont"/>
    <w:rsid w:val="002A660B"/>
  </w:style>
  <w:style w:type="character" w:customStyle="1" w:styleId="ow">
    <w:name w:val="ow"/>
    <w:basedOn w:val="DefaultParagraphFont"/>
    <w:rsid w:val="002A660B"/>
  </w:style>
  <w:style w:type="character" w:customStyle="1" w:styleId="bp">
    <w:name w:val="bp"/>
    <w:basedOn w:val="DefaultParagraphFont"/>
    <w:rsid w:val="002A660B"/>
  </w:style>
  <w:style w:type="character" w:customStyle="1" w:styleId="e24kjd">
    <w:name w:val="e24kjd"/>
    <w:basedOn w:val="DefaultParagraphFont"/>
    <w:rsid w:val="008E5610"/>
  </w:style>
  <w:style w:type="character" w:customStyle="1" w:styleId="st">
    <w:name w:val="st"/>
    <w:basedOn w:val="DefaultParagraphFont"/>
    <w:rsid w:val="008E5610"/>
  </w:style>
  <w:style w:type="paragraph" w:customStyle="1" w:styleId="subsection">
    <w:name w:val="subsection"/>
    <w:basedOn w:val="Normal"/>
    <w:rsid w:val="008E561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TMLDefinition">
    <w:name w:val="HTML Definition"/>
    <w:basedOn w:val="DefaultParagraphFont"/>
    <w:uiPriority w:val="99"/>
    <w:semiHidden/>
    <w:unhideWhenUsed/>
    <w:rsid w:val="008E5610"/>
    <w:rPr>
      <w:i/>
      <w:iCs/>
    </w:rPr>
  </w:style>
  <w:style w:type="paragraph" w:customStyle="1" w:styleId="paragraph">
    <w:name w:val="paragraph"/>
    <w:basedOn w:val="Normal"/>
    <w:rsid w:val="008E561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awlabel">
    <w:name w:val="lawlabel"/>
    <w:basedOn w:val="DefaultParagraphFont"/>
    <w:rsid w:val="008E5610"/>
  </w:style>
  <w:style w:type="paragraph" w:customStyle="1" w:styleId="subparagraph">
    <w:name w:val="subparagraph"/>
    <w:basedOn w:val="Normal"/>
    <w:rsid w:val="008E5610"/>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NormalJustified">
    <w:name w:val="Normal + Justified"/>
    <w:basedOn w:val="Normal"/>
    <w:rsid w:val="00206A63"/>
    <w:pPr>
      <w:spacing w:after="0" w:line="360" w:lineRule="auto"/>
      <w:jc w:val="both"/>
    </w:pPr>
    <w:rPr>
      <w:rFonts w:ascii="Times New Roman" w:eastAsia="Times New Roman" w:hAnsi="Times New Roman" w:cs="Courier New"/>
      <w:b/>
      <w:color w:val="000000"/>
      <w:sz w:val="24"/>
      <w:szCs w:val="24"/>
      <w:lang w:val="en-GB" w:eastAsia="en-GB" w:bidi="ml-IN"/>
    </w:rPr>
  </w:style>
  <w:style w:type="table" w:customStyle="1" w:styleId="TableGrid0">
    <w:name w:val="TableGrid"/>
    <w:rsid w:val="00B1627D"/>
    <w:pPr>
      <w:spacing w:after="0" w:line="240" w:lineRule="auto"/>
    </w:pPr>
    <w:rPr>
      <w:rFonts w:eastAsiaTheme="minorEastAsia"/>
      <w:szCs w:val="20"/>
      <w:lang w:bidi="hi-IN"/>
    </w:rPr>
    <w:tblPr>
      <w:tblCellMar>
        <w:top w:w="0" w:type="dxa"/>
        <w:left w:w="0" w:type="dxa"/>
        <w:bottom w:w="0" w:type="dxa"/>
        <w:right w:w="0" w:type="dxa"/>
      </w:tblCellMar>
    </w:tblPr>
  </w:style>
  <w:style w:type="paragraph" w:customStyle="1" w:styleId="Standard">
    <w:name w:val="Standard"/>
    <w:rsid w:val="001978F8"/>
    <w:pPr>
      <w:widowControl w:val="0"/>
      <w:suppressAutoHyphens/>
      <w:autoSpaceDN w:val="0"/>
      <w:spacing w:after="0" w:line="276" w:lineRule="auto"/>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en.wikipedia.org/wiki/Personally_identifiable_information_(PII)_gathering"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viaccess-orca.com/blog/ott-streaming-services-password-sharin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ata-flair.training/blogs/python-syntax-semantics/" TargetMode="External"/><Relationship Id="rId17" Type="http://schemas.openxmlformats.org/officeDocument/2006/relationships/hyperlink" Target="https://en.wikipedia.org/wiki/Personally_identifiable_information" TargetMode="External"/><Relationship Id="rId25" Type="http://schemas.openxmlformats.org/officeDocument/2006/relationships/hyperlink" Target="https://www.viaccess-orca.com/blog/combating-content-piracy" TargetMode="External"/><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en.wikipedia.org/wiki/Expectation_of_privacy" TargetMode="External"/><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viaccess-orca.com/blog/how-football-piracy-and-illegal-streaming-is-ramping-up" TargetMode="External"/><Relationship Id="rId32"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hyperlink" Target="https://data-flair.training/blogs/django-tutorial/" TargetMode="External"/><Relationship Id="rId23" Type="http://schemas.openxmlformats.org/officeDocument/2006/relationships/hyperlink" Target="http://media.digitalcitizensactionalliance.org/314A5A5A9ABBBBC5E3BD824CF47C46EF4B9D3A76/4af7db7f-03e7-49cb-aeb8-ad0671a4e1c7.pdf"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n.wikipedia.org/wiki/Privacy" TargetMode="External"/><Relationship Id="rId31"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hyperlink" Target="http://127.0.0.1:8000" TargetMode="External"/><Relationship Id="rId14" Type="http://schemas.openxmlformats.org/officeDocument/2006/relationships/hyperlink" Target="https://data-flair.training/blogs/django-project-layout/" TargetMode="External"/><Relationship Id="rId22" Type="http://schemas.openxmlformats.org/officeDocument/2006/relationships/hyperlink" Target="https://www.viaccess-orca.com/blog/kodi-video-piracy" TargetMode="External"/><Relationship Id="rId27" Type="http://schemas.openxmlformats.org/officeDocument/2006/relationships/oleObject" Target="embeddings/oleObject1.bin"/><Relationship Id="rId30" Type="http://schemas.openxmlformats.org/officeDocument/2006/relationships/image" Target="media/image10.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124</Pages>
  <Words>26477</Words>
  <Characters>150925</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HANUMANT SINGH</dc:creator>
  <cp:keywords/>
  <dc:description/>
  <cp:lastModifiedBy>HANUMANT SINGH</cp:lastModifiedBy>
  <cp:revision>67</cp:revision>
  <dcterms:created xsi:type="dcterms:W3CDTF">2019-10-04T02:54:00Z</dcterms:created>
  <dcterms:modified xsi:type="dcterms:W3CDTF">2019-10-18T09:51:00Z</dcterms:modified>
</cp:coreProperties>
</file>